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72" w:rsidRPr="0061748E" w:rsidRDefault="00906772" w:rsidP="00906772">
      <w:pPr>
        <w:spacing w:after="200" w:line="276" w:lineRule="auto"/>
        <w:contextualSpacing/>
        <w:jc w:val="center"/>
        <w:rPr>
          <w:b/>
          <w:bCs/>
          <w:sz w:val="28"/>
          <w:szCs w:val="28"/>
        </w:rPr>
      </w:pPr>
      <w:r w:rsidRPr="0061748E">
        <w:rPr>
          <w:b/>
          <w:bCs/>
          <w:sz w:val="28"/>
          <w:szCs w:val="28"/>
        </w:rPr>
        <w:t xml:space="preserve">Публичный доклад </w:t>
      </w:r>
    </w:p>
    <w:p w:rsidR="00906772" w:rsidRPr="0061748E" w:rsidRDefault="00906772" w:rsidP="00906772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61748E">
        <w:rPr>
          <w:b/>
          <w:bCs/>
          <w:sz w:val="28"/>
          <w:szCs w:val="28"/>
        </w:rPr>
        <w:t>Муниципального общеобразовательного учреждения средней общеобр</w:t>
      </w:r>
      <w:r w:rsidRPr="0061748E">
        <w:rPr>
          <w:b/>
          <w:bCs/>
          <w:sz w:val="28"/>
          <w:szCs w:val="28"/>
        </w:rPr>
        <w:t>а</w:t>
      </w:r>
      <w:r w:rsidRPr="0061748E">
        <w:rPr>
          <w:b/>
          <w:bCs/>
          <w:sz w:val="28"/>
          <w:szCs w:val="28"/>
        </w:rPr>
        <w:t xml:space="preserve">зовательной школы с. </w:t>
      </w:r>
      <w:proofErr w:type="spellStart"/>
      <w:r w:rsidRPr="0061748E">
        <w:rPr>
          <w:b/>
          <w:bCs/>
          <w:sz w:val="28"/>
          <w:szCs w:val="28"/>
        </w:rPr>
        <w:t>Норья</w:t>
      </w:r>
      <w:proofErr w:type="spellEnd"/>
      <w:r w:rsidRPr="0061748E">
        <w:rPr>
          <w:b/>
          <w:bCs/>
          <w:sz w:val="28"/>
          <w:szCs w:val="28"/>
        </w:rPr>
        <w:t> </w:t>
      </w:r>
    </w:p>
    <w:p w:rsidR="00906772" w:rsidRPr="0061748E" w:rsidRDefault="00FB7312" w:rsidP="009067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1748E">
        <w:rPr>
          <w:b/>
          <w:bCs/>
          <w:sz w:val="28"/>
          <w:szCs w:val="28"/>
        </w:rPr>
        <w:t>за 202</w:t>
      </w:r>
      <w:r w:rsidRPr="0061748E">
        <w:rPr>
          <w:b/>
          <w:bCs/>
          <w:sz w:val="28"/>
          <w:szCs w:val="28"/>
          <w:lang w:val="en-US"/>
        </w:rPr>
        <w:t>1</w:t>
      </w:r>
      <w:r w:rsidRPr="0061748E">
        <w:rPr>
          <w:b/>
          <w:bCs/>
          <w:sz w:val="28"/>
          <w:szCs w:val="28"/>
        </w:rPr>
        <w:t>-202</w:t>
      </w:r>
      <w:r w:rsidRPr="0061748E">
        <w:rPr>
          <w:b/>
          <w:bCs/>
          <w:sz w:val="28"/>
          <w:szCs w:val="28"/>
          <w:lang w:val="en-US"/>
        </w:rPr>
        <w:t>2</w:t>
      </w:r>
      <w:r w:rsidR="00906772" w:rsidRPr="0061748E">
        <w:rPr>
          <w:b/>
          <w:bCs/>
          <w:sz w:val="28"/>
          <w:szCs w:val="28"/>
        </w:rPr>
        <w:t xml:space="preserve"> учебный  год</w:t>
      </w:r>
    </w:p>
    <w:p w:rsidR="00906772" w:rsidRPr="00906772" w:rsidRDefault="00906772" w:rsidP="00906772">
      <w:pPr>
        <w:spacing w:after="200" w:line="276" w:lineRule="auto"/>
        <w:jc w:val="center"/>
        <w:rPr>
          <w:b/>
          <w:bCs/>
          <w:color w:val="4F81BD"/>
          <w:sz w:val="32"/>
          <w:szCs w:val="44"/>
        </w:rPr>
      </w:pPr>
    </w:p>
    <w:p w:rsidR="00906772" w:rsidRPr="00906772" w:rsidRDefault="00906772" w:rsidP="00906772">
      <w:pPr>
        <w:contextualSpacing/>
        <w:jc w:val="both"/>
        <w:rPr>
          <w:bCs/>
        </w:rPr>
      </w:pPr>
      <w:r w:rsidRPr="00906772">
        <w:rPr>
          <w:bCs/>
        </w:rPr>
        <w:t>Представляем  Вашему вниманию очередной выпуск годового информационного откр</w:t>
      </w:r>
      <w:r w:rsidRPr="00906772">
        <w:rPr>
          <w:bCs/>
        </w:rPr>
        <w:t>ы</w:t>
      </w:r>
      <w:r w:rsidRPr="00906772">
        <w:rPr>
          <w:bCs/>
        </w:rPr>
        <w:t xml:space="preserve">того доклада о деятельности </w:t>
      </w:r>
      <w:r w:rsidRPr="00906772">
        <w:t xml:space="preserve">Муниципального общеобразовательного учреждения средней общеобразовательной школы </w:t>
      </w:r>
      <w:proofErr w:type="spellStart"/>
      <w:r w:rsidRPr="00906772">
        <w:t>с</w:t>
      </w:r>
      <w:proofErr w:type="gramStart"/>
      <w:r w:rsidRPr="00906772">
        <w:t>.Н</w:t>
      </w:r>
      <w:proofErr w:type="gramEnd"/>
      <w:r w:rsidRPr="00906772">
        <w:t>орья</w:t>
      </w:r>
      <w:proofErr w:type="spellEnd"/>
      <w:r w:rsidRPr="00906772">
        <w:t xml:space="preserve"> </w:t>
      </w:r>
      <w:proofErr w:type="spellStart"/>
      <w:r w:rsidRPr="00906772">
        <w:t>Малопургинского</w:t>
      </w:r>
      <w:proofErr w:type="spellEnd"/>
      <w:r w:rsidRPr="00906772">
        <w:t xml:space="preserve"> района Удмуртской Республики. </w:t>
      </w:r>
      <w:bookmarkStart w:id="0" w:name="_GoBack"/>
      <w:bookmarkEnd w:id="0"/>
      <w:r w:rsidRPr="00906772">
        <w:br/>
      </w:r>
      <w:r w:rsidRPr="00906772">
        <w:rPr>
          <w:bCs/>
        </w:rPr>
        <w:t>В докладе представлены общие сведения о состоянии школы и ее работе по различным направлениям. Предлагаемые для прочтения материалы носят информативный характер.</w:t>
      </w:r>
      <w:r w:rsidRPr="00906772">
        <w:br/>
      </w:r>
      <w:r w:rsidRPr="00906772">
        <w:rPr>
          <w:bCs/>
        </w:rPr>
        <w:t>Доклад призван способствовать улучшению качества информирования всех заинтерес</w:t>
      </w:r>
      <w:r w:rsidRPr="00906772">
        <w:rPr>
          <w:bCs/>
        </w:rPr>
        <w:t>о</w:t>
      </w:r>
      <w:r w:rsidRPr="00906772">
        <w:rPr>
          <w:bCs/>
        </w:rPr>
        <w:t>ванных в работе школы сторон, повышению взаимопонимания на основе получения и и</w:t>
      </w:r>
      <w:r w:rsidRPr="00906772">
        <w:rPr>
          <w:bCs/>
        </w:rPr>
        <w:t>с</w:t>
      </w:r>
      <w:r w:rsidRPr="00906772">
        <w:rPr>
          <w:bCs/>
        </w:rPr>
        <w:t>пользования информации, подтвержденной фактами и примерами из практики работы о</w:t>
      </w:r>
      <w:r w:rsidRPr="00906772">
        <w:rPr>
          <w:bCs/>
        </w:rPr>
        <w:t>б</w:t>
      </w:r>
      <w:r w:rsidRPr="00906772">
        <w:rPr>
          <w:bCs/>
        </w:rPr>
        <w:t>разовательного учреждения.</w:t>
      </w:r>
      <w:r w:rsidRPr="00906772">
        <w:br/>
      </w:r>
    </w:p>
    <w:p w:rsidR="00906772" w:rsidRPr="00906772" w:rsidRDefault="00906772" w:rsidP="00906772">
      <w:pPr>
        <w:spacing w:before="60" w:after="75"/>
        <w:ind w:left="630"/>
        <w:jc w:val="center"/>
      </w:pPr>
      <w:r>
        <w:rPr>
          <w:b/>
          <w:bCs/>
        </w:rPr>
        <w:t>Информационная справка о школе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4682"/>
      </w:tblGrid>
      <w:tr w:rsidR="00906772" w:rsidRPr="00906772" w:rsidTr="00C8693A">
        <w:trPr>
          <w:tblCellSpacing w:w="15" w:type="dxa"/>
          <w:jc w:val="center"/>
        </w:trPr>
        <w:tc>
          <w:tcPr>
            <w:tcW w:w="3705" w:type="dxa"/>
            <w:hideMark/>
          </w:tcPr>
          <w:p w:rsidR="00906772" w:rsidRPr="00906772" w:rsidRDefault="00906772" w:rsidP="00906772">
            <w:r w:rsidRPr="00906772">
              <w:t>Наименование  образовательной организации</w:t>
            </w:r>
          </w:p>
        </w:tc>
        <w:tc>
          <w:tcPr>
            <w:tcW w:w="6900" w:type="dxa"/>
            <w:hideMark/>
          </w:tcPr>
          <w:p w:rsidR="00906772" w:rsidRPr="00906772" w:rsidRDefault="00906772" w:rsidP="00906772">
            <w:r w:rsidRPr="00906772">
              <w:t>Муниципальное общеобразовател</w:t>
            </w:r>
            <w:r w:rsidRPr="00906772">
              <w:t>ь</w:t>
            </w:r>
            <w:r w:rsidRPr="00906772">
              <w:t>ное учреждение средняя общеобразовател</w:t>
            </w:r>
            <w:r w:rsidRPr="00906772">
              <w:t>ь</w:t>
            </w:r>
            <w:r w:rsidRPr="00906772">
              <w:t xml:space="preserve">ная школа </w:t>
            </w:r>
            <w:proofErr w:type="spellStart"/>
            <w:r w:rsidRPr="00906772">
              <w:t>с</w:t>
            </w:r>
            <w:proofErr w:type="gramStart"/>
            <w:r w:rsidRPr="00906772">
              <w:t>.Н</w:t>
            </w:r>
            <w:proofErr w:type="gramEnd"/>
            <w:r w:rsidRPr="00906772">
              <w:t>орья</w:t>
            </w:r>
            <w:proofErr w:type="spellEnd"/>
            <w:r w:rsidRPr="00906772">
              <w:t xml:space="preserve"> </w:t>
            </w:r>
            <w:proofErr w:type="spellStart"/>
            <w:r w:rsidRPr="00906772">
              <w:t>Малопургинского</w:t>
            </w:r>
            <w:proofErr w:type="spellEnd"/>
            <w:r w:rsidRPr="00906772">
              <w:t xml:space="preserve"> района Удмуртской Республики </w:t>
            </w:r>
          </w:p>
        </w:tc>
      </w:tr>
      <w:tr w:rsidR="00906772" w:rsidRPr="00906772" w:rsidTr="00C8693A">
        <w:trPr>
          <w:tblCellSpacing w:w="15" w:type="dxa"/>
          <w:jc w:val="center"/>
        </w:trPr>
        <w:tc>
          <w:tcPr>
            <w:tcW w:w="3705" w:type="dxa"/>
            <w:hideMark/>
          </w:tcPr>
          <w:p w:rsidR="00906772" w:rsidRPr="00906772" w:rsidRDefault="00906772" w:rsidP="00906772">
            <w:r w:rsidRPr="00906772">
              <w:t>Руководитель</w:t>
            </w:r>
          </w:p>
        </w:tc>
        <w:tc>
          <w:tcPr>
            <w:tcW w:w="6900" w:type="dxa"/>
            <w:hideMark/>
          </w:tcPr>
          <w:p w:rsidR="00906772" w:rsidRPr="00906772" w:rsidRDefault="00906772" w:rsidP="00906772">
            <w:r w:rsidRPr="00906772">
              <w:t>Рублёва Ольга Владимировна</w:t>
            </w:r>
          </w:p>
        </w:tc>
      </w:tr>
      <w:tr w:rsidR="00906772" w:rsidRPr="00906772" w:rsidTr="00C8693A">
        <w:trPr>
          <w:tblCellSpacing w:w="15" w:type="dxa"/>
          <w:jc w:val="center"/>
        </w:trPr>
        <w:tc>
          <w:tcPr>
            <w:tcW w:w="3705" w:type="dxa"/>
            <w:hideMark/>
          </w:tcPr>
          <w:p w:rsidR="00906772" w:rsidRPr="00906772" w:rsidRDefault="00906772" w:rsidP="00906772">
            <w:r w:rsidRPr="00906772">
              <w:t>Адрес организации</w:t>
            </w:r>
          </w:p>
        </w:tc>
        <w:tc>
          <w:tcPr>
            <w:tcW w:w="6900" w:type="dxa"/>
            <w:hideMark/>
          </w:tcPr>
          <w:p w:rsidR="00906772" w:rsidRPr="00906772" w:rsidRDefault="00906772" w:rsidP="00906772">
            <w:r w:rsidRPr="00906772">
              <w:t xml:space="preserve">427811, </w:t>
            </w:r>
            <w:proofErr w:type="spellStart"/>
            <w:r w:rsidRPr="00906772">
              <w:t>с</w:t>
            </w:r>
            <w:proofErr w:type="gramStart"/>
            <w:r w:rsidRPr="00906772">
              <w:t>.Н</w:t>
            </w:r>
            <w:proofErr w:type="gramEnd"/>
            <w:r w:rsidRPr="00906772">
              <w:t>орья</w:t>
            </w:r>
            <w:proofErr w:type="spellEnd"/>
            <w:r w:rsidRPr="00906772">
              <w:t xml:space="preserve">, </w:t>
            </w:r>
            <w:proofErr w:type="spellStart"/>
            <w:r w:rsidRPr="00906772">
              <w:t>Малопургинский</w:t>
            </w:r>
            <w:proofErr w:type="spellEnd"/>
            <w:r w:rsidRPr="00906772">
              <w:t xml:space="preserve"> район ул.Школьная,1.</w:t>
            </w:r>
          </w:p>
        </w:tc>
      </w:tr>
      <w:tr w:rsidR="00906772" w:rsidRPr="00906772" w:rsidTr="00C8693A">
        <w:trPr>
          <w:tblCellSpacing w:w="15" w:type="dxa"/>
          <w:jc w:val="center"/>
        </w:trPr>
        <w:tc>
          <w:tcPr>
            <w:tcW w:w="3705" w:type="dxa"/>
            <w:hideMark/>
          </w:tcPr>
          <w:p w:rsidR="00906772" w:rsidRPr="00906772" w:rsidRDefault="00906772" w:rsidP="00906772">
            <w:r w:rsidRPr="00906772">
              <w:t>Телефон, факс</w:t>
            </w:r>
          </w:p>
        </w:tc>
        <w:tc>
          <w:tcPr>
            <w:tcW w:w="6900" w:type="dxa"/>
            <w:hideMark/>
          </w:tcPr>
          <w:p w:rsidR="00906772" w:rsidRPr="00906772" w:rsidRDefault="00906772" w:rsidP="00906772">
            <w:r w:rsidRPr="00906772">
              <w:t>(34138) 3-11-25</w:t>
            </w:r>
          </w:p>
        </w:tc>
      </w:tr>
      <w:tr w:rsidR="00906772" w:rsidRPr="00906772" w:rsidTr="00C8693A">
        <w:trPr>
          <w:tblCellSpacing w:w="15" w:type="dxa"/>
          <w:jc w:val="center"/>
        </w:trPr>
        <w:tc>
          <w:tcPr>
            <w:tcW w:w="3705" w:type="dxa"/>
            <w:hideMark/>
          </w:tcPr>
          <w:p w:rsidR="00906772" w:rsidRPr="00906772" w:rsidRDefault="00906772" w:rsidP="00906772">
            <w:r w:rsidRPr="00906772">
              <w:t>Адрес электронной почты</w:t>
            </w:r>
          </w:p>
        </w:tc>
        <w:tc>
          <w:tcPr>
            <w:tcW w:w="6900" w:type="dxa"/>
            <w:hideMark/>
          </w:tcPr>
          <w:p w:rsidR="00906772" w:rsidRPr="00906772" w:rsidRDefault="00906772" w:rsidP="00906772">
            <w:proofErr w:type="spellStart"/>
            <w:r w:rsidRPr="00906772">
              <w:t>school</w:t>
            </w:r>
            <w:r w:rsidRPr="00906772">
              <w:rPr>
                <w:lang w:val="en-US"/>
              </w:rPr>
              <w:t>norya</w:t>
            </w:r>
            <w:proofErr w:type="spellEnd"/>
            <w:r w:rsidRPr="00906772">
              <w:t>@</w:t>
            </w:r>
            <w:r w:rsidRPr="00906772">
              <w:rPr>
                <w:lang w:val="en-US"/>
              </w:rPr>
              <w:t>mail.</w:t>
            </w:r>
            <w:proofErr w:type="spellStart"/>
            <w:r w:rsidRPr="00906772">
              <w:t>ru</w:t>
            </w:r>
            <w:proofErr w:type="spellEnd"/>
          </w:p>
        </w:tc>
      </w:tr>
      <w:tr w:rsidR="00906772" w:rsidRPr="00906772" w:rsidTr="00C8693A">
        <w:trPr>
          <w:tblCellSpacing w:w="15" w:type="dxa"/>
          <w:jc w:val="center"/>
        </w:trPr>
        <w:tc>
          <w:tcPr>
            <w:tcW w:w="3705" w:type="dxa"/>
            <w:hideMark/>
          </w:tcPr>
          <w:p w:rsidR="00906772" w:rsidRPr="00906772" w:rsidRDefault="00906772" w:rsidP="00906772">
            <w:r w:rsidRPr="00906772">
              <w:t>Учредитель</w:t>
            </w:r>
          </w:p>
        </w:tc>
        <w:tc>
          <w:tcPr>
            <w:tcW w:w="6900" w:type="dxa"/>
            <w:hideMark/>
          </w:tcPr>
          <w:p w:rsidR="00906772" w:rsidRPr="00906772" w:rsidRDefault="00906772" w:rsidP="00906772">
            <w:r w:rsidRPr="00906772">
              <w:t>Администрация МО «</w:t>
            </w:r>
            <w:proofErr w:type="spellStart"/>
            <w:r w:rsidRPr="00906772">
              <w:t>Малопургинский</w:t>
            </w:r>
            <w:proofErr w:type="spellEnd"/>
            <w:r w:rsidRPr="00906772">
              <w:t xml:space="preserve"> ра</w:t>
            </w:r>
            <w:r w:rsidRPr="00906772">
              <w:t>й</w:t>
            </w:r>
            <w:r w:rsidRPr="00906772">
              <w:t>он»</w:t>
            </w:r>
          </w:p>
        </w:tc>
      </w:tr>
      <w:tr w:rsidR="00906772" w:rsidRPr="00906772" w:rsidTr="00C8693A">
        <w:trPr>
          <w:tblCellSpacing w:w="15" w:type="dxa"/>
          <w:jc w:val="center"/>
        </w:trPr>
        <w:tc>
          <w:tcPr>
            <w:tcW w:w="3705" w:type="dxa"/>
            <w:hideMark/>
          </w:tcPr>
          <w:p w:rsidR="00906772" w:rsidRPr="00906772" w:rsidRDefault="00906772" w:rsidP="00906772">
            <w:r w:rsidRPr="00906772">
              <w:t>Дата открытия</w:t>
            </w:r>
          </w:p>
        </w:tc>
        <w:tc>
          <w:tcPr>
            <w:tcW w:w="6900" w:type="dxa"/>
            <w:hideMark/>
          </w:tcPr>
          <w:p w:rsidR="00906772" w:rsidRPr="00906772" w:rsidRDefault="00906772" w:rsidP="00906772">
            <w:r w:rsidRPr="00906772">
              <w:t>1981 год</w:t>
            </w:r>
          </w:p>
        </w:tc>
      </w:tr>
      <w:tr w:rsidR="00906772" w:rsidRPr="00906772" w:rsidTr="00C8693A">
        <w:trPr>
          <w:tblCellSpacing w:w="15" w:type="dxa"/>
          <w:jc w:val="center"/>
        </w:trPr>
        <w:tc>
          <w:tcPr>
            <w:tcW w:w="3705" w:type="dxa"/>
            <w:hideMark/>
          </w:tcPr>
          <w:p w:rsidR="00906772" w:rsidRPr="00906772" w:rsidRDefault="00906772" w:rsidP="00906772">
            <w:r w:rsidRPr="00906772">
              <w:t>Лицензия</w:t>
            </w:r>
          </w:p>
        </w:tc>
        <w:tc>
          <w:tcPr>
            <w:tcW w:w="6900" w:type="dxa"/>
            <w:hideMark/>
          </w:tcPr>
          <w:p w:rsidR="00906772" w:rsidRPr="00906772" w:rsidRDefault="00906772" w:rsidP="00906772">
            <w:pPr>
              <w:rPr>
                <w:highlight w:val="yellow"/>
              </w:rPr>
            </w:pPr>
            <w:r w:rsidRPr="00906772">
              <w:t>От 20.12.2016 № 1725, серия 18 Л01 № 0001704</w:t>
            </w:r>
          </w:p>
        </w:tc>
      </w:tr>
      <w:tr w:rsidR="00906772" w:rsidRPr="00906772" w:rsidTr="00C8693A">
        <w:trPr>
          <w:tblCellSpacing w:w="15" w:type="dxa"/>
          <w:jc w:val="center"/>
        </w:trPr>
        <w:tc>
          <w:tcPr>
            <w:tcW w:w="3705" w:type="dxa"/>
            <w:hideMark/>
          </w:tcPr>
          <w:p w:rsidR="00906772" w:rsidRPr="00906772" w:rsidRDefault="00906772" w:rsidP="00906772">
            <w:r w:rsidRPr="00906772">
              <w:t>Свидетельство о государстве</w:t>
            </w:r>
            <w:r w:rsidRPr="00906772">
              <w:t>н</w:t>
            </w:r>
            <w:r w:rsidRPr="00906772">
              <w:t>ной аккредитации</w:t>
            </w:r>
          </w:p>
        </w:tc>
        <w:tc>
          <w:tcPr>
            <w:tcW w:w="6900" w:type="dxa"/>
            <w:hideMark/>
          </w:tcPr>
          <w:p w:rsidR="00906772" w:rsidRPr="00906772" w:rsidRDefault="00906772" w:rsidP="00906772">
            <w:pPr>
              <w:rPr>
                <w:highlight w:val="yellow"/>
              </w:rPr>
            </w:pPr>
            <w:r w:rsidRPr="00906772">
              <w:t>От 06.02.2017 № 785, серия 18 А01 № 000068; срок действия: до 17 декабря 2027 года</w:t>
            </w:r>
          </w:p>
        </w:tc>
      </w:tr>
    </w:tbl>
    <w:p w:rsidR="00C8693A" w:rsidRPr="00C8693A" w:rsidRDefault="00906772" w:rsidP="00C8693A">
      <w:pPr>
        <w:spacing w:before="150" w:after="150"/>
        <w:jc w:val="both"/>
      </w:pPr>
      <w:r w:rsidRPr="00906772">
        <w:t>МОУСОШ  </w:t>
      </w:r>
      <w:proofErr w:type="spellStart"/>
      <w:r w:rsidRPr="00906772">
        <w:t>с</w:t>
      </w:r>
      <w:proofErr w:type="gramStart"/>
      <w:r w:rsidRPr="00906772">
        <w:t>.Н</w:t>
      </w:r>
      <w:proofErr w:type="gramEnd"/>
      <w:r w:rsidRPr="00906772">
        <w:t>орья</w:t>
      </w:r>
      <w:proofErr w:type="spellEnd"/>
      <w:r w:rsidRPr="00906772">
        <w:t xml:space="preserve"> (далее – Школа) расположена в </w:t>
      </w:r>
      <w:proofErr w:type="spellStart"/>
      <w:r w:rsidRPr="00906772">
        <w:t>Малопургинском</w:t>
      </w:r>
      <w:proofErr w:type="spellEnd"/>
      <w:r w:rsidRPr="00906772">
        <w:t xml:space="preserve"> районе </w:t>
      </w:r>
      <w:proofErr w:type="spellStart"/>
      <w:r w:rsidRPr="00906772">
        <w:t>с.Норья</w:t>
      </w:r>
      <w:proofErr w:type="spellEnd"/>
      <w:r w:rsidRPr="00906772">
        <w:t>, в 27 км., от районного центра. Большинство семей обучающихся проживают в частных домах, в школе обучаются дети из 7 населённых пунктов, для которых организован подвоз на школьном автобусе.</w:t>
      </w:r>
      <w:r w:rsidR="00C8693A" w:rsidRPr="00C8693A">
        <w:t xml:space="preserve"> Школа – второй дом. Мы стараемся, чтобы наш дом был привлек</w:t>
      </w:r>
      <w:r w:rsidR="00C8693A" w:rsidRPr="00C8693A">
        <w:t>а</w:t>
      </w:r>
      <w:r w:rsidR="00C8693A" w:rsidRPr="00C8693A">
        <w:t>тельным, уютным, где были бы созданы все условия для получения достойного образов</w:t>
      </w:r>
      <w:r w:rsidR="00C8693A" w:rsidRPr="00C8693A">
        <w:t>а</w:t>
      </w:r>
      <w:r w:rsidR="00C8693A" w:rsidRPr="00C8693A">
        <w:t>ния и воспитания обучающихся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обучающихся.</w:t>
      </w:r>
    </w:p>
    <w:p w:rsidR="00906772" w:rsidRPr="00906772" w:rsidRDefault="00906772" w:rsidP="00906772">
      <w:pPr>
        <w:shd w:val="clear" w:color="auto" w:fill="FFFFFF"/>
        <w:spacing w:before="100" w:beforeAutospacing="1" w:after="100" w:afterAutospacing="1"/>
      </w:pPr>
    </w:p>
    <w:p w:rsidR="00906772" w:rsidRPr="00906772" w:rsidRDefault="00906772" w:rsidP="00906772">
      <w:pPr>
        <w:shd w:val="clear" w:color="auto" w:fill="FFFFFF"/>
        <w:spacing w:before="100" w:beforeAutospacing="1" w:after="100" w:afterAutospacing="1"/>
      </w:pPr>
      <w:r w:rsidRPr="00906772">
        <w:t>Основным видом деятельности Школы является реализация общеобразовательных пр</w:t>
      </w:r>
      <w:r w:rsidRPr="00906772">
        <w:t>о</w:t>
      </w:r>
      <w:r w:rsidRPr="00906772">
        <w:t>грамм дошкольного, начального общего, основного общего и среднего общего образов</w:t>
      </w:r>
      <w:r w:rsidRPr="00906772">
        <w:t>а</w:t>
      </w:r>
      <w:r w:rsidRPr="00906772">
        <w:lastRenderedPageBreak/>
        <w:t>ния. Также Школа реализует образовательные программы дополнительного образования детей.</w:t>
      </w:r>
    </w:p>
    <w:p w:rsidR="00906772" w:rsidRPr="00906772" w:rsidRDefault="000D6870" w:rsidP="00C8693A">
      <w:pPr>
        <w:shd w:val="clear" w:color="auto" w:fill="FFFFFF"/>
        <w:spacing w:before="100" w:beforeAutospacing="1" w:after="100" w:afterAutospacing="1"/>
        <w:jc w:val="center"/>
      </w:pPr>
      <w:r>
        <w:rPr>
          <w:b/>
        </w:rPr>
        <w:t>Структура управления ОУ</w:t>
      </w:r>
      <w:r w:rsidR="00906772" w:rsidRPr="00906772">
        <w:rPr>
          <w:b/>
        </w:rPr>
        <w:t xml:space="preserve"> его органов самоуправления</w:t>
      </w:r>
    </w:p>
    <w:p w:rsidR="00906772" w:rsidRPr="00906772" w:rsidRDefault="00906772" w:rsidP="00906772">
      <w:pPr>
        <w:spacing w:before="150" w:after="150"/>
        <w:jc w:val="both"/>
        <w:rPr>
          <w:sz w:val="18"/>
          <w:szCs w:val="18"/>
        </w:rPr>
      </w:pPr>
      <w:r w:rsidRPr="00906772">
        <w:t xml:space="preserve">     В своей работе школа руководствуется Законом РФ «Об образовании», Конвенцией о правах ребенка, Уставом школы, договором с учредителем, методическими письмами и рекомендациями управления  образования  муниципального образования «</w:t>
      </w:r>
      <w:proofErr w:type="spellStart"/>
      <w:r w:rsidRPr="00906772">
        <w:t>Малопурги</w:t>
      </w:r>
      <w:r w:rsidRPr="00906772">
        <w:t>н</w:t>
      </w:r>
      <w:r w:rsidRPr="00906772">
        <w:t>ский</w:t>
      </w:r>
      <w:proofErr w:type="spellEnd"/>
      <w:r w:rsidRPr="00906772">
        <w:t xml:space="preserve"> район». А также, локальными актами и внутренними приказами, в которых опред</w:t>
      </w:r>
      <w:r w:rsidRPr="00906772">
        <w:t>е</w:t>
      </w:r>
      <w:r w:rsidRPr="00906772">
        <w:t xml:space="preserve">лен круг регулируемых вопросов о правах и обязанностях участников образовательного процесса. Школа обеспечивает общедоступность и бесплатность дошкольного, начального общего, основного общего и среднего (полного) общего образования, индивидуальное обучение на дому </w:t>
      </w:r>
      <w:proofErr w:type="gramStart"/>
      <w:r w:rsidRPr="00906772">
        <w:t>обучающимся</w:t>
      </w:r>
      <w:proofErr w:type="gramEnd"/>
      <w:r w:rsidRPr="00906772">
        <w:t>, имеющим медицинские заключения. Обуча</w:t>
      </w:r>
      <w:r w:rsidR="00EB2677">
        <w:t>ю</w:t>
      </w:r>
      <w:r w:rsidRPr="00906772">
        <w:t>щиеся н</w:t>
      </w:r>
      <w:r w:rsidR="00EB2677">
        <w:t>ачальных классов в количестве 65</w:t>
      </w:r>
      <w:r w:rsidRPr="00906772">
        <w:t xml:space="preserve"> человек получают бесплатное горячее питание за счет бюджета Республики, а также </w:t>
      </w:r>
      <w:r w:rsidR="00C8693A">
        <w:t>об</w:t>
      </w:r>
      <w:r w:rsidRPr="00906772">
        <w:t>уча</w:t>
      </w:r>
      <w:r w:rsidR="00C8693A">
        <w:t>ю</w:t>
      </w:r>
      <w:r w:rsidRPr="00906772">
        <w:t>щиеся 5-11 классов из малоимущих семей, в колич</w:t>
      </w:r>
      <w:r w:rsidRPr="00906772">
        <w:t>е</w:t>
      </w:r>
      <w:r w:rsidRPr="00906772">
        <w:t xml:space="preserve">стве </w:t>
      </w:r>
      <w:r w:rsidR="00EB2677">
        <w:t>56</w:t>
      </w:r>
      <w:r w:rsidRPr="00906772">
        <w:t xml:space="preserve"> человек, получают бесплатное питание за счет бюджета Республики.</w:t>
      </w:r>
    </w:p>
    <w:p w:rsidR="00906772" w:rsidRPr="00906772" w:rsidRDefault="00906772" w:rsidP="00906772">
      <w:pPr>
        <w:spacing w:before="150" w:after="150"/>
        <w:jc w:val="both"/>
        <w:rPr>
          <w:sz w:val="18"/>
          <w:szCs w:val="18"/>
        </w:rPr>
      </w:pPr>
      <w:r w:rsidRPr="00906772">
        <w:t>Управление Школой осуществляется на основе принципов демократии, гласности, гос</w:t>
      </w:r>
      <w:r w:rsidRPr="00906772">
        <w:t>у</w:t>
      </w:r>
      <w:r w:rsidRPr="00906772">
        <w:t>дарственно-общественного характера управления и строится на сочетании принципов единоначалия и самоуправления.</w:t>
      </w:r>
    </w:p>
    <w:p w:rsidR="00906772" w:rsidRPr="00906772" w:rsidRDefault="00906772" w:rsidP="00906772">
      <w:pPr>
        <w:spacing w:before="60" w:after="200"/>
        <w:ind w:left="630"/>
        <w:jc w:val="center"/>
        <w:rPr>
          <w:b/>
          <w:bCs/>
        </w:rPr>
      </w:pPr>
      <w:r w:rsidRPr="00906772">
        <w:rPr>
          <w:b/>
          <w:bCs/>
        </w:rPr>
        <w:t>Режим работы школы</w:t>
      </w:r>
    </w:p>
    <w:p w:rsidR="00906772" w:rsidRPr="00906772" w:rsidRDefault="00906772" w:rsidP="00906772">
      <w:pPr>
        <w:spacing w:before="60" w:after="200"/>
        <w:ind w:left="63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5"/>
        <w:gridCol w:w="3710"/>
      </w:tblGrid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Обучаются в первую смену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1,2,3,4,5,6,7,8,9,10,11 классы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Начало учебных занятий в 1-ой смене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8.20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</w:pPr>
            <w:r w:rsidRPr="00906772">
              <w:t>Продол</w:t>
            </w:r>
            <w:r>
              <w:t xml:space="preserve">жительность уроков в1-м  </w:t>
            </w:r>
            <w:proofErr w:type="gramStart"/>
            <w:r>
              <w:t>классе</w:t>
            </w:r>
            <w:proofErr w:type="gramEnd"/>
          </w:p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Продолжительность уроков во 2-11 классах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</w:pPr>
            <w:r w:rsidRPr="00906772">
              <w:t>40 минут</w:t>
            </w:r>
          </w:p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45 минут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 xml:space="preserve">Продолжительность учебной недели в 1  </w:t>
            </w:r>
            <w:proofErr w:type="spellStart"/>
            <w:r w:rsidRPr="00906772">
              <w:t>кл</w:t>
            </w:r>
            <w:proofErr w:type="spellEnd"/>
            <w:r w:rsidRPr="00906772">
              <w:t>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Пятидневная учебная неделя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06772" w:rsidRPr="00906772" w:rsidRDefault="00906772" w:rsidP="00906772">
            <w:pPr>
              <w:spacing w:before="60" w:after="75"/>
              <w:ind w:left="60"/>
              <w:jc w:val="both"/>
            </w:pPr>
            <w:r w:rsidRPr="00906772">
              <w:t xml:space="preserve">Продолжительность учебной недели в 2-4  </w:t>
            </w:r>
            <w:proofErr w:type="spellStart"/>
            <w:r w:rsidRPr="00906772">
              <w:t>кл</w:t>
            </w:r>
            <w:proofErr w:type="spellEnd"/>
            <w:r w:rsidRPr="00906772">
              <w:t>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06772" w:rsidRPr="00906772" w:rsidRDefault="00906772" w:rsidP="00906772">
            <w:pPr>
              <w:spacing w:before="60" w:after="75"/>
              <w:ind w:left="60"/>
              <w:jc w:val="both"/>
            </w:pPr>
            <w:r w:rsidRPr="00906772">
              <w:t>Шестидневная учебная неделя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 xml:space="preserve">Продолжительность учебной недели во 5- 11 </w:t>
            </w:r>
            <w:proofErr w:type="spellStart"/>
            <w:r w:rsidRPr="00906772">
              <w:t>кл</w:t>
            </w:r>
            <w:proofErr w:type="spellEnd"/>
            <w:r w:rsidRPr="00906772">
              <w:t>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Шестидневная учебная неделя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Продолжител</w:t>
            </w:r>
            <w:r>
              <w:t>ьность учебного года в 1 классе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33 учебные недели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</w:pPr>
            <w:r w:rsidRPr="00906772">
              <w:t>Продолжительность учебного года во 2-4</w:t>
            </w:r>
          </w:p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 xml:space="preserve">5-8,9-11 </w:t>
            </w:r>
            <w:proofErr w:type="gramStart"/>
            <w:r w:rsidRPr="00906772">
              <w:t>классах</w:t>
            </w:r>
            <w:proofErr w:type="gramEnd"/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C8693A" w:rsidP="00906772">
            <w:pPr>
              <w:spacing w:before="60" w:after="75"/>
              <w:ind w:left="60"/>
              <w:jc w:val="both"/>
            </w:pPr>
            <w:r>
              <w:t xml:space="preserve">34 </w:t>
            </w:r>
            <w:proofErr w:type="gramStart"/>
            <w:r>
              <w:t>учебных</w:t>
            </w:r>
            <w:proofErr w:type="gramEnd"/>
            <w:r>
              <w:t xml:space="preserve"> недели</w:t>
            </w:r>
          </w:p>
          <w:p w:rsidR="00906772" w:rsidRPr="00906772" w:rsidRDefault="00F80625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34-учебных недели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Продолжительность каникул: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772" w:rsidRPr="00906772" w:rsidRDefault="00906772" w:rsidP="009067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  осенние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F80625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8</w:t>
            </w:r>
            <w:r w:rsidR="00906772" w:rsidRPr="00906772">
              <w:t xml:space="preserve"> календарных дней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  зимние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F80625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12</w:t>
            </w:r>
            <w:r w:rsidR="00906772" w:rsidRPr="00906772">
              <w:t xml:space="preserve"> календарных дней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  весенние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F80625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10</w:t>
            </w:r>
            <w:r w:rsidR="00906772" w:rsidRPr="00906772">
              <w:t xml:space="preserve"> календарных дней</w:t>
            </w:r>
          </w:p>
        </w:tc>
      </w:tr>
      <w:tr w:rsidR="00906772" w:rsidRPr="00906772" w:rsidTr="00C8693A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 xml:space="preserve">  дополнительные 1 классы 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2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F80625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С 14.02 по 20</w:t>
            </w:r>
            <w:r w:rsidR="00906772" w:rsidRPr="00906772">
              <w:t xml:space="preserve">.02 </w:t>
            </w:r>
          </w:p>
        </w:tc>
      </w:tr>
    </w:tbl>
    <w:p w:rsidR="00906772" w:rsidRPr="00906772" w:rsidRDefault="00906772" w:rsidP="00906772">
      <w:pPr>
        <w:spacing w:before="60" w:after="200"/>
        <w:ind w:right="-849"/>
        <w:jc w:val="both"/>
        <w:rPr>
          <w:b/>
          <w:bCs/>
          <w:lang w:eastAsia="en-US"/>
        </w:rPr>
      </w:pPr>
    </w:p>
    <w:p w:rsidR="00906772" w:rsidRPr="00906772" w:rsidRDefault="00906772" w:rsidP="00906772">
      <w:pPr>
        <w:spacing w:before="60" w:after="200"/>
        <w:ind w:right="-849"/>
        <w:jc w:val="center"/>
        <w:rPr>
          <w:b/>
          <w:bCs/>
        </w:rPr>
      </w:pPr>
      <w:r w:rsidRPr="00906772">
        <w:rPr>
          <w:b/>
          <w:bCs/>
        </w:rPr>
        <w:t xml:space="preserve">Контингент </w:t>
      </w:r>
      <w:proofErr w:type="gramStart"/>
      <w:r w:rsidRPr="00906772">
        <w:rPr>
          <w:b/>
          <w:bCs/>
        </w:rPr>
        <w:t>обучающихся</w:t>
      </w:r>
      <w:proofErr w:type="gramEnd"/>
    </w:p>
    <w:tbl>
      <w:tblPr>
        <w:tblW w:w="5000" w:type="pct"/>
        <w:tblInd w:w="-82" w:type="dxa"/>
        <w:tblLayout w:type="fixed"/>
        <w:tblLook w:val="04A0" w:firstRow="1" w:lastRow="0" w:firstColumn="1" w:lastColumn="0" w:noHBand="0" w:noVBand="1"/>
      </w:tblPr>
      <w:tblGrid>
        <w:gridCol w:w="1557"/>
        <w:gridCol w:w="1839"/>
        <w:gridCol w:w="1838"/>
        <w:gridCol w:w="1838"/>
        <w:gridCol w:w="2403"/>
      </w:tblGrid>
      <w:tr w:rsidR="00906772" w:rsidRPr="00906772" w:rsidTr="0067489C">
        <w:tc>
          <w:tcPr>
            <w:tcW w:w="821" w:type="pct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0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 xml:space="preserve"> Начальная школа</w:t>
            </w:r>
          </w:p>
        </w:tc>
        <w:tc>
          <w:tcPr>
            <w:tcW w:w="970" w:type="pct"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72" w:rsidRPr="00906772" w:rsidRDefault="00906772" w:rsidP="00906772">
            <w:pPr>
              <w:spacing w:before="60" w:after="75"/>
              <w:jc w:val="both"/>
              <w:rPr>
                <w:lang w:eastAsia="en-US"/>
              </w:rPr>
            </w:pPr>
            <w:r w:rsidRPr="00906772">
              <w:t>Основная школа</w:t>
            </w:r>
          </w:p>
        </w:tc>
        <w:tc>
          <w:tcPr>
            <w:tcW w:w="970" w:type="pct"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jc w:val="both"/>
              <w:rPr>
                <w:lang w:eastAsia="en-US"/>
              </w:rPr>
            </w:pPr>
            <w:r w:rsidRPr="00906772">
              <w:t>Средняя школа</w:t>
            </w:r>
          </w:p>
        </w:tc>
        <w:tc>
          <w:tcPr>
            <w:tcW w:w="1268" w:type="pct"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right="1618"/>
              <w:jc w:val="both"/>
              <w:rPr>
                <w:lang w:eastAsia="en-US"/>
              </w:rPr>
            </w:pPr>
            <w:r w:rsidRPr="00906772">
              <w:t>итого</w:t>
            </w:r>
          </w:p>
        </w:tc>
      </w:tr>
      <w:tr w:rsidR="00906772" w:rsidRPr="00906772" w:rsidTr="0067489C">
        <w:tc>
          <w:tcPr>
            <w:tcW w:w="821" w:type="pct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906772" w:rsidRPr="00906772" w:rsidRDefault="00906772" w:rsidP="0090677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0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FB7312" w:rsidRDefault="00FB7312" w:rsidP="00FB7312">
            <w:pPr>
              <w:spacing w:before="60" w:after="75"/>
              <w:ind w:left="60"/>
              <w:jc w:val="both"/>
              <w:rPr>
                <w:lang w:val="en-US" w:eastAsia="en-US"/>
              </w:rPr>
            </w:pPr>
            <w:r>
              <w:t>202</w:t>
            </w:r>
            <w:r>
              <w:rPr>
                <w:lang w:val="en-US"/>
              </w:rPr>
              <w:t>1</w:t>
            </w:r>
            <w:r w:rsidR="00906772" w:rsidRPr="00906772">
              <w:t>-202</w:t>
            </w:r>
            <w:r>
              <w:rPr>
                <w:lang w:val="en-US"/>
              </w:rPr>
              <w:t>2</w:t>
            </w:r>
          </w:p>
        </w:tc>
        <w:tc>
          <w:tcPr>
            <w:tcW w:w="970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FB7312" w:rsidRDefault="00906772" w:rsidP="00FB7312">
            <w:pPr>
              <w:spacing w:before="60" w:after="75"/>
              <w:ind w:left="60"/>
              <w:jc w:val="both"/>
              <w:rPr>
                <w:lang w:val="en-US" w:eastAsia="en-US"/>
              </w:rPr>
            </w:pPr>
            <w:r w:rsidRPr="00906772">
              <w:t>202</w:t>
            </w:r>
            <w:r w:rsidR="00FB7312">
              <w:rPr>
                <w:lang w:val="en-US"/>
              </w:rPr>
              <w:t>1</w:t>
            </w:r>
            <w:r w:rsidRPr="00906772">
              <w:t>-202</w:t>
            </w:r>
            <w:r w:rsidR="00FB7312">
              <w:rPr>
                <w:lang w:val="en-US"/>
              </w:rPr>
              <w:t>2</w:t>
            </w:r>
          </w:p>
        </w:tc>
        <w:tc>
          <w:tcPr>
            <w:tcW w:w="970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FB7312" w:rsidRDefault="00906772" w:rsidP="00FB7312">
            <w:pPr>
              <w:spacing w:before="60" w:after="75"/>
              <w:ind w:left="60"/>
              <w:jc w:val="both"/>
              <w:rPr>
                <w:lang w:val="en-US" w:eastAsia="en-US"/>
              </w:rPr>
            </w:pPr>
            <w:r w:rsidRPr="00906772">
              <w:t>202</w:t>
            </w:r>
            <w:r w:rsidR="00FB7312">
              <w:rPr>
                <w:lang w:val="en-US"/>
              </w:rPr>
              <w:t>1</w:t>
            </w:r>
            <w:r w:rsidRPr="00906772">
              <w:t>-202</w:t>
            </w:r>
            <w:r w:rsidR="00FB7312">
              <w:rPr>
                <w:lang w:val="en-US"/>
              </w:rPr>
              <w:t>2</w:t>
            </w:r>
          </w:p>
        </w:tc>
        <w:tc>
          <w:tcPr>
            <w:tcW w:w="1268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</w:p>
        </w:tc>
      </w:tr>
      <w:tr w:rsidR="00906772" w:rsidRPr="00906772" w:rsidTr="0067489C">
        <w:tc>
          <w:tcPr>
            <w:tcW w:w="821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Общее кол</w:t>
            </w:r>
            <w:r w:rsidRPr="00906772">
              <w:t>и</w:t>
            </w:r>
            <w:r w:rsidRPr="00906772">
              <w:t>чество кла</w:t>
            </w:r>
            <w:r w:rsidRPr="00906772">
              <w:t>с</w:t>
            </w:r>
            <w:r w:rsidRPr="00906772">
              <w:t>сов</w:t>
            </w:r>
          </w:p>
        </w:tc>
        <w:tc>
          <w:tcPr>
            <w:tcW w:w="970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4</w:t>
            </w:r>
          </w:p>
        </w:tc>
        <w:tc>
          <w:tcPr>
            <w:tcW w:w="970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6</w:t>
            </w:r>
          </w:p>
        </w:tc>
        <w:tc>
          <w:tcPr>
            <w:tcW w:w="970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2</w:t>
            </w:r>
          </w:p>
        </w:tc>
        <w:tc>
          <w:tcPr>
            <w:tcW w:w="1268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72" w:rsidRPr="00906772" w:rsidRDefault="00906772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12</w:t>
            </w:r>
          </w:p>
        </w:tc>
      </w:tr>
      <w:tr w:rsidR="00906772" w:rsidRPr="00906772" w:rsidTr="0067489C">
        <w:tc>
          <w:tcPr>
            <w:tcW w:w="821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906772" w:rsidRDefault="00906772" w:rsidP="00906772">
            <w:pPr>
              <w:spacing w:before="60" w:after="75"/>
              <w:jc w:val="both"/>
              <w:rPr>
                <w:lang w:eastAsia="en-US"/>
              </w:rPr>
            </w:pPr>
            <w:r w:rsidRPr="00906772">
              <w:t xml:space="preserve"> Общее кол</w:t>
            </w:r>
            <w:r w:rsidRPr="00906772">
              <w:t>и</w:t>
            </w:r>
            <w:r w:rsidRPr="00906772">
              <w:t xml:space="preserve">чество </w:t>
            </w:r>
            <w:proofErr w:type="gramStart"/>
            <w:r w:rsidRPr="00906772">
              <w:t>об</w:t>
            </w:r>
            <w:r w:rsidRPr="00906772">
              <w:t>у</w:t>
            </w:r>
            <w:r w:rsidRPr="00906772">
              <w:t>чающихся</w:t>
            </w:r>
            <w:proofErr w:type="gramEnd"/>
          </w:p>
        </w:tc>
        <w:tc>
          <w:tcPr>
            <w:tcW w:w="970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EB2677" w:rsidRDefault="00EB2677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970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EB2677" w:rsidRDefault="00EB2677" w:rsidP="00906772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2</w:t>
            </w:r>
          </w:p>
        </w:tc>
        <w:tc>
          <w:tcPr>
            <w:tcW w:w="970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06772" w:rsidRPr="001B0DF6" w:rsidRDefault="001B0DF6" w:rsidP="00906772">
            <w:pPr>
              <w:spacing w:before="60" w:after="75"/>
              <w:ind w:left="6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268" w:type="pc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72" w:rsidRPr="001B0DF6" w:rsidRDefault="001B0DF6" w:rsidP="00906772">
            <w:pPr>
              <w:spacing w:before="60" w:after="75"/>
              <w:ind w:left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76</w:t>
            </w:r>
          </w:p>
        </w:tc>
      </w:tr>
    </w:tbl>
    <w:p w:rsidR="00E04965" w:rsidRPr="00E04965" w:rsidRDefault="00E04965" w:rsidP="00E04965">
      <w:pPr>
        <w:ind w:firstLine="708"/>
        <w:rPr>
          <w:rFonts w:eastAsia="Trebuchet MS"/>
          <w:lang w:eastAsia="en-US"/>
        </w:rPr>
      </w:pPr>
      <w:r>
        <w:t xml:space="preserve">. </w:t>
      </w:r>
    </w:p>
    <w:p w:rsidR="002B7CA2" w:rsidRDefault="002B7CA2" w:rsidP="002B7CA2">
      <w:pPr>
        <w:spacing w:line="276" w:lineRule="auto"/>
        <w:jc w:val="center"/>
        <w:rPr>
          <w:b/>
        </w:rPr>
      </w:pPr>
      <w:r w:rsidRPr="00A52B79">
        <w:rPr>
          <w:b/>
        </w:rPr>
        <w:t>Информация о контингенте обучающихся и наполняемости классов</w:t>
      </w:r>
    </w:p>
    <w:p w:rsidR="002B7CA2" w:rsidRPr="0002548D" w:rsidRDefault="002B7CA2" w:rsidP="002B7CA2">
      <w:pPr>
        <w:autoSpaceDE w:val="0"/>
        <w:spacing w:line="276" w:lineRule="auto"/>
        <w:jc w:val="both"/>
      </w:pPr>
      <w:r w:rsidRPr="0002548D">
        <w:t xml:space="preserve">    Анализ количества обучающихся за последние годы показывает примерно одинаковый численный состав обучающихся в теч</w:t>
      </w:r>
      <w:r w:rsidR="00635FA6">
        <w:t>ение последних лет в пределах 15</w:t>
      </w:r>
      <w:r w:rsidRPr="0002548D">
        <w:t>0</w:t>
      </w:r>
      <w:r>
        <w:t xml:space="preserve"> человек.</w:t>
      </w:r>
      <w:r w:rsidRPr="0002548D">
        <w:t xml:space="preserve"> </w:t>
      </w:r>
    </w:p>
    <w:p w:rsidR="002B7CA2" w:rsidRPr="002F704B" w:rsidRDefault="002B7CA2" w:rsidP="002B7CA2">
      <w:pPr>
        <w:pStyle w:val="a5"/>
        <w:ind w:firstLine="709"/>
        <w:rPr>
          <w:b/>
          <w:bCs/>
        </w:rPr>
      </w:pPr>
      <w:r w:rsidRPr="0002548D">
        <w:rPr>
          <w:rStyle w:val="ac"/>
        </w:rPr>
        <w:t xml:space="preserve">               </w:t>
      </w:r>
      <w:r>
        <w:rPr>
          <w:rStyle w:val="ac"/>
        </w:rPr>
        <w:t xml:space="preserve">           </w:t>
      </w:r>
      <w:r w:rsidR="00E55008">
        <w:rPr>
          <w:rStyle w:val="ac"/>
        </w:rPr>
        <w:t xml:space="preserve"> 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2410"/>
      </w:tblGrid>
      <w:tr w:rsidR="002B7CA2" w:rsidTr="0067489C">
        <w:tc>
          <w:tcPr>
            <w:tcW w:w="2943" w:type="dxa"/>
          </w:tcPr>
          <w:p w:rsidR="002B7CA2" w:rsidRDefault="0067489C" w:rsidP="002B7CA2">
            <w:r>
              <w:t>Учебный год</w:t>
            </w:r>
          </w:p>
        </w:tc>
        <w:tc>
          <w:tcPr>
            <w:tcW w:w="1985" w:type="dxa"/>
          </w:tcPr>
          <w:p w:rsidR="002B7CA2" w:rsidRDefault="002B7CA2" w:rsidP="002B7CA2">
            <w:r>
              <w:t xml:space="preserve">Количество </w:t>
            </w:r>
          </w:p>
          <w:p w:rsidR="002B7CA2" w:rsidRDefault="002B7CA2" w:rsidP="002B7CA2">
            <w:proofErr w:type="gramStart"/>
            <w:r>
              <w:t>класс-комплектов</w:t>
            </w:r>
            <w:proofErr w:type="gramEnd"/>
          </w:p>
        </w:tc>
        <w:tc>
          <w:tcPr>
            <w:tcW w:w="2268" w:type="dxa"/>
          </w:tcPr>
          <w:p w:rsidR="002B7CA2" w:rsidRDefault="0067489C" w:rsidP="002B7CA2">
            <w:r>
              <w:t>Количество</w:t>
            </w:r>
            <w:r w:rsidR="002B7CA2">
              <w:t xml:space="preserve"> </w:t>
            </w:r>
            <w:proofErr w:type="gramStart"/>
            <w:r w:rsidR="002B7CA2">
              <w:t>обуч</w:t>
            </w:r>
            <w:r w:rsidR="002B7CA2">
              <w:t>а</w:t>
            </w:r>
            <w:r w:rsidR="002B7CA2">
              <w:t>ющихся</w:t>
            </w:r>
            <w:proofErr w:type="gramEnd"/>
          </w:p>
        </w:tc>
        <w:tc>
          <w:tcPr>
            <w:tcW w:w="2410" w:type="dxa"/>
          </w:tcPr>
          <w:p w:rsidR="002B7CA2" w:rsidRDefault="002B7CA2" w:rsidP="002B7CA2">
            <w:r>
              <w:t>Средняя наполня</w:t>
            </w:r>
            <w:r>
              <w:t>е</w:t>
            </w:r>
            <w:r>
              <w:t xml:space="preserve">мость </w:t>
            </w:r>
          </w:p>
          <w:p w:rsidR="002B7CA2" w:rsidRDefault="002B7CA2" w:rsidP="002B7CA2">
            <w:r>
              <w:t>классов</w:t>
            </w:r>
          </w:p>
        </w:tc>
      </w:tr>
      <w:tr w:rsidR="00A73DC4" w:rsidTr="0067489C">
        <w:tc>
          <w:tcPr>
            <w:tcW w:w="2943" w:type="dxa"/>
          </w:tcPr>
          <w:p w:rsidR="00A73DC4" w:rsidRDefault="00A73DC4" w:rsidP="002B7CA2">
            <w:r>
              <w:t>2019-2020 учебный год</w:t>
            </w:r>
          </w:p>
        </w:tc>
        <w:tc>
          <w:tcPr>
            <w:tcW w:w="1985" w:type="dxa"/>
          </w:tcPr>
          <w:p w:rsidR="00A73DC4" w:rsidRDefault="00A73DC4" w:rsidP="002B7CA2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A73DC4" w:rsidRDefault="00A73DC4" w:rsidP="002B7CA2">
            <w:pPr>
              <w:jc w:val="center"/>
            </w:pPr>
            <w:r>
              <w:t>157</w:t>
            </w:r>
          </w:p>
        </w:tc>
        <w:tc>
          <w:tcPr>
            <w:tcW w:w="2410" w:type="dxa"/>
          </w:tcPr>
          <w:p w:rsidR="00A73DC4" w:rsidRDefault="00A73DC4" w:rsidP="002B7CA2">
            <w:pPr>
              <w:jc w:val="center"/>
            </w:pPr>
            <w:r>
              <w:t>12,08</w:t>
            </w:r>
          </w:p>
        </w:tc>
      </w:tr>
      <w:tr w:rsidR="00CA2524" w:rsidTr="0067489C">
        <w:tc>
          <w:tcPr>
            <w:tcW w:w="2943" w:type="dxa"/>
          </w:tcPr>
          <w:p w:rsidR="00CA2524" w:rsidRDefault="00CA2524" w:rsidP="002B7CA2">
            <w:r>
              <w:t>2020-2021 учебный год</w:t>
            </w:r>
          </w:p>
        </w:tc>
        <w:tc>
          <w:tcPr>
            <w:tcW w:w="1985" w:type="dxa"/>
          </w:tcPr>
          <w:p w:rsidR="00CA2524" w:rsidRDefault="00CA2524" w:rsidP="002B7CA2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A2524" w:rsidRDefault="00CA2524" w:rsidP="002B7CA2">
            <w:pPr>
              <w:jc w:val="center"/>
            </w:pPr>
            <w:r>
              <w:t>155</w:t>
            </w:r>
          </w:p>
        </w:tc>
        <w:tc>
          <w:tcPr>
            <w:tcW w:w="2410" w:type="dxa"/>
          </w:tcPr>
          <w:p w:rsidR="00CA2524" w:rsidRDefault="00CA2524" w:rsidP="002B7CA2">
            <w:pPr>
              <w:jc w:val="center"/>
            </w:pPr>
            <w:r>
              <w:t>12,91</w:t>
            </w:r>
          </w:p>
        </w:tc>
      </w:tr>
      <w:tr w:rsidR="00EB2677" w:rsidTr="0067489C">
        <w:tc>
          <w:tcPr>
            <w:tcW w:w="2943" w:type="dxa"/>
          </w:tcPr>
          <w:p w:rsidR="00EB2677" w:rsidRDefault="00EB2677" w:rsidP="002B7CA2">
            <w:r>
              <w:t>2021-2022 учебный год</w:t>
            </w:r>
          </w:p>
        </w:tc>
        <w:tc>
          <w:tcPr>
            <w:tcW w:w="1985" w:type="dxa"/>
          </w:tcPr>
          <w:p w:rsidR="00EB2677" w:rsidRDefault="00EB2677" w:rsidP="002B7CA2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EB2677" w:rsidRDefault="00EB2677" w:rsidP="002B7CA2">
            <w:pPr>
              <w:jc w:val="center"/>
            </w:pPr>
            <w:r>
              <w:t>176</w:t>
            </w:r>
          </w:p>
        </w:tc>
        <w:tc>
          <w:tcPr>
            <w:tcW w:w="2410" w:type="dxa"/>
          </w:tcPr>
          <w:p w:rsidR="00EB2677" w:rsidRDefault="00EB2677" w:rsidP="00EB2677">
            <w:pPr>
              <w:jc w:val="center"/>
            </w:pPr>
            <w:r>
              <w:t>14,66</w:t>
            </w:r>
          </w:p>
        </w:tc>
      </w:tr>
      <w:tr w:rsidR="002B7CA2" w:rsidTr="0067489C">
        <w:tc>
          <w:tcPr>
            <w:tcW w:w="9606" w:type="dxa"/>
            <w:gridSpan w:val="4"/>
          </w:tcPr>
          <w:p w:rsidR="002B7CA2" w:rsidRDefault="00CA2524" w:rsidP="002B7CA2">
            <w:pPr>
              <w:jc w:val="center"/>
            </w:pPr>
            <w:r>
              <w:t>В том числе  2020-2021</w:t>
            </w:r>
            <w:r w:rsidR="002B7CA2">
              <w:t xml:space="preserve"> учебный год</w:t>
            </w:r>
          </w:p>
        </w:tc>
      </w:tr>
      <w:tr w:rsidR="00CA2524" w:rsidTr="0067489C">
        <w:tc>
          <w:tcPr>
            <w:tcW w:w="2943" w:type="dxa"/>
          </w:tcPr>
          <w:p w:rsidR="00CA2524" w:rsidRDefault="00CA2524" w:rsidP="002B7CA2">
            <w:r>
              <w:t>1-4 классы</w:t>
            </w:r>
          </w:p>
        </w:tc>
        <w:tc>
          <w:tcPr>
            <w:tcW w:w="1985" w:type="dxa"/>
          </w:tcPr>
          <w:p w:rsidR="00CA2524" w:rsidRDefault="00CA2524" w:rsidP="002B7CA2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A2524" w:rsidRPr="00EB2677" w:rsidRDefault="00EB2677" w:rsidP="00CA2524">
            <w:pPr>
              <w:jc w:val="center"/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2410" w:type="dxa"/>
          </w:tcPr>
          <w:p w:rsidR="00CA2524" w:rsidRDefault="00EB2677" w:rsidP="002B7CA2">
            <w:pPr>
              <w:jc w:val="center"/>
            </w:pPr>
            <w:r>
              <w:t>16,25</w:t>
            </w:r>
          </w:p>
        </w:tc>
      </w:tr>
      <w:tr w:rsidR="00CA2524" w:rsidTr="0067489C">
        <w:tc>
          <w:tcPr>
            <w:tcW w:w="2943" w:type="dxa"/>
          </w:tcPr>
          <w:p w:rsidR="00CA2524" w:rsidRDefault="00CA2524" w:rsidP="002B7CA2">
            <w:r>
              <w:t>5-9 классы</w:t>
            </w:r>
          </w:p>
        </w:tc>
        <w:tc>
          <w:tcPr>
            <w:tcW w:w="1985" w:type="dxa"/>
          </w:tcPr>
          <w:p w:rsidR="00CA2524" w:rsidRDefault="00CA2524" w:rsidP="002B7CA2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A2524" w:rsidRPr="001B0DF6" w:rsidRDefault="001B0DF6" w:rsidP="00CA2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2410" w:type="dxa"/>
          </w:tcPr>
          <w:p w:rsidR="00CA2524" w:rsidRDefault="00EB2677" w:rsidP="00EB2677">
            <w:pPr>
              <w:jc w:val="center"/>
            </w:pPr>
            <w:r>
              <w:t>17,33</w:t>
            </w:r>
          </w:p>
        </w:tc>
      </w:tr>
      <w:tr w:rsidR="00CA2524" w:rsidTr="0067489C">
        <w:tc>
          <w:tcPr>
            <w:tcW w:w="2943" w:type="dxa"/>
          </w:tcPr>
          <w:p w:rsidR="00CA2524" w:rsidRDefault="00CA2524" w:rsidP="002B7CA2">
            <w:r>
              <w:t>10-11 классы</w:t>
            </w:r>
          </w:p>
        </w:tc>
        <w:tc>
          <w:tcPr>
            <w:tcW w:w="1985" w:type="dxa"/>
          </w:tcPr>
          <w:p w:rsidR="00CA2524" w:rsidRDefault="00CA2524" w:rsidP="002B7CA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A2524" w:rsidRDefault="00EB2677" w:rsidP="00CA2524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CA2524" w:rsidRDefault="00EB2677" w:rsidP="002B7CA2">
            <w:pPr>
              <w:jc w:val="center"/>
            </w:pPr>
            <w:r>
              <w:t>4,5</w:t>
            </w:r>
          </w:p>
        </w:tc>
      </w:tr>
    </w:tbl>
    <w:p w:rsidR="002B7CA2" w:rsidRDefault="002B7CA2" w:rsidP="002B7CA2">
      <w:pPr>
        <w:ind w:firstLine="708"/>
        <w:jc w:val="both"/>
        <w:rPr>
          <w:rStyle w:val="FontStyle44"/>
          <w:sz w:val="24"/>
          <w:szCs w:val="24"/>
        </w:rPr>
      </w:pPr>
      <w:r>
        <w:t>Основной причиной выбытия детей  из ОУ явля</w:t>
      </w:r>
      <w:r w:rsidR="0075218E">
        <w:t>ется  смена ОУ.</w:t>
      </w:r>
      <w:r>
        <w:t xml:space="preserve"> </w:t>
      </w:r>
    </w:p>
    <w:p w:rsidR="000D6870" w:rsidRDefault="000D6870" w:rsidP="002B7CA2">
      <w:pPr>
        <w:ind w:firstLine="720"/>
        <w:jc w:val="both"/>
        <w:rPr>
          <w:rStyle w:val="FontStyle44"/>
          <w:sz w:val="24"/>
          <w:szCs w:val="24"/>
        </w:rPr>
      </w:pPr>
    </w:p>
    <w:p w:rsidR="002B7CA2" w:rsidRDefault="002B7CA2" w:rsidP="002B7CA2">
      <w:pPr>
        <w:ind w:firstLine="720"/>
        <w:jc w:val="both"/>
        <w:rPr>
          <w:rStyle w:val="FontStyle44"/>
        </w:rPr>
      </w:pPr>
      <w:r w:rsidRPr="00AD5734">
        <w:rPr>
          <w:rStyle w:val="FontStyle44"/>
          <w:sz w:val="24"/>
          <w:szCs w:val="24"/>
        </w:rPr>
        <w:t>Статистика дви</w:t>
      </w:r>
      <w:r w:rsidR="00086AF9">
        <w:rPr>
          <w:rStyle w:val="FontStyle44"/>
          <w:sz w:val="24"/>
          <w:szCs w:val="24"/>
        </w:rPr>
        <w:t xml:space="preserve">жения </w:t>
      </w:r>
      <w:proofErr w:type="gramStart"/>
      <w:r w:rsidR="00086AF9">
        <w:rPr>
          <w:rStyle w:val="FontStyle44"/>
          <w:sz w:val="24"/>
          <w:szCs w:val="24"/>
        </w:rPr>
        <w:t>обучающихся</w:t>
      </w:r>
      <w:proofErr w:type="gramEnd"/>
      <w:r w:rsidR="00086AF9">
        <w:rPr>
          <w:rStyle w:val="FontStyle44"/>
          <w:sz w:val="24"/>
          <w:szCs w:val="24"/>
        </w:rPr>
        <w:t xml:space="preserve"> с 2019 </w:t>
      </w:r>
      <w:r w:rsidR="00CA2524">
        <w:rPr>
          <w:rStyle w:val="FontStyle44"/>
          <w:sz w:val="24"/>
          <w:szCs w:val="24"/>
        </w:rPr>
        <w:t>по 2021</w:t>
      </w:r>
      <w:r w:rsidRPr="00AD5734">
        <w:rPr>
          <w:rStyle w:val="FontStyle44"/>
          <w:sz w:val="24"/>
          <w:szCs w:val="24"/>
        </w:rPr>
        <w:t xml:space="preserve"> учебном году</w:t>
      </w:r>
      <w:r>
        <w:rPr>
          <w:rStyle w:val="FontStyle44"/>
        </w:rPr>
        <w:t>.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1305"/>
        <w:gridCol w:w="1218"/>
        <w:gridCol w:w="1276"/>
        <w:gridCol w:w="1276"/>
        <w:gridCol w:w="1701"/>
        <w:gridCol w:w="1701"/>
      </w:tblGrid>
      <w:tr w:rsidR="00A73DC4" w:rsidTr="000D6870">
        <w:trPr>
          <w:trHeight w:val="62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4" w:rsidRDefault="00A73DC4" w:rsidP="002B7CA2">
            <w:pPr>
              <w:jc w:val="both"/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4" w:rsidRDefault="00EB2677" w:rsidP="00EB2677">
            <w:pPr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2019</w:t>
            </w:r>
            <w:r w:rsidR="00CA2524">
              <w:rPr>
                <w:rStyle w:val="FontStyle43"/>
              </w:rPr>
              <w:t>-20</w:t>
            </w:r>
            <w:r>
              <w:rPr>
                <w:rStyle w:val="FontStyle43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4" w:rsidRDefault="00EB2677" w:rsidP="00EB2677">
            <w:pPr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2020-2021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4" w:rsidRDefault="00EB2677" w:rsidP="002B7CA2">
            <w:pPr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202</w:t>
            </w:r>
            <w:r w:rsidR="005505B0">
              <w:rPr>
                <w:rStyle w:val="FontStyle43"/>
              </w:rPr>
              <w:t>1-202</w:t>
            </w:r>
            <w:r w:rsidR="000D6870">
              <w:rPr>
                <w:rStyle w:val="FontStyle43"/>
              </w:rPr>
              <w:t>2</w:t>
            </w:r>
          </w:p>
        </w:tc>
      </w:tr>
      <w:tr w:rsidR="00CA2524" w:rsidTr="000D687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24" w:rsidRDefault="00CA2524" w:rsidP="002B7CA2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Pr="00B02107" w:rsidRDefault="00CA2524" w:rsidP="00CA2524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 w:rsidRPr="00B02107">
              <w:rPr>
                <w:rStyle w:val="FontStyle43"/>
                <w:sz w:val="18"/>
                <w:szCs w:val="18"/>
              </w:rPr>
              <w:t>прибыл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Pr="00B02107" w:rsidRDefault="00CA2524" w:rsidP="00CA2524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 w:rsidRPr="00B02107">
              <w:rPr>
                <w:rStyle w:val="FontStyle43"/>
                <w:sz w:val="18"/>
                <w:szCs w:val="18"/>
              </w:rPr>
              <w:t>выбыл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Pr="00B02107" w:rsidRDefault="00CA2524" w:rsidP="00CA2524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 w:rsidRPr="00B02107">
              <w:rPr>
                <w:rStyle w:val="FontStyle43"/>
                <w:sz w:val="18"/>
                <w:szCs w:val="18"/>
              </w:rPr>
              <w:t>прибыл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Pr="00B02107" w:rsidRDefault="00CA2524" w:rsidP="00CA2524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 w:rsidRPr="00B02107">
              <w:rPr>
                <w:rStyle w:val="FontStyle43"/>
                <w:sz w:val="18"/>
                <w:szCs w:val="18"/>
              </w:rPr>
              <w:t>выбыл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Pr="00B02107" w:rsidRDefault="00CA2524" w:rsidP="00FA2292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 w:rsidRPr="00B02107">
              <w:rPr>
                <w:rStyle w:val="FontStyle43"/>
                <w:sz w:val="18"/>
                <w:szCs w:val="18"/>
              </w:rPr>
              <w:t>прибыл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Pr="00B02107" w:rsidRDefault="00CA2524" w:rsidP="00FA2292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 w:rsidRPr="00B02107">
              <w:rPr>
                <w:rStyle w:val="FontStyle43"/>
                <w:sz w:val="18"/>
                <w:szCs w:val="18"/>
              </w:rPr>
              <w:t>выбыл</w:t>
            </w:r>
          </w:p>
        </w:tc>
      </w:tr>
      <w:tr w:rsidR="00CA2524" w:rsidTr="000D68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4" w:rsidRDefault="00CA2524" w:rsidP="002B7CA2">
            <w:pPr>
              <w:pStyle w:val="Style16"/>
              <w:widowControl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1-4-е классы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CA2524" w:rsidP="00CA2524">
            <w:pPr>
              <w:jc w:val="center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CA2524" w:rsidP="00CA252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D052BC" w:rsidP="002B7C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D052BC" w:rsidP="002B7CA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EB2677" w:rsidP="002B7CA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E55008" w:rsidP="002B7CA2">
            <w:pPr>
              <w:jc w:val="center"/>
            </w:pPr>
            <w:r>
              <w:t>0</w:t>
            </w:r>
          </w:p>
        </w:tc>
      </w:tr>
      <w:tr w:rsidR="00CA2524" w:rsidTr="000D68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4" w:rsidRDefault="00CA2524" w:rsidP="002B7CA2">
            <w:pPr>
              <w:pStyle w:val="Style16"/>
              <w:widowControl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5-9-е классы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CA2524" w:rsidP="00CA2524">
            <w:pPr>
              <w:jc w:val="center"/>
            </w:pPr>
            <w: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CA2524" w:rsidP="00CA252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D052BC" w:rsidP="002B7CA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D052BC" w:rsidP="002B7CA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5505B0" w:rsidP="002B7CA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5505B0" w:rsidP="002B7CA2">
            <w:pPr>
              <w:jc w:val="center"/>
            </w:pPr>
            <w:r>
              <w:t xml:space="preserve"> 1</w:t>
            </w:r>
          </w:p>
        </w:tc>
      </w:tr>
      <w:tr w:rsidR="00CA2524" w:rsidTr="000D687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4" w:rsidRDefault="00CA2524" w:rsidP="002B7CA2">
            <w:pPr>
              <w:pStyle w:val="Style16"/>
              <w:widowControl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10-11 классы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CA2524" w:rsidP="00CA2524">
            <w:pPr>
              <w:jc w:val="center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CA2524" w:rsidP="00CA252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D052BC" w:rsidP="002B7C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D052BC" w:rsidP="002B7CA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5505B0" w:rsidP="002B7CA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4" w:rsidRDefault="005505B0" w:rsidP="002B7CA2">
            <w:pPr>
              <w:jc w:val="center"/>
            </w:pPr>
            <w:r>
              <w:t xml:space="preserve"> 0</w:t>
            </w:r>
          </w:p>
        </w:tc>
      </w:tr>
    </w:tbl>
    <w:p w:rsidR="0075218E" w:rsidRPr="00ED20B0" w:rsidRDefault="0075218E" w:rsidP="0075218E">
      <w:pPr>
        <w:ind w:firstLine="654"/>
        <w:jc w:val="both"/>
      </w:pPr>
      <w:r>
        <w:t>Средняя наполняемость классов</w:t>
      </w:r>
      <w:r w:rsidRPr="00ED20B0">
        <w:t xml:space="preserve"> в школе  </w:t>
      </w:r>
      <w:r>
        <w:t>остается стабильной</w:t>
      </w:r>
      <w:r w:rsidRPr="00ED20B0">
        <w:t xml:space="preserve">. </w:t>
      </w:r>
    </w:p>
    <w:p w:rsidR="000A3975" w:rsidRPr="00DA2055" w:rsidRDefault="005505B0" w:rsidP="000A3975">
      <w:pPr>
        <w:ind w:right="-2" w:firstLine="708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В 2021– 2022</w:t>
      </w:r>
      <w:r w:rsidR="000A3975" w:rsidRPr="00DA2055">
        <w:rPr>
          <w:shd w:val="clear" w:color="auto" w:fill="FFFFFF"/>
        </w:rPr>
        <w:t xml:space="preserve"> учебном году школа продолжила работать над  темой « </w:t>
      </w:r>
      <w:r w:rsidR="000A3975" w:rsidRPr="00DA2055">
        <w:t>Создание о</w:t>
      </w:r>
      <w:r w:rsidR="000A3975" w:rsidRPr="00DA2055">
        <w:t>б</w:t>
      </w:r>
      <w:r w:rsidR="000A3975" w:rsidRPr="00DA2055">
        <w:t>разовательной среды, обеспечивающей условия для внедрения современных образов</w:t>
      </w:r>
      <w:r w:rsidR="000A3975" w:rsidRPr="00DA2055">
        <w:t>а</w:t>
      </w:r>
      <w:r w:rsidR="000A3975" w:rsidRPr="00DA2055">
        <w:t>тельных технологий, получения качественного образования с целью достижения планир</w:t>
      </w:r>
      <w:r w:rsidR="000A3975" w:rsidRPr="00DA2055">
        <w:t>у</w:t>
      </w:r>
      <w:r w:rsidR="000A3975" w:rsidRPr="00DA2055">
        <w:t>емых результатов в соответствии с ФГОС».</w:t>
      </w:r>
      <w:r w:rsidR="000A3975" w:rsidRPr="00DA2055">
        <w:rPr>
          <w:shd w:val="clear" w:color="auto" w:fill="FFFFFF"/>
        </w:rPr>
        <w:t xml:space="preserve"> Деятельность педагогического коллектива школы была направлена на достижение следующей цели:  создание благоприятной обр</w:t>
      </w:r>
      <w:r w:rsidR="000A3975" w:rsidRPr="00DA2055">
        <w:rPr>
          <w:shd w:val="clear" w:color="auto" w:fill="FFFFFF"/>
        </w:rPr>
        <w:t>а</w:t>
      </w:r>
      <w:r w:rsidR="000A3975" w:rsidRPr="00DA2055">
        <w:rPr>
          <w:shd w:val="clear" w:color="auto" w:fill="FFFFFF"/>
        </w:rPr>
        <w:t>зовательной среды, способствующей раскрытию индивидуальных особенностей обуча</w:t>
      </w:r>
      <w:r w:rsidR="000A3975" w:rsidRPr="00DA2055">
        <w:rPr>
          <w:shd w:val="clear" w:color="auto" w:fill="FFFFFF"/>
        </w:rPr>
        <w:t>ю</w:t>
      </w:r>
      <w:r w:rsidR="000A3975" w:rsidRPr="00DA2055">
        <w:rPr>
          <w:shd w:val="clear" w:color="auto" w:fill="FFFFFF"/>
        </w:rPr>
        <w:lastRenderedPageBreak/>
        <w:t>щихся, обеспечивающей возможности их самоопределения, самореализации и укрепления здоровья школьников.</w:t>
      </w:r>
    </w:p>
    <w:p w:rsidR="000A3975" w:rsidRPr="00DA2055" w:rsidRDefault="000A3975" w:rsidP="000A3975">
      <w:pPr>
        <w:ind w:right="-2" w:firstLine="142"/>
        <w:contextualSpacing/>
        <w:jc w:val="both"/>
        <w:rPr>
          <w:shd w:val="clear" w:color="auto" w:fill="FFFFFF"/>
        </w:rPr>
      </w:pPr>
      <w:r w:rsidRPr="00DA2055">
        <w:rPr>
          <w:shd w:val="clear" w:color="auto" w:fill="FFFFFF"/>
        </w:rPr>
        <w:t>А также на решение следующих задач:</w:t>
      </w:r>
    </w:p>
    <w:p w:rsidR="000A3975" w:rsidRPr="00DA2055" w:rsidRDefault="000A3975" w:rsidP="000A3975">
      <w:pPr>
        <w:ind w:right="-2" w:firstLine="142"/>
        <w:contextualSpacing/>
        <w:jc w:val="both"/>
        <w:rPr>
          <w:shd w:val="clear" w:color="auto" w:fill="FFFFFF"/>
        </w:rPr>
      </w:pPr>
      <w:r w:rsidRPr="00DA2055">
        <w:rPr>
          <w:shd w:val="clear" w:color="auto" w:fill="FFFFFF"/>
        </w:rPr>
        <w:t>1.</w:t>
      </w:r>
      <w:r w:rsidRPr="00DA2055">
        <w:rPr>
          <w:shd w:val="clear" w:color="auto" w:fill="FFFFFF"/>
        </w:rPr>
        <w:tab/>
        <w:t>Создание образовательной среды, обеспечивающей доступность и качество образ</w:t>
      </w:r>
      <w:r w:rsidRPr="00DA2055">
        <w:rPr>
          <w:shd w:val="clear" w:color="auto" w:fill="FFFFFF"/>
        </w:rPr>
        <w:t>о</w:t>
      </w:r>
      <w:r w:rsidRPr="00DA2055">
        <w:rPr>
          <w:shd w:val="clear" w:color="auto" w:fill="FFFFFF"/>
        </w:rPr>
        <w:t>вания в соответствии с государственными образовательными стандартами и социальным заказом.</w:t>
      </w:r>
    </w:p>
    <w:p w:rsidR="000A3975" w:rsidRPr="00DA2055" w:rsidRDefault="000A3975" w:rsidP="000A3975">
      <w:pPr>
        <w:ind w:right="-2" w:firstLine="142"/>
        <w:contextualSpacing/>
        <w:jc w:val="both"/>
        <w:rPr>
          <w:shd w:val="clear" w:color="auto" w:fill="FFFFFF"/>
        </w:rPr>
      </w:pPr>
      <w:r w:rsidRPr="00DA2055">
        <w:rPr>
          <w:shd w:val="clear" w:color="auto" w:fill="FFFFFF"/>
        </w:rPr>
        <w:t>2.</w:t>
      </w:r>
      <w:r w:rsidRPr="00DA2055">
        <w:rPr>
          <w:shd w:val="clear" w:color="auto" w:fill="FFFFFF"/>
        </w:rPr>
        <w:tab/>
        <w:t xml:space="preserve">Создание необходимых условий для успешной реализации ФКГОС СОО, ФГОС НОО, ФГОС ООО. </w:t>
      </w:r>
    </w:p>
    <w:p w:rsidR="000A3975" w:rsidRPr="00DA2055" w:rsidRDefault="000A3975" w:rsidP="000A3975">
      <w:pPr>
        <w:ind w:right="-2" w:firstLine="142"/>
        <w:contextualSpacing/>
        <w:jc w:val="both"/>
        <w:rPr>
          <w:shd w:val="clear" w:color="auto" w:fill="FFFFFF"/>
        </w:rPr>
      </w:pPr>
      <w:r w:rsidRPr="00DA2055">
        <w:rPr>
          <w:shd w:val="clear" w:color="auto" w:fill="FFFFFF"/>
        </w:rPr>
        <w:t>3.</w:t>
      </w:r>
      <w:r w:rsidRPr="00DA2055">
        <w:rPr>
          <w:shd w:val="clear" w:color="auto" w:fill="FFFFFF"/>
        </w:rPr>
        <w:tab/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A3975" w:rsidRPr="00DA2055" w:rsidRDefault="000A3975" w:rsidP="000A3975">
      <w:pPr>
        <w:ind w:right="-2" w:firstLine="142"/>
        <w:contextualSpacing/>
        <w:jc w:val="both"/>
        <w:rPr>
          <w:shd w:val="clear" w:color="auto" w:fill="FFFFFF"/>
        </w:rPr>
      </w:pPr>
      <w:r w:rsidRPr="00DA2055">
        <w:rPr>
          <w:shd w:val="clear" w:color="auto" w:fill="FFFFFF"/>
        </w:rPr>
        <w:t>4.</w:t>
      </w:r>
      <w:r w:rsidRPr="00DA2055">
        <w:rPr>
          <w:shd w:val="clear" w:color="auto" w:fill="FFFFFF"/>
        </w:rPr>
        <w:tab/>
        <w:t xml:space="preserve">Сохранение и укрепление физического и психического здоровья </w:t>
      </w:r>
      <w:proofErr w:type="gramStart"/>
      <w:r w:rsidRPr="00DA2055">
        <w:rPr>
          <w:shd w:val="clear" w:color="auto" w:fill="FFFFFF"/>
        </w:rPr>
        <w:t>обучающихся</w:t>
      </w:r>
      <w:proofErr w:type="gramEnd"/>
      <w:r w:rsidRPr="00DA2055">
        <w:rPr>
          <w:shd w:val="clear" w:color="auto" w:fill="FFFFFF"/>
        </w:rPr>
        <w:t>, формирование стремления к здоровому образу жизни.</w:t>
      </w:r>
    </w:p>
    <w:p w:rsidR="000A3975" w:rsidRPr="00E04965" w:rsidRDefault="000A3975" w:rsidP="000A3975">
      <w:pPr>
        <w:ind w:right="-2" w:firstLine="142"/>
        <w:contextualSpacing/>
        <w:jc w:val="both"/>
        <w:rPr>
          <w:shd w:val="clear" w:color="auto" w:fill="FFFFFF"/>
        </w:rPr>
      </w:pPr>
      <w:r w:rsidRPr="00DA2055">
        <w:rPr>
          <w:shd w:val="clear" w:color="auto" w:fill="FFFFFF"/>
        </w:rPr>
        <w:t>5.</w:t>
      </w:r>
      <w:r w:rsidRPr="00DA2055">
        <w:rPr>
          <w:shd w:val="clear" w:color="auto" w:fill="FFFFFF"/>
        </w:rPr>
        <w:tab/>
        <w:t>Совершенствование условий взаимодействия семьи и школы, социальных партн</w:t>
      </w:r>
      <w:r w:rsidRPr="00DA2055">
        <w:rPr>
          <w:shd w:val="clear" w:color="auto" w:fill="FFFFFF"/>
        </w:rPr>
        <w:t>е</w:t>
      </w:r>
      <w:r w:rsidRPr="00DA2055">
        <w:rPr>
          <w:shd w:val="clear" w:color="auto" w:fill="FFFFFF"/>
        </w:rPr>
        <w:t>ров через формирование единого образовательного  пространства.</w:t>
      </w:r>
    </w:p>
    <w:p w:rsidR="000A3975" w:rsidRPr="001D63D4" w:rsidRDefault="000A3975" w:rsidP="000A3975">
      <w:pPr>
        <w:pStyle w:val="af3"/>
        <w:ind w:firstLine="708"/>
        <w:rPr>
          <w:rFonts w:eastAsia="Calibri"/>
          <w:lang w:eastAsia="en-US"/>
        </w:rPr>
      </w:pPr>
      <w:r w:rsidRPr="00DA2055">
        <w:rPr>
          <w:color w:val="000000"/>
        </w:rPr>
        <w:t>В школе гарантируется получение образования на государственном языке Росси</w:t>
      </w:r>
      <w:r w:rsidRPr="00DA2055">
        <w:rPr>
          <w:color w:val="000000"/>
        </w:rPr>
        <w:t>й</w:t>
      </w:r>
      <w:r w:rsidRPr="00DA2055">
        <w:rPr>
          <w:color w:val="000000"/>
        </w:rPr>
        <w:t>ской Федерации – русском языке.</w:t>
      </w:r>
      <w:r>
        <w:rPr>
          <w:color w:val="000000"/>
        </w:rPr>
        <w:t xml:space="preserve"> </w:t>
      </w:r>
      <w:r w:rsidRPr="00DA2055">
        <w:rPr>
          <w:rFonts w:eastAsia="Calibri"/>
          <w:lang w:eastAsia="en-US"/>
        </w:rPr>
        <w:t>Об</w:t>
      </w:r>
      <w:r>
        <w:rPr>
          <w:rFonts w:eastAsia="Calibri"/>
          <w:lang w:eastAsia="en-US"/>
        </w:rPr>
        <w:t xml:space="preserve">еспеченность учебниками- 100%. </w:t>
      </w:r>
    </w:p>
    <w:p w:rsidR="000A3975" w:rsidRDefault="000A3975" w:rsidP="00FB2417">
      <w:pPr>
        <w:pStyle w:val="af3"/>
        <w:ind w:firstLine="708"/>
        <w:jc w:val="both"/>
        <w:rPr>
          <w:rFonts w:eastAsia="Calibri"/>
          <w:lang w:eastAsia="en-US"/>
        </w:rPr>
      </w:pPr>
      <w:r w:rsidRPr="00DA2055">
        <w:t xml:space="preserve">В образовательном учреждении созданы условия для развития личности </w:t>
      </w:r>
      <w:proofErr w:type="gramStart"/>
      <w:r w:rsidRPr="00DA2055">
        <w:t>обуча</w:t>
      </w:r>
      <w:r w:rsidRPr="00DA2055">
        <w:t>ю</w:t>
      </w:r>
      <w:r w:rsidRPr="00DA2055">
        <w:t>щихся</w:t>
      </w:r>
      <w:proofErr w:type="gramEnd"/>
      <w:r w:rsidRPr="00DA2055">
        <w:t xml:space="preserve">; обеспечения достаточного уровня предметной </w:t>
      </w:r>
      <w:proofErr w:type="spellStart"/>
      <w:r w:rsidRPr="00DA2055">
        <w:t>обученности</w:t>
      </w:r>
      <w:proofErr w:type="spellEnd"/>
      <w:r w:rsidRPr="00DA2055">
        <w:t>; ведётся определенная работа по измерению, сохранению и укреплению здоровья обучающихся; созданы бе</w:t>
      </w:r>
      <w:r w:rsidRPr="00DA2055">
        <w:t>з</w:t>
      </w:r>
      <w:r w:rsidRPr="00DA2055">
        <w:t>оп</w:t>
      </w:r>
      <w:r>
        <w:t>асные условия для их пребывания.</w:t>
      </w:r>
      <w:r w:rsidRPr="00CA2524">
        <w:rPr>
          <w:rFonts w:eastAsia="Calibri"/>
          <w:lang w:eastAsia="en-US"/>
        </w:rPr>
        <w:t xml:space="preserve"> </w:t>
      </w:r>
    </w:p>
    <w:p w:rsidR="000A3975" w:rsidRPr="00DA2055" w:rsidRDefault="000A3975" w:rsidP="000A3975">
      <w:pPr>
        <w:pStyle w:val="af3"/>
        <w:ind w:firstLine="708"/>
        <w:rPr>
          <w:rFonts w:eastAsia="Calibri"/>
          <w:shd w:val="clear" w:color="auto" w:fill="FFFFFF"/>
          <w:lang w:eastAsia="en-US"/>
        </w:rPr>
      </w:pPr>
      <w:r w:rsidRPr="00DA2055">
        <w:rPr>
          <w:rFonts w:eastAsia="Calibri"/>
          <w:lang w:eastAsia="en-US"/>
        </w:rPr>
        <w:t xml:space="preserve">В МОУ СОШ </w:t>
      </w:r>
      <w:proofErr w:type="spellStart"/>
      <w:r w:rsidRPr="00DA2055">
        <w:rPr>
          <w:rFonts w:eastAsia="Calibri"/>
          <w:lang w:eastAsia="en-US"/>
        </w:rPr>
        <w:t>с</w:t>
      </w:r>
      <w:proofErr w:type="gramStart"/>
      <w:r w:rsidRPr="00DA2055">
        <w:rPr>
          <w:rFonts w:eastAsia="Calibri"/>
          <w:lang w:eastAsia="en-US"/>
        </w:rPr>
        <w:t>.Н</w:t>
      </w:r>
      <w:proofErr w:type="gramEnd"/>
      <w:r w:rsidRPr="00DA2055">
        <w:rPr>
          <w:rFonts w:eastAsia="Calibri"/>
          <w:lang w:eastAsia="en-US"/>
        </w:rPr>
        <w:t>орья</w:t>
      </w:r>
      <w:proofErr w:type="spellEnd"/>
      <w:r w:rsidRPr="00DA2055">
        <w:rPr>
          <w:rFonts w:eastAsia="Calibri"/>
          <w:lang w:eastAsia="en-US"/>
        </w:rPr>
        <w:t xml:space="preserve"> реализуются </w:t>
      </w:r>
      <w:r w:rsidRPr="00DA2055">
        <w:rPr>
          <w:rFonts w:eastAsia="Calibri"/>
          <w:shd w:val="clear" w:color="auto" w:fill="FFFFFF"/>
          <w:lang w:eastAsia="en-US"/>
        </w:rPr>
        <w:t>следующие уровни общего образования:</w:t>
      </w:r>
    </w:p>
    <w:p w:rsidR="000A3975" w:rsidRPr="00DA2055" w:rsidRDefault="000A3975" w:rsidP="000A3975">
      <w:pPr>
        <w:pStyle w:val="af3"/>
        <w:rPr>
          <w:rFonts w:eastAsia="Calibri"/>
          <w:shd w:val="clear" w:color="auto" w:fill="FFFFFF"/>
          <w:lang w:eastAsia="en-US"/>
        </w:rPr>
      </w:pPr>
      <w:r w:rsidRPr="00DA2055">
        <w:rPr>
          <w:rFonts w:eastAsia="Calibri"/>
          <w:shd w:val="clear" w:color="auto" w:fill="FFFFFF"/>
          <w:lang w:eastAsia="en-US"/>
        </w:rPr>
        <w:t>1) дошкольное  образование</w:t>
      </w:r>
    </w:p>
    <w:p w:rsidR="000A3975" w:rsidRPr="00DA2055" w:rsidRDefault="000A3975" w:rsidP="000A3975">
      <w:pPr>
        <w:pStyle w:val="af3"/>
        <w:rPr>
          <w:rFonts w:eastAsia="Calibri"/>
          <w:shd w:val="clear" w:color="auto" w:fill="FFFFFF"/>
          <w:lang w:eastAsia="en-US"/>
        </w:rPr>
      </w:pPr>
      <w:r w:rsidRPr="00DA2055">
        <w:rPr>
          <w:rFonts w:eastAsia="Calibri"/>
          <w:shd w:val="clear" w:color="auto" w:fill="FFFFFF"/>
          <w:lang w:eastAsia="en-US"/>
        </w:rPr>
        <w:t>2)начальное общее образование;</w:t>
      </w:r>
    </w:p>
    <w:p w:rsidR="000A3975" w:rsidRPr="00DA2055" w:rsidRDefault="000A3975" w:rsidP="000A3975">
      <w:pPr>
        <w:pStyle w:val="af3"/>
        <w:rPr>
          <w:rFonts w:eastAsia="Calibri"/>
          <w:shd w:val="clear" w:color="auto" w:fill="FFFFFF"/>
          <w:lang w:eastAsia="en-US"/>
        </w:rPr>
      </w:pPr>
      <w:r w:rsidRPr="00DA2055">
        <w:rPr>
          <w:rFonts w:eastAsia="Calibri"/>
          <w:shd w:val="clear" w:color="auto" w:fill="FFFFFF"/>
          <w:lang w:eastAsia="en-US"/>
        </w:rPr>
        <w:t>3) основное общее образование;</w:t>
      </w:r>
    </w:p>
    <w:p w:rsidR="000A3975" w:rsidRPr="00DA2055" w:rsidRDefault="000A3975" w:rsidP="000A3975">
      <w:pPr>
        <w:pStyle w:val="af3"/>
        <w:rPr>
          <w:rFonts w:eastAsia="Calibri"/>
          <w:shd w:val="clear" w:color="auto" w:fill="FFFFFF"/>
          <w:lang w:eastAsia="en-US"/>
        </w:rPr>
      </w:pPr>
      <w:r w:rsidRPr="00DA2055">
        <w:rPr>
          <w:rFonts w:eastAsia="Calibri"/>
          <w:shd w:val="clear" w:color="auto" w:fill="FFFFFF"/>
          <w:lang w:eastAsia="en-US"/>
        </w:rPr>
        <w:t>4) среднее общее образование.</w:t>
      </w:r>
    </w:p>
    <w:p w:rsidR="000A3975" w:rsidRPr="00DA2055" w:rsidRDefault="000A3975" w:rsidP="000A3975">
      <w:pPr>
        <w:tabs>
          <w:tab w:val="left" w:pos="0"/>
        </w:tabs>
        <w:spacing w:after="100" w:afterAutospacing="1"/>
        <w:ind w:right="-2" w:firstLine="142"/>
        <w:contextualSpacing/>
        <w:jc w:val="both"/>
      </w:pPr>
      <w:r>
        <w:rPr>
          <w:color w:val="000000"/>
        </w:rPr>
        <w:tab/>
      </w:r>
      <w:r w:rsidRPr="00DA2055">
        <w:rPr>
          <w:color w:val="000000"/>
        </w:rPr>
        <w:t>Сроки получения общего образования устанавливаются Федеральными госуда</w:t>
      </w:r>
      <w:r w:rsidRPr="00DA2055">
        <w:rPr>
          <w:color w:val="000000"/>
        </w:rPr>
        <w:t>р</w:t>
      </w:r>
      <w:r w:rsidRPr="00DA2055">
        <w:rPr>
          <w:color w:val="000000"/>
        </w:rPr>
        <w:t>ственными образовательными стандартами:</w:t>
      </w:r>
    </w:p>
    <w:p w:rsidR="000A3975" w:rsidRPr="00DA2055" w:rsidRDefault="000A3975" w:rsidP="000A3975">
      <w:pPr>
        <w:tabs>
          <w:tab w:val="left" w:pos="0"/>
        </w:tabs>
        <w:spacing w:after="100" w:afterAutospacing="1"/>
        <w:ind w:right="-2" w:firstLine="142"/>
        <w:contextualSpacing/>
        <w:jc w:val="both"/>
      </w:pPr>
      <w:r w:rsidRPr="00DA2055">
        <w:rPr>
          <w:color w:val="000000"/>
        </w:rPr>
        <w:t xml:space="preserve">начальное общее образование </w:t>
      </w:r>
      <w:r w:rsidR="001B0DF6">
        <w:rPr>
          <w:color w:val="000000"/>
        </w:rPr>
        <w:t>–</w:t>
      </w:r>
      <w:r w:rsidRPr="00DA2055">
        <w:rPr>
          <w:color w:val="000000"/>
        </w:rPr>
        <w:t xml:space="preserve"> 4 года;</w:t>
      </w:r>
    </w:p>
    <w:p w:rsidR="000A3975" w:rsidRPr="00DA2055" w:rsidRDefault="000A3975" w:rsidP="000A3975">
      <w:pPr>
        <w:tabs>
          <w:tab w:val="left" w:pos="0"/>
        </w:tabs>
        <w:spacing w:after="100" w:afterAutospacing="1"/>
        <w:ind w:right="-2" w:firstLine="142"/>
        <w:contextualSpacing/>
        <w:jc w:val="both"/>
      </w:pPr>
      <w:r w:rsidRPr="00DA2055">
        <w:rPr>
          <w:color w:val="000000"/>
        </w:rPr>
        <w:t xml:space="preserve">основное общее образование </w:t>
      </w:r>
      <w:r w:rsidR="001B0DF6">
        <w:rPr>
          <w:color w:val="000000"/>
        </w:rPr>
        <w:t>–</w:t>
      </w:r>
      <w:r w:rsidRPr="00DA2055">
        <w:rPr>
          <w:color w:val="000000"/>
        </w:rPr>
        <w:t xml:space="preserve"> 5 лет;</w:t>
      </w:r>
    </w:p>
    <w:p w:rsidR="000A3975" w:rsidRPr="00DA2055" w:rsidRDefault="000A3975" w:rsidP="000A3975">
      <w:pPr>
        <w:tabs>
          <w:tab w:val="left" w:pos="0"/>
        </w:tabs>
        <w:spacing w:after="100" w:afterAutospacing="1"/>
        <w:ind w:right="-2" w:firstLine="142"/>
        <w:contextualSpacing/>
        <w:jc w:val="both"/>
        <w:rPr>
          <w:color w:val="000000"/>
        </w:rPr>
      </w:pPr>
      <w:r w:rsidRPr="00DA2055">
        <w:rPr>
          <w:color w:val="000000"/>
        </w:rPr>
        <w:t xml:space="preserve">среднее общее образование </w:t>
      </w:r>
      <w:r w:rsidR="001B0DF6">
        <w:rPr>
          <w:color w:val="000000"/>
        </w:rPr>
        <w:t>–</w:t>
      </w:r>
      <w:r w:rsidRPr="00DA2055">
        <w:rPr>
          <w:color w:val="000000"/>
        </w:rPr>
        <w:t xml:space="preserve"> 2 года.</w:t>
      </w:r>
    </w:p>
    <w:p w:rsidR="000A3975" w:rsidRPr="00DA2055" w:rsidRDefault="000A3975" w:rsidP="000A3975">
      <w:pPr>
        <w:tabs>
          <w:tab w:val="left" w:pos="0"/>
        </w:tabs>
        <w:spacing w:after="100" w:afterAutospacing="1"/>
        <w:ind w:right="-2" w:firstLine="142"/>
        <w:contextualSpacing/>
      </w:pPr>
      <w:r>
        <w:rPr>
          <w:color w:val="000000"/>
        </w:rPr>
        <w:tab/>
      </w:r>
      <w:r w:rsidRPr="00DA2055">
        <w:rPr>
          <w:color w:val="000000"/>
        </w:rPr>
        <w:t xml:space="preserve">В МОУ СОШ </w:t>
      </w:r>
      <w:r w:rsidRPr="00DA2055">
        <w:rPr>
          <w:color w:val="000000"/>
          <w:lang w:val="en-US"/>
        </w:rPr>
        <w:t>c</w:t>
      </w:r>
      <w:r w:rsidRPr="00DA2055">
        <w:rPr>
          <w:color w:val="000000"/>
        </w:rPr>
        <w:t>.</w:t>
      </w:r>
      <w:proofErr w:type="spellStart"/>
      <w:r w:rsidRPr="00DA2055">
        <w:rPr>
          <w:color w:val="000000"/>
        </w:rPr>
        <w:t>Норья</w:t>
      </w:r>
      <w:proofErr w:type="spellEnd"/>
      <w:r w:rsidRPr="00DA2055">
        <w:rPr>
          <w:color w:val="000000"/>
        </w:rPr>
        <w:t xml:space="preserve"> реализовывались  следующие образовательные программы:</w:t>
      </w:r>
    </w:p>
    <w:p w:rsidR="000A3975" w:rsidRPr="00DA2055" w:rsidRDefault="000A3975" w:rsidP="000A3975">
      <w:pPr>
        <w:tabs>
          <w:tab w:val="left" w:pos="0"/>
        </w:tabs>
        <w:spacing w:after="100" w:afterAutospacing="1"/>
        <w:ind w:right="-2" w:firstLine="142"/>
        <w:contextualSpacing/>
        <w:rPr>
          <w:color w:val="000000"/>
        </w:rPr>
      </w:pPr>
      <w:r w:rsidRPr="00DA2055">
        <w:rPr>
          <w:color w:val="000000"/>
        </w:rPr>
        <w:t>- дошкольная образовательная  программа;</w:t>
      </w:r>
    </w:p>
    <w:p w:rsidR="000A3975" w:rsidRPr="00DA2055" w:rsidRDefault="000A3975" w:rsidP="000A3975">
      <w:pPr>
        <w:tabs>
          <w:tab w:val="left" w:pos="0"/>
        </w:tabs>
        <w:spacing w:after="100" w:afterAutospacing="1"/>
        <w:ind w:right="-2" w:firstLine="142"/>
        <w:contextualSpacing/>
        <w:rPr>
          <w:color w:val="000000"/>
        </w:rPr>
      </w:pPr>
      <w:r w:rsidRPr="00DA2055">
        <w:rPr>
          <w:color w:val="000000"/>
        </w:rPr>
        <w:t>- образовательные программы начального общего образования;</w:t>
      </w:r>
    </w:p>
    <w:p w:rsidR="000A3975" w:rsidRPr="00DA2055" w:rsidRDefault="000A3975" w:rsidP="000A3975">
      <w:pPr>
        <w:tabs>
          <w:tab w:val="left" w:pos="0"/>
        </w:tabs>
        <w:spacing w:after="100" w:afterAutospacing="1"/>
        <w:ind w:right="-2" w:firstLine="142"/>
        <w:contextualSpacing/>
        <w:rPr>
          <w:color w:val="000000"/>
        </w:rPr>
      </w:pPr>
      <w:r w:rsidRPr="00DA2055">
        <w:rPr>
          <w:color w:val="000000"/>
        </w:rPr>
        <w:t>- образовательные программы основного общего образования;</w:t>
      </w:r>
    </w:p>
    <w:p w:rsidR="000A3975" w:rsidRDefault="000A3975" w:rsidP="000A3975">
      <w:pPr>
        <w:spacing w:after="200"/>
        <w:rPr>
          <w:color w:val="000000"/>
        </w:rPr>
      </w:pPr>
      <w:r w:rsidRPr="00DA2055">
        <w:rPr>
          <w:color w:val="000000"/>
        </w:rPr>
        <w:t>-  образовательные программы среднего общего образования.</w:t>
      </w:r>
    </w:p>
    <w:p w:rsidR="000A3975" w:rsidRPr="00CA2524" w:rsidRDefault="000A3975" w:rsidP="00FB241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gramStart"/>
      <w:r w:rsidRPr="004715AD">
        <w:rPr>
          <w:rFonts w:eastAsiaTheme="minorHAnsi"/>
          <w:color w:val="000000"/>
          <w:lang w:eastAsia="en-US"/>
        </w:rPr>
        <w:t xml:space="preserve">В работе с </w:t>
      </w:r>
      <w:r>
        <w:rPr>
          <w:rFonts w:eastAsiaTheme="minorHAnsi"/>
          <w:color w:val="000000"/>
          <w:lang w:eastAsia="en-US"/>
        </w:rPr>
        <w:t>об</w:t>
      </w:r>
      <w:r w:rsidRPr="004715AD">
        <w:rPr>
          <w:rFonts w:eastAsiaTheme="minorHAnsi"/>
          <w:color w:val="000000"/>
          <w:lang w:eastAsia="en-US"/>
        </w:rPr>
        <w:t>уча</w:t>
      </w:r>
      <w:r>
        <w:rPr>
          <w:rFonts w:eastAsiaTheme="minorHAnsi"/>
          <w:color w:val="000000"/>
          <w:lang w:eastAsia="en-US"/>
        </w:rPr>
        <w:t>ю</w:t>
      </w:r>
      <w:r w:rsidRPr="004715AD">
        <w:rPr>
          <w:rFonts w:eastAsiaTheme="minorHAnsi"/>
          <w:color w:val="000000"/>
          <w:lang w:eastAsia="en-US"/>
        </w:rPr>
        <w:t>щимися школа руководствуется Законом РФ «Об образовании в РФ», Типовым положением об общеобразовательном учреждении, Уставом школы, Ко</w:t>
      </w:r>
      <w:r w:rsidRPr="004715AD">
        <w:rPr>
          <w:rFonts w:eastAsiaTheme="minorHAnsi"/>
          <w:color w:val="000000"/>
          <w:lang w:eastAsia="en-US"/>
        </w:rPr>
        <w:t>н</w:t>
      </w:r>
      <w:r w:rsidRPr="004715AD">
        <w:rPr>
          <w:rFonts w:eastAsiaTheme="minorHAnsi"/>
          <w:color w:val="000000"/>
          <w:lang w:eastAsia="en-US"/>
        </w:rPr>
        <w:t>венцией о правах ребенка, Методическими письмами и рекомендациями МО и Н УР, пр</w:t>
      </w:r>
      <w:r w:rsidRPr="004715AD">
        <w:rPr>
          <w:rFonts w:eastAsiaTheme="minorHAnsi"/>
          <w:color w:val="000000"/>
          <w:lang w:eastAsia="en-US"/>
        </w:rPr>
        <w:t>и</w:t>
      </w:r>
      <w:r w:rsidRPr="004715AD">
        <w:rPr>
          <w:rFonts w:eastAsiaTheme="minorHAnsi"/>
          <w:color w:val="000000"/>
          <w:lang w:eastAsia="en-US"/>
        </w:rPr>
        <w:t>казами</w:t>
      </w:r>
      <w:r>
        <w:rPr>
          <w:rFonts w:eastAsiaTheme="minorHAnsi"/>
          <w:color w:val="000000"/>
          <w:lang w:eastAsia="en-US"/>
        </w:rPr>
        <w:t xml:space="preserve"> управления образования «</w:t>
      </w:r>
      <w:proofErr w:type="spellStart"/>
      <w:r>
        <w:rPr>
          <w:rFonts w:eastAsiaTheme="minorHAnsi"/>
          <w:color w:val="000000"/>
          <w:lang w:eastAsia="en-US"/>
        </w:rPr>
        <w:t>Малопургинский</w:t>
      </w:r>
      <w:proofErr w:type="spellEnd"/>
      <w:r>
        <w:rPr>
          <w:rFonts w:eastAsiaTheme="minorHAnsi"/>
          <w:color w:val="000000"/>
          <w:lang w:eastAsia="en-US"/>
        </w:rPr>
        <w:t xml:space="preserve"> район»</w:t>
      </w:r>
      <w:r w:rsidRPr="004715AD">
        <w:rPr>
          <w:rFonts w:eastAsiaTheme="minorHAnsi"/>
          <w:color w:val="000000"/>
          <w:lang w:eastAsia="en-US"/>
        </w:rPr>
        <w:t>, внутренними приказами, в к</w:t>
      </w:r>
      <w:r w:rsidRPr="004715AD">
        <w:rPr>
          <w:rFonts w:eastAsiaTheme="minorHAnsi"/>
          <w:color w:val="000000"/>
          <w:lang w:eastAsia="en-US"/>
        </w:rPr>
        <w:t>о</w:t>
      </w:r>
      <w:r w:rsidRPr="004715AD">
        <w:rPr>
          <w:rFonts w:eastAsiaTheme="minorHAnsi"/>
          <w:color w:val="000000"/>
          <w:lang w:eastAsia="en-US"/>
        </w:rPr>
        <w:t>торых определен круг регулируемых вопросов о правах и обязанностях участников обр</w:t>
      </w:r>
      <w:r w:rsidRPr="004715AD">
        <w:rPr>
          <w:rFonts w:eastAsiaTheme="minorHAnsi"/>
          <w:color w:val="000000"/>
          <w:lang w:eastAsia="en-US"/>
        </w:rPr>
        <w:t>а</w:t>
      </w:r>
      <w:r w:rsidRPr="004715AD">
        <w:rPr>
          <w:rFonts w:eastAsiaTheme="minorHAnsi"/>
          <w:color w:val="000000"/>
          <w:lang w:eastAsia="en-US"/>
        </w:rPr>
        <w:t xml:space="preserve">зовательного процесса. </w:t>
      </w:r>
      <w:proofErr w:type="gramEnd"/>
    </w:p>
    <w:p w:rsidR="000A3975" w:rsidRPr="00E04965" w:rsidRDefault="000A3975" w:rsidP="000A3975">
      <w:pPr>
        <w:pStyle w:val="af3"/>
        <w:ind w:firstLine="540"/>
        <w:jc w:val="both"/>
      </w:pPr>
      <w:r w:rsidRPr="00AB51FA">
        <w:t>Учебный год в ОО делится на триместры, являющиеся периодами, по итогам кот</w:t>
      </w:r>
      <w:r w:rsidRPr="00AB51FA">
        <w:t>о</w:t>
      </w:r>
      <w:r w:rsidRPr="00AB51FA">
        <w:t>рых выставляются отметки. Учебный план, режим работы школы обеспечивают выполн</w:t>
      </w:r>
      <w:r w:rsidRPr="00AB51FA">
        <w:t>е</w:t>
      </w:r>
      <w:r w:rsidRPr="00AB51FA">
        <w:t>ние федерального государственного образовательного стандарта начального общего обр</w:t>
      </w:r>
      <w:r w:rsidRPr="00AB51FA">
        <w:t>а</w:t>
      </w:r>
      <w:r w:rsidRPr="00AB51FA">
        <w:t xml:space="preserve">зования и основного общего образования и использование компонента образовательной организации в соответствии с интересами и потребностями </w:t>
      </w:r>
      <w:proofErr w:type="gramStart"/>
      <w:r>
        <w:t>об</w:t>
      </w:r>
      <w:r w:rsidRPr="00AB51FA">
        <w:t>уча</w:t>
      </w:r>
      <w:r>
        <w:t>ю</w:t>
      </w:r>
      <w:r w:rsidRPr="00AB51FA">
        <w:t>щихся</w:t>
      </w:r>
      <w:proofErr w:type="gramEnd"/>
      <w:r w:rsidRPr="00AB51FA">
        <w:t>, способствуя реализации идеи развития личности в культурно-нравственном и интеллектуальном плане, обеспечивая условия для самовыраже</w:t>
      </w:r>
      <w:r>
        <w:t>ния и самоопределения обучающихся.</w:t>
      </w:r>
    </w:p>
    <w:p w:rsidR="000A3975" w:rsidRDefault="000A3975" w:rsidP="000A3975">
      <w:pPr>
        <w:pStyle w:val="af7"/>
        <w:ind w:left="0" w:firstLine="708"/>
      </w:pPr>
      <w:r w:rsidRPr="00495911">
        <w:t xml:space="preserve">Учебный план в </w:t>
      </w:r>
      <w:r w:rsidR="00086AF9">
        <w:t>2022</w:t>
      </w:r>
      <w:r>
        <w:t xml:space="preserve"> году </w:t>
      </w:r>
      <w:r w:rsidRPr="00495911">
        <w:t>реализован на 100%. Учебные программы всех комп</w:t>
      </w:r>
      <w:r w:rsidRPr="00495911">
        <w:t>о</w:t>
      </w:r>
      <w:r w:rsidRPr="00495911">
        <w:t>нентов и практическая часть к ним выполнены полностью</w:t>
      </w:r>
      <w:r>
        <w:t>.</w:t>
      </w:r>
    </w:p>
    <w:p w:rsidR="000A3975" w:rsidRPr="00E04965" w:rsidRDefault="00086AF9" w:rsidP="00FB2417">
      <w:pPr>
        <w:ind w:firstLine="708"/>
        <w:jc w:val="both"/>
        <w:rPr>
          <w:rFonts w:eastAsia="Trebuchet MS"/>
          <w:lang w:eastAsia="en-US"/>
        </w:rPr>
      </w:pPr>
      <w:r>
        <w:rPr>
          <w:b/>
        </w:rPr>
        <w:lastRenderedPageBreak/>
        <w:t>Расписание 2021 – 2022</w:t>
      </w:r>
      <w:r w:rsidR="000A3975" w:rsidRPr="00907EA4">
        <w:rPr>
          <w:b/>
        </w:rPr>
        <w:t xml:space="preserve"> учебного года</w:t>
      </w:r>
      <w:r w:rsidR="000A3975">
        <w:t xml:space="preserve"> было составлено на основе учебного плана школы, в</w:t>
      </w:r>
      <w:r>
        <w:t xml:space="preserve"> соответствии с требованиями С</w:t>
      </w:r>
      <w:r w:rsidR="000A3975">
        <w:t>П</w:t>
      </w:r>
      <w:proofErr w:type="gramStart"/>
      <w:r>
        <w:t>2</w:t>
      </w:r>
      <w:proofErr w:type="gramEnd"/>
      <w:r>
        <w:t>.4.3648-20, СанПиН 1.2</w:t>
      </w:r>
      <w:r w:rsidR="000A3975">
        <w:t>.</w:t>
      </w:r>
      <w:r>
        <w:t>3685-21, СП 3.1/2.4.3598-20</w:t>
      </w:r>
      <w:r w:rsidR="000A3975">
        <w:t xml:space="preserve">, с учетом баллов ежедневной и недельной нагрузки обучающихся.  </w:t>
      </w:r>
      <w:proofErr w:type="gramStart"/>
      <w:r w:rsidR="000A3975">
        <w:t>Учтены дневная и недельная работоспособность обучающихся и шкала трудности учебных пре</w:t>
      </w:r>
      <w:r w:rsidR="000A3975">
        <w:t>д</w:t>
      </w:r>
      <w:r w:rsidR="000A3975">
        <w:t>метов.</w:t>
      </w:r>
      <w:proofErr w:type="gramEnd"/>
      <w:r w:rsidR="000A3975">
        <w:t xml:space="preserve">  Расписание уроков составлено отдельно для обязательных и дополнительных з</w:t>
      </w:r>
      <w:r w:rsidR="000A3975">
        <w:t>а</w:t>
      </w:r>
      <w:r w:rsidR="000A3975">
        <w:t>нятий. Между началом дополнительных занятий и последним уроком выдерживался пер</w:t>
      </w:r>
      <w:r w:rsidR="000A3975">
        <w:t>е</w:t>
      </w:r>
      <w:r w:rsidR="000A3975">
        <w:t>рыв продолжительностью не менее 45 минут. Во второй половине учебного дня проводя</w:t>
      </w:r>
      <w:r w:rsidR="000A3975">
        <w:t>т</w:t>
      </w:r>
      <w:r w:rsidR="000A3975">
        <w:t>ся кружковые занятия, занятия внеурочной деятельности в 1-10 классах, индивидуальные консультации, предметные консультации для обучающихся 9,11 классов в рамках подг</w:t>
      </w:r>
      <w:r w:rsidR="000A3975">
        <w:t>о</w:t>
      </w:r>
      <w:r w:rsidR="000A3975">
        <w:t xml:space="preserve">товки к ГИА, общешкольные и классные творческие дела. </w:t>
      </w:r>
    </w:p>
    <w:p w:rsidR="000C2E30" w:rsidRPr="00E04965" w:rsidRDefault="0075218E" w:rsidP="00E04965">
      <w:pPr>
        <w:shd w:val="clear" w:color="auto" w:fill="FFFFFF"/>
        <w:ind w:firstLine="600"/>
        <w:jc w:val="both"/>
        <w:outlineLvl w:val="0"/>
      </w:pPr>
      <w:r w:rsidRPr="00ED20B0">
        <w:rPr>
          <w:color w:val="000000"/>
          <w:spacing w:val="-5"/>
        </w:rPr>
        <w:t>Педагогический коллектив школы стремится к тому, чтобы в процессе обучения  в наибольшей степени были реализованы способности, возможности, потребности  и интересы каждого обучающегося, чтобы каждый ученик смог осуществить  осознанный выбор индив</w:t>
      </w:r>
      <w:r w:rsidRPr="00ED20B0">
        <w:rPr>
          <w:color w:val="000000"/>
          <w:spacing w:val="-5"/>
        </w:rPr>
        <w:t>и</w:t>
      </w:r>
      <w:r w:rsidRPr="00ED20B0">
        <w:rPr>
          <w:color w:val="000000"/>
          <w:spacing w:val="-5"/>
        </w:rPr>
        <w:t>дуальной образовательной и профессиональной траектории</w:t>
      </w:r>
      <w:r>
        <w:rPr>
          <w:color w:val="000000"/>
          <w:spacing w:val="-5"/>
        </w:rPr>
        <w:t>.</w:t>
      </w:r>
      <w:r w:rsidRPr="00ED20B0">
        <w:rPr>
          <w:color w:val="000000"/>
          <w:spacing w:val="3"/>
        </w:rPr>
        <w:t xml:space="preserve"> </w:t>
      </w:r>
    </w:p>
    <w:p w:rsidR="00327C60" w:rsidRDefault="008757C8" w:rsidP="00735652">
      <w:pPr>
        <w:ind w:left="-426" w:firstLine="426"/>
        <w:contextualSpacing/>
        <w:jc w:val="both"/>
      </w:pPr>
      <w:r>
        <w:rPr>
          <w:color w:val="000000"/>
        </w:rPr>
        <w:t>По р</w:t>
      </w:r>
      <w:r w:rsidR="00086AF9">
        <w:rPr>
          <w:color w:val="000000"/>
        </w:rPr>
        <w:t>езультатам  2021</w:t>
      </w:r>
      <w:r w:rsidR="007A6FD9">
        <w:rPr>
          <w:color w:val="000000"/>
        </w:rPr>
        <w:t>-202</w:t>
      </w:r>
      <w:r w:rsidR="00086AF9">
        <w:rPr>
          <w:color w:val="000000"/>
        </w:rPr>
        <w:t>2</w:t>
      </w:r>
      <w:r w:rsidR="00327C60">
        <w:rPr>
          <w:color w:val="000000"/>
        </w:rPr>
        <w:t xml:space="preserve"> учебного года  аттестовались </w:t>
      </w:r>
      <w:proofErr w:type="gramStart"/>
      <w:r w:rsidR="00327C60">
        <w:rPr>
          <w:color w:val="000000"/>
        </w:rPr>
        <w:t>обучающие</w:t>
      </w:r>
      <w:r w:rsidR="00327C60">
        <w:rPr>
          <w:color w:val="000000"/>
        </w:rPr>
        <w:softHyphen/>
        <w:t>ся</w:t>
      </w:r>
      <w:proofErr w:type="gramEnd"/>
      <w:r w:rsidR="00327C60">
        <w:rPr>
          <w:color w:val="000000"/>
        </w:rPr>
        <w:t xml:space="preserve"> 2-11 </w:t>
      </w:r>
      <w:r w:rsidR="00E26937">
        <w:rPr>
          <w:color w:val="000000"/>
        </w:rPr>
        <w:t>классов, в к</w:t>
      </w:r>
      <w:r w:rsidR="00E26937">
        <w:rPr>
          <w:color w:val="000000"/>
        </w:rPr>
        <w:t>о</w:t>
      </w:r>
      <w:r w:rsidR="00E26937">
        <w:rPr>
          <w:color w:val="000000"/>
        </w:rPr>
        <w:t>торых обучается 158</w:t>
      </w:r>
      <w:r>
        <w:rPr>
          <w:color w:val="000000"/>
        </w:rPr>
        <w:t xml:space="preserve"> </w:t>
      </w:r>
      <w:r w:rsidR="00327C60">
        <w:rPr>
          <w:color w:val="000000"/>
        </w:rPr>
        <w:t>человек. Успеваемость по школе  соста</w:t>
      </w:r>
      <w:r w:rsidR="00427B2B">
        <w:rPr>
          <w:color w:val="000000"/>
        </w:rPr>
        <w:t>вляет  98,7</w:t>
      </w:r>
      <w:r w:rsidR="007D64C4">
        <w:rPr>
          <w:color w:val="000000"/>
        </w:rPr>
        <w:t xml:space="preserve"> %, </w:t>
      </w:r>
      <w:r w:rsidR="00427B2B">
        <w:rPr>
          <w:color w:val="000000"/>
        </w:rPr>
        <w:t xml:space="preserve"> 1 ученик переведён в 3</w:t>
      </w:r>
      <w:r w:rsidR="003900CF">
        <w:rPr>
          <w:color w:val="000000"/>
        </w:rPr>
        <w:t xml:space="preserve"> класс с академиче</w:t>
      </w:r>
      <w:r w:rsidR="00A36B7C">
        <w:rPr>
          <w:color w:val="000000"/>
        </w:rPr>
        <w:t xml:space="preserve">ской задолженностью по </w:t>
      </w:r>
      <w:r w:rsidR="00427B2B">
        <w:rPr>
          <w:color w:val="000000"/>
        </w:rPr>
        <w:t xml:space="preserve"> литературному чтению</w:t>
      </w:r>
      <w:r w:rsidR="007A6FD9">
        <w:rPr>
          <w:color w:val="000000"/>
        </w:rPr>
        <w:t>, математике</w:t>
      </w:r>
      <w:r w:rsidR="00427B2B">
        <w:rPr>
          <w:color w:val="000000"/>
        </w:rPr>
        <w:t xml:space="preserve"> и русскому языку</w:t>
      </w:r>
      <w:r w:rsidR="003900CF">
        <w:rPr>
          <w:color w:val="000000"/>
        </w:rPr>
        <w:t>,</w:t>
      </w:r>
      <w:r w:rsidR="007D64C4">
        <w:rPr>
          <w:color w:val="000000"/>
        </w:rPr>
        <w:t xml:space="preserve"> </w:t>
      </w:r>
      <w:r w:rsidR="00E26937">
        <w:rPr>
          <w:color w:val="000000"/>
        </w:rPr>
        <w:t>1 ученик 1</w:t>
      </w:r>
      <w:r w:rsidR="009A1F59">
        <w:rPr>
          <w:color w:val="000000"/>
        </w:rPr>
        <w:t xml:space="preserve"> класса оставлен на повторный год обучения.</w:t>
      </w:r>
      <w:r w:rsidR="00E26937">
        <w:rPr>
          <w:color w:val="000000"/>
        </w:rPr>
        <w:t xml:space="preserve"> </w:t>
      </w:r>
    </w:p>
    <w:p w:rsidR="007D361A" w:rsidRDefault="007D361A" w:rsidP="00723879">
      <w:pPr>
        <w:contextualSpacing/>
        <w:jc w:val="both"/>
      </w:pPr>
    </w:p>
    <w:p w:rsidR="00AC32BF" w:rsidRDefault="00F17B3F" w:rsidP="00F17B3F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AC32BF"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успеваемости и качества знаний обучающихся </w:t>
      </w:r>
    </w:p>
    <w:tbl>
      <w:tblPr>
        <w:tblStyle w:val="ab"/>
        <w:tblW w:w="9322" w:type="dxa"/>
        <w:tblLook w:val="01E0" w:firstRow="1" w:lastRow="1" w:firstColumn="1" w:lastColumn="1" w:noHBand="0" w:noVBand="0"/>
      </w:tblPr>
      <w:tblGrid>
        <w:gridCol w:w="1595"/>
        <w:gridCol w:w="1595"/>
        <w:gridCol w:w="3155"/>
        <w:gridCol w:w="2977"/>
      </w:tblGrid>
      <w:tr w:rsidR="00FC0782" w:rsidTr="00FC0782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82" w:rsidRDefault="00FC0782" w:rsidP="00AD57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82" w:rsidRDefault="00FC0782" w:rsidP="00AD57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82" w:rsidRDefault="00FC0782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школе</w:t>
            </w:r>
          </w:p>
        </w:tc>
      </w:tr>
      <w:tr w:rsidR="00FC0782" w:rsidTr="00FC07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82" w:rsidRDefault="00FC0782" w:rsidP="00AD573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82" w:rsidRDefault="00FC0782" w:rsidP="00AD573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82" w:rsidRDefault="00FC0782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82" w:rsidRDefault="00FC0782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7A6FD9" w:rsidTr="00FC078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D9" w:rsidRDefault="007A6FD9" w:rsidP="00AD57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D9" w:rsidRDefault="007A6FD9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D9" w:rsidRDefault="007A6FD9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D9" w:rsidRDefault="007A6FD9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33,78</w:t>
            </w:r>
          </w:p>
        </w:tc>
      </w:tr>
      <w:tr w:rsidR="007A6FD9" w:rsidTr="00635F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D9" w:rsidRDefault="007A6FD9" w:rsidP="00AD57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D9" w:rsidRDefault="007A6FD9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D9" w:rsidRDefault="007A6FD9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D9" w:rsidRDefault="007A6FD9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1B0DF6" w:rsidTr="00635F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F6" w:rsidRPr="001B0DF6" w:rsidRDefault="001B0DF6" w:rsidP="00AD57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F6" w:rsidRDefault="005505B0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F6" w:rsidRDefault="00327C41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F6" w:rsidRDefault="00327C41" w:rsidP="00AD573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</w:tbl>
    <w:p w:rsidR="000C054E" w:rsidRDefault="000C054E" w:rsidP="00A36B7C">
      <w:pPr>
        <w:contextualSpacing/>
        <w:jc w:val="both"/>
      </w:pPr>
    </w:p>
    <w:p w:rsidR="005D1F93" w:rsidRDefault="00EA382F" w:rsidP="005D1F93">
      <w:pPr>
        <w:ind w:left="-426" w:firstLine="426"/>
        <w:contextualSpacing/>
        <w:jc w:val="both"/>
      </w:pPr>
      <w:r>
        <w:t>Работало</w:t>
      </w:r>
      <w:r w:rsidR="005D1F93">
        <w:t xml:space="preserve">  ГПД с двухразовым питанием для 25 детей с 1 </w:t>
      </w:r>
      <w:r w:rsidR="00C8350F">
        <w:t>по  4</w:t>
      </w:r>
      <w:r w:rsidR="008757C8">
        <w:t xml:space="preserve"> класс.  </w:t>
      </w:r>
    </w:p>
    <w:p w:rsidR="0048015E" w:rsidRPr="00382A4B" w:rsidRDefault="003464D5" w:rsidP="00382A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На уровне начального общего образования  </w:t>
      </w:r>
      <w:r w:rsidR="00464964">
        <w:rPr>
          <w:color w:val="000000"/>
        </w:rPr>
        <w:t>образовательные прогр</w:t>
      </w:r>
      <w:r w:rsidR="007A6FD9">
        <w:rPr>
          <w:color w:val="000000"/>
        </w:rPr>
        <w:t>ам</w:t>
      </w:r>
      <w:r w:rsidR="008C2105">
        <w:rPr>
          <w:color w:val="000000"/>
        </w:rPr>
        <w:t>мы в полно</w:t>
      </w:r>
      <w:r w:rsidR="009A1F59">
        <w:rPr>
          <w:color w:val="000000"/>
        </w:rPr>
        <w:t>м объеме усвоили 64</w:t>
      </w:r>
      <w:r w:rsidR="00290A2F">
        <w:rPr>
          <w:color w:val="000000"/>
        </w:rPr>
        <w:t xml:space="preserve">   обучающихся 1</w:t>
      </w:r>
      <w:r w:rsidR="00464964">
        <w:rPr>
          <w:color w:val="000000"/>
        </w:rPr>
        <w:t>-4 классов,</w:t>
      </w:r>
      <w:r w:rsidR="009A1F59">
        <w:rPr>
          <w:color w:val="000000"/>
        </w:rPr>
        <w:t xml:space="preserve"> аттестовано 47</w:t>
      </w:r>
      <w:r w:rsidR="00290A2F" w:rsidRPr="00290A2F">
        <w:rPr>
          <w:color w:val="000000"/>
        </w:rPr>
        <w:t xml:space="preserve"> </w:t>
      </w:r>
      <w:proofErr w:type="gramStart"/>
      <w:r w:rsidR="00290A2F">
        <w:rPr>
          <w:color w:val="000000"/>
        </w:rPr>
        <w:t>обучающийся</w:t>
      </w:r>
      <w:proofErr w:type="gramEnd"/>
      <w:r w:rsidR="00290A2F">
        <w:rPr>
          <w:color w:val="000000"/>
        </w:rPr>
        <w:t xml:space="preserve"> 2-4 классов, </w:t>
      </w:r>
      <w:r w:rsidR="0048015E">
        <w:rPr>
          <w:color w:val="000000"/>
        </w:rPr>
        <w:t xml:space="preserve"> </w:t>
      </w:r>
      <w:r w:rsidR="00464964">
        <w:rPr>
          <w:color w:val="000000"/>
        </w:rPr>
        <w:t xml:space="preserve">  успеваемос</w:t>
      </w:r>
      <w:r w:rsidR="00290A2F">
        <w:rPr>
          <w:color w:val="000000"/>
        </w:rPr>
        <w:t xml:space="preserve">ть </w:t>
      </w:r>
      <w:r w:rsidR="0048015E">
        <w:rPr>
          <w:color w:val="000000"/>
        </w:rPr>
        <w:t xml:space="preserve"> составила </w:t>
      </w:r>
      <w:r w:rsidR="008C2105">
        <w:rPr>
          <w:color w:val="000000"/>
        </w:rPr>
        <w:t>96</w:t>
      </w:r>
      <w:r w:rsidR="00F17B3F">
        <w:rPr>
          <w:color w:val="000000"/>
        </w:rPr>
        <w:t>%</w:t>
      </w:r>
      <w:r w:rsidR="00B02107">
        <w:rPr>
          <w:color w:val="000000"/>
        </w:rPr>
        <w:t>; качество обучения</w:t>
      </w:r>
      <w:r w:rsidR="005178C9">
        <w:rPr>
          <w:color w:val="000000"/>
        </w:rPr>
        <w:t xml:space="preserve"> </w:t>
      </w:r>
      <w:r w:rsidR="009A1F59">
        <w:rPr>
          <w:color w:val="000000"/>
        </w:rPr>
        <w:t>53,8</w:t>
      </w:r>
      <w:r w:rsidR="005178C9" w:rsidRPr="009A1F59">
        <w:rPr>
          <w:color w:val="000000"/>
        </w:rPr>
        <w:t>%</w:t>
      </w:r>
      <w:r w:rsidR="009A1F59">
        <w:rPr>
          <w:color w:val="000000"/>
        </w:rPr>
        <w:t xml:space="preserve">, что ниже </w:t>
      </w:r>
      <w:r w:rsidR="00290A2F">
        <w:rPr>
          <w:color w:val="000000"/>
        </w:rPr>
        <w:t xml:space="preserve"> </w:t>
      </w:r>
      <w:r w:rsidR="009A1F59">
        <w:rPr>
          <w:color w:val="000000"/>
        </w:rPr>
        <w:t xml:space="preserve"> прошлого года.</w:t>
      </w:r>
      <w:r w:rsidR="008757C8">
        <w:rPr>
          <w:color w:val="000000"/>
        </w:rPr>
        <w:t xml:space="preserve">  Из   </w:t>
      </w:r>
      <w:r w:rsidR="009A1F59">
        <w:rPr>
          <w:color w:val="000000"/>
        </w:rPr>
        <w:t>65  обучающихся</w:t>
      </w:r>
      <w:r w:rsidR="00464964">
        <w:rPr>
          <w:color w:val="000000"/>
        </w:rPr>
        <w:t xml:space="preserve">   </w:t>
      </w:r>
      <w:r w:rsidR="009A1F59">
        <w:rPr>
          <w:color w:val="000000"/>
        </w:rPr>
        <w:t>23</w:t>
      </w:r>
      <w:r w:rsidR="009039D7" w:rsidRPr="009A1F59">
        <w:rPr>
          <w:color w:val="000000"/>
        </w:rPr>
        <w:t xml:space="preserve">  чел. учатся </w:t>
      </w:r>
      <w:r w:rsidR="00464964" w:rsidRPr="009A1F59">
        <w:rPr>
          <w:color w:val="000000"/>
        </w:rPr>
        <w:t xml:space="preserve">на «хорошо» и </w:t>
      </w:r>
      <w:r w:rsidR="003E58DB" w:rsidRPr="009A1F59">
        <w:rPr>
          <w:color w:val="000000"/>
        </w:rPr>
        <w:t xml:space="preserve"> </w:t>
      </w:r>
      <w:r w:rsidR="009A1F59">
        <w:rPr>
          <w:color w:val="000000"/>
        </w:rPr>
        <w:t>1</w:t>
      </w:r>
      <w:r w:rsidR="009039D7" w:rsidRPr="009A1F59">
        <w:rPr>
          <w:color w:val="000000"/>
        </w:rPr>
        <w:t xml:space="preserve"> человек</w:t>
      </w:r>
      <w:r w:rsidR="008757C8" w:rsidRPr="009A1F59">
        <w:rPr>
          <w:color w:val="000000"/>
        </w:rPr>
        <w:t xml:space="preserve"> – на </w:t>
      </w:r>
      <w:r w:rsidR="00524972" w:rsidRPr="009A1F59">
        <w:rPr>
          <w:color w:val="000000"/>
        </w:rPr>
        <w:t>«отлично»</w:t>
      </w:r>
      <w:r w:rsidR="005178C9" w:rsidRPr="009A1F59">
        <w:rPr>
          <w:color w:val="000000"/>
        </w:rPr>
        <w:t xml:space="preserve">. </w:t>
      </w:r>
      <w:r w:rsidR="0048015E" w:rsidRPr="009A1F59">
        <w:rPr>
          <w:color w:val="000000" w:themeColor="text1"/>
        </w:rPr>
        <w:t>На</w:t>
      </w:r>
      <w:r w:rsidR="00382A4B" w:rsidRPr="009A1F59">
        <w:rPr>
          <w:color w:val="000000" w:themeColor="text1"/>
        </w:rPr>
        <w:t>граж</w:t>
      </w:r>
      <w:r w:rsidR="0048015E" w:rsidRPr="009A1F59">
        <w:rPr>
          <w:color w:val="000000" w:themeColor="text1"/>
        </w:rPr>
        <w:t>дены П</w:t>
      </w:r>
      <w:r w:rsidR="0048015E" w:rsidRPr="009A1F59">
        <w:rPr>
          <w:color w:val="000000" w:themeColor="text1"/>
        </w:rPr>
        <w:t>о</w:t>
      </w:r>
      <w:r w:rsidR="0048015E" w:rsidRPr="009A1F59">
        <w:rPr>
          <w:color w:val="000000" w:themeColor="text1"/>
        </w:rPr>
        <w:t>хвальным листом «За отличн</w:t>
      </w:r>
      <w:r w:rsidR="005178C9" w:rsidRPr="009A1F59">
        <w:rPr>
          <w:color w:val="000000" w:themeColor="text1"/>
        </w:rPr>
        <w:t>ые успехи в учении»</w:t>
      </w:r>
      <w:r w:rsidR="009A1F59">
        <w:rPr>
          <w:color w:val="000000" w:themeColor="text1"/>
        </w:rPr>
        <w:t xml:space="preserve"> 1</w:t>
      </w:r>
      <w:r w:rsidR="00E9765E" w:rsidRPr="009A1F59">
        <w:rPr>
          <w:color w:val="000000" w:themeColor="text1"/>
        </w:rPr>
        <w:t xml:space="preserve"> ученика</w:t>
      </w:r>
      <w:proofErr w:type="gramStart"/>
      <w:r w:rsidR="005178C9" w:rsidRPr="009A1F59">
        <w:rPr>
          <w:color w:val="000000" w:themeColor="text1"/>
        </w:rPr>
        <w:t xml:space="preserve"> </w:t>
      </w:r>
      <w:r w:rsidR="00635FA6" w:rsidRPr="009A1F59">
        <w:rPr>
          <w:color w:val="000000" w:themeColor="text1"/>
        </w:rPr>
        <w:t>.</w:t>
      </w:r>
      <w:proofErr w:type="gramEnd"/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 w:rsidRPr="004575E7">
        <w:rPr>
          <w:rFonts w:ascii="ff6" w:hAnsi="ff6"/>
          <w:color w:val="000000"/>
        </w:rPr>
        <w:t xml:space="preserve">количеством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пропусков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уроков,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а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также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потому,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что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proofErr w:type="gramStart"/>
      <w:r w:rsidRPr="004575E7">
        <w:rPr>
          <w:rFonts w:ascii="ff6" w:hAnsi="ff6"/>
          <w:color w:val="000000"/>
        </w:rPr>
        <w:t>что</w:t>
      </w:r>
      <w:proofErr w:type="gramEnd"/>
      <w:r w:rsidRPr="004575E7">
        <w:rPr>
          <w:rFonts w:ascii="ff6" w:hAnsi="ff6"/>
          <w:color w:val="000000"/>
        </w:rPr>
        <w:t xml:space="preserve">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они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5" w:hAnsi="ff5"/>
          <w:color w:val="000000"/>
          <w:bdr w:val="none" w:sz="0" w:space="0" w:color="auto" w:frame="1"/>
        </w:rPr>
        <w:t xml:space="preserve">  </w:t>
      </w:r>
      <w:r w:rsidRPr="004575E7">
        <w:rPr>
          <w:rFonts w:ascii="ff6" w:hAnsi="ff6"/>
          <w:color w:val="000000"/>
        </w:rPr>
        <w:t xml:space="preserve">к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урокам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 w:rsidRPr="004575E7">
        <w:rPr>
          <w:rFonts w:ascii="ff6" w:hAnsi="ff6"/>
          <w:color w:val="000000"/>
        </w:rPr>
        <w:t xml:space="preserve">готовятся,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на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уроках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являются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пассивными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наблюдателями,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не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проявляют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 w:rsidRPr="004575E7">
        <w:rPr>
          <w:rFonts w:ascii="ff6" w:hAnsi="ff6"/>
          <w:color w:val="000000"/>
        </w:rPr>
        <w:t xml:space="preserve">заинтересованности в получении и оценивании знаний, письменные проверочные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 w:rsidRPr="004575E7">
        <w:rPr>
          <w:rFonts w:ascii="ff6" w:hAnsi="ff6"/>
          <w:color w:val="000000"/>
        </w:rPr>
        <w:t xml:space="preserve">работы не выполняют, на дополнительные индивидуальные занятия после уроков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 w:rsidRPr="004575E7">
        <w:rPr>
          <w:rFonts w:ascii="ff6" w:hAnsi="ff6"/>
          <w:color w:val="000000"/>
        </w:rPr>
        <w:t>не остаются, а также результат того, что учащиеся дома не читают</w:t>
      </w:r>
      <w:r w:rsidRPr="004575E7">
        <w:rPr>
          <w:rFonts w:ascii="ff5" w:hAnsi="ff5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>учебник</w:t>
      </w:r>
      <w:r w:rsidRPr="004575E7">
        <w:rPr>
          <w:rFonts w:ascii="ff6" w:hAnsi="ff6"/>
          <w:color w:val="000000"/>
          <w:spacing w:val="3"/>
          <w:bdr w:val="none" w:sz="0" w:space="0" w:color="auto" w:frame="1"/>
        </w:rPr>
        <w:t xml:space="preserve">и </w:t>
      </w:r>
      <w:r w:rsidRPr="004575E7">
        <w:rPr>
          <w:rFonts w:ascii="ff5" w:hAnsi="ff5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pacing w:val="-4"/>
          <w:bdr w:val="none" w:sz="0" w:space="0" w:color="auto" w:frame="1"/>
        </w:rPr>
        <w:t xml:space="preserve">и </w:t>
      </w:r>
      <w:r w:rsidRPr="004575E7">
        <w:rPr>
          <w:rFonts w:ascii="ff6" w:hAnsi="ff6"/>
          <w:color w:val="000000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 w:rsidRPr="004575E7">
        <w:rPr>
          <w:rFonts w:ascii="ff6" w:hAnsi="ff6"/>
          <w:color w:val="000000"/>
        </w:rPr>
        <w:t xml:space="preserve">выполняют  домашние  задания,  что </w:t>
      </w:r>
      <w:r w:rsidRPr="004575E7">
        <w:rPr>
          <w:rFonts w:ascii="ff6" w:hAnsi="ff6"/>
          <w:color w:val="000000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</w:rPr>
        <w:t xml:space="preserve">приводит  к  полному  отсутствию  усвоения </w:t>
      </w:r>
    </w:p>
    <w:p w:rsidR="0048015E" w:rsidRPr="00D052BC" w:rsidRDefault="004575E7" w:rsidP="00D052BC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 w:rsidRPr="004575E7">
        <w:rPr>
          <w:rFonts w:ascii="ff6" w:hAnsi="ff6"/>
          <w:color w:val="000000"/>
        </w:rPr>
        <w:t>материала, нежеланием детей изучать предмет</w:t>
      </w:r>
      <w:r w:rsidR="00D052BC">
        <w:rPr>
          <w:rFonts w:ascii="ff5" w:hAnsi="ff5"/>
          <w:color w:val="000000"/>
          <w:bdr w:val="none" w:sz="0" w:space="0" w:color="auto" w:frame="1"/>
        </w:rPr>
        <w:t>.</w:t>
      </w:r>
      <w:r w:rsidR="0048015E" w:rsidRPr="004575E7">
        <w:t xml:space="preserve">                                                                                                           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количеством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пропусков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уроков,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также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потому,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4575E7">
        <w:rPr>
          <w:rFonts w:ascii="ff6" w:hAnsi="ff6"/>
          <w:color w:val="000000"/>
          <w:sz w:val="84"/>
          <w:szCs w:val="84"/>
        </w:rPr>
        <w:t>что</w:t>
      </w:r>
      <w:proofErr w:type="gramEnd"/>
      <w:r w:rsidRPr="004575E7">
        <w:rPr>
          <w:rFonts w:ascii="ff6" w:hAnsi="ff6"/>
          <w:color w:val="000000"/>
          <w:sz w:val="84"/>
          <w:szCs w:val="84"/>
        </w:rPr>
        <w:t xml:space="preserve">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они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 </w:t>
      </w:r>
      <w:r w:rsidRPr="004575E7">
        <w:rPr>
          <w:rFonts w:ascii="ff6" w:hAnsi="ff6"/>
          <w:color w:val="000000"/>
          <w:sz w:val="84"/>
          <w:szCs w:val="84"/>
        </w:rPr>
        <w:t xml:space="preserve">к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готовятся,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уроках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являются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пассивными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наблюдателями,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являют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заинтересованности в п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 w:rsidRPr="004575E7">
        <w:rPr>
          <w:rFonts w:ascii="ff6" w:hAnsi="ff6"/>
          <w:color w:val="000000"/>
          <w:sz w:val="84"/>
          <w:szCs w:val="84"/>
        </w:rPr>
        <w:t>и</w:t>
      </w:r>
      <w:r w:rsidRPr="004575E7"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не остаются, а также р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зультат того, что учащи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ся дома не читают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уче</w:t>
      </w:r>
      <w:r w:rsidRPr="004575E7">
        <w:rPr>
          <w:rFonts w:ascii="ff6" w:hAnsi="ff6"/>
          <w:color w:val="000000"/>
          <w:sz w:val="84"/>
          <w:szCs w:val="84"/>
        </w:rPr>
        <w:t>б</w:t>
      </w:r>
      <w:r w:rsidRPr="004575E7">
        <w:rPr>
          <w:rFonts w:ascii="ff6" w:hAnsi="ff6"/>
          <w:color w:val="000000"/>
          <w:sz w:val="84"/>
          <w:szCs w:val="84"/>
        </w:rPr>
        <w:t>ник</w:t>
      </w:r>
      <w:r w:rsidRPr="004575E7"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выполняют  домашние  задания,  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приводит  к  полному  отсутствию  усвоения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материала, нежеланием детей изучать предмет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>.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количеством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пропусков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уроков,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также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потому,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4575E7">
        <w:rPr>
          <w:rFonts w:ascii="ff6" w:hAnsi="ff6"/>
          <w:color w:val="000000"/>
          <w:sz w:val="84"/>
          <w:szCs w:val="84"/>
        </w:rPr>
        <w:t>что</w:t>
      </w:r>
      <w:proofErr w:type="gramEnd"/>
      <w:r w:rsidRPr="004575E7">
        <w:rPr>
          <w:rFonts w:ascii="ff6" w:hAnsi="ff6"/>
          <w:color w:val="000000"/>
          <w:sz w:val="84"/>
          <w:szCs w:val="84"/>
        </w:rPr>
        <w:t xml:space="preserve">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они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 </w:t>
      </w:r>
      <w:r w:rsidRPr="004575E7">
        <w:rPr>
          <w:rFonts w:ascii="ff6" w:hAnsi="ff6"/>
          <w:color w:val="000000"/>
          <w:sz w:val="84"/>
          <w:szCs w:val="84"/>
        </w:rPr>
        <w:t xml:space="preserve">к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готовятся,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уроках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являются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пассивными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наблюдателями,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являют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заинтересованности в п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 w:rsidRPr="004575E7">
        <w:rPr>
          <w:rFonts w:ascii="ff6" w:hAnsi="ff6"/>
          <w:color w:val="000000"/>
          <w:sz w:val="84"/>
          <w:szCs w:val="84"/>
        </w:rPr>
        <w:t>и</w:t>
      </w:r>
      <w:r w:rsidRPr="004575E7"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не остаются, а также р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зультат того, что учащи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ся дома не читают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уче</w:t>
      </w:r>
      <w:r w:rsidRPr="004575E7">
        <w:rPr>
          <w:rFonts w:ascii="ff6" w:hAnsi="ff6"/>
          <w:color w:val="000000"/>
          <w:sz w:val="84"/>
          <w:szCs w:val="84"/>
        </w:rPr>
        <w:t>б</w:t>
      </w:r>
      <w:r w:rsidRPr="004575E7">
        <w:rPr>
          <w:rFonts w:ascii="ff6" w:hAnsi="ff6"/>
          <w:color w:val="000000"/>
          <w:sz w:val="84"/>
          <w:szCs w:val="84"/>
        </w:rPr>
        <w:t>ник</w:t>
      </w:r>
      <w:r w:rsidRPr="004575E7"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выполняют  домашние  задания,  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приводит  к  полному  отсутствию  усвоения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материала, нежеланием детей изучать предмет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>.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количеством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пропусков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уроков,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также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потому,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4575E7">
        <w:rPr>
          <w:rFonts w:ascii="ff6" w:hAnsi="ff6"/>
          <w:color w:val="000000"/>
          <w:sz w:val="84"/>
          <w:szCs w:val="84"/>
        </w:rPr>
        <w:t>что</w:t>
      </w:r>
      <w:proofErr w:type="gramEnd"/>
      <w:r w:rsidRPr="004575E7">
        <w:rPr>
          <w:rFonts w:ascii="ff6" w:hAnsi="ff6"/>
          <w:color w:val="000000"/>
          <w:sz w:val="84"/>
          <w:szCs w:val="84"/>
        </w:rPr>
        <w:t xml:space="preserve">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они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 </w:t>
      </w:r>
      <w:r w:rsidRPr="004575E7">
        <w:rPr>
          <w:rFonts w:ascii="ff6" w:hAnsi="ff6"/>
          <w:color w:val="000000"/>
          <w:sz w:val="84"/>
          <w:szCs w:val="84"/>
        </w:rPr>
        <w:t xml:space="preserve">к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готовятся,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уроках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являются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пассивными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наблюдателями,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являют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заинтересованности в п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 w:rsidRPr="004575E7">
        <w:rPr>
          <w:rFonts w:ascii="ff6" w:hAnsi="ff6"/>
          <w:color w:val="000000"/>
          <w:sz w:val="84"/>
          <w:szCs w:val="84"/>
        </w:rPr>
        <w:t>и</w:t>
      </w:r>
      <w:r w:rsidRPr="004575E7"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не остаются, а также р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зультат того, что учащи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ся дома не читают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уче</w:t>
      </w:r>
      <w:r w:rsidRPr="004575E7">
        <w:rPr>
          <w:rFonts w:ascii="ff6" w:hAnsi="ff6"/>
          <w:color w:val="000000"/>
          <w:sz w:val="84"/>
          <w:szCs w:val="84"/>
        </w:rPr>
        <w:t>б</w:t>
      </w:r>
      <w:r w:rsidRPr="004575E7">
        <w:rPr>
          <w:rFonts w:ascii="ff6" w:hAnsi="ff6"/>
          <w:color w:val="000000"/>
          <w:sz w:val="84"/>
          <w:szCs w:val="84"/>
        </w:rPr>
        <w:t>ник</w:t>
      </w:r>
      <w:r w:rsidRPr="004575E7"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выполняют  домашние  задания,  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приводит  к  полному  отсутствию  усвоения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материала, нежеланием детей изучать предмет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>.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количеством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пропусков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уроков,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также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потому,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4575E7">
        <w:rPr>
          <w:rFonts w:ascii="ff6" w:hAnsi="ff6"/>
          <w:color w:val="000000"/>
          <w:sz w:val="84"/>
          <w:szCs w:val="84"/>
        </w:rPr>
        <w:t>что</w:t>
      </w:r>
      <w:proofErr w:type="gramEnd"/>
      <w:r w:rsidRPr="004575E7">
        <w:rPr>
          <w:rFonts w:ascii="ff6" w:hAnsi="ff6"/>
          <w:color w:val="000000"/>
          <w:sz w:val="84"/>
          <w:szCs w:val="84"/>
        </w:rPr>
        <w:t xml:space="preserve">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они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 </w:t>
      </w:r>
      <w:r w:rsidRPr="004575E7">
        <w:rPr>
          <w:rFonts w:ascii="ff6" w:hAnsi="ff6"/>
          <w:color w:val="000000"/>
          <w:sz w:val="84"/>
          <w:szCs w:val="84"/>
        </w:rPr>
        <w:t xml:space="preserve">к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готовятся,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уроках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являются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пассивными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наблюдателями,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являют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заинтересованности в п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 w:rsidRPr="004575E7">
        <w:rPr>
          <w:rFonts w:ascii="ff6" w:hAnsi="ff6"/>
          <w:color w:val="000000"/>
          <w:sz w:val="84"/>
          <w:szCs w:val="84"/>
        </w:rPr>
        <w:t>и</w:t>
      </w:r>
      <w:r w:rsidRPr="004575E7"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не остаются, а также р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зультат того, что учащи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ся дома не читают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уче</w:t>
      </w:r>
      <w:r w:rsidRPr="004575E7">
        <w:rPr>
          <w:rFonts w:ascii="ff6" w:hAnsi="ff6"/>
          <w:color w:val="000000"/>
          <w:sz w:val="84"/>
          <w:szCs w:val="84"/>
        </w:rPr>
        <w:t>б</w:t>
      </w:r>
      <w:r w:rsidRPr="004575E7">
        <w:rPr>
          <w:rFonts w:ascii="ff6" w:hAnsi="ff6"/>
          <w:color w:val="000000"/>
          <w:sz w:val="84"/>
          <w:szCs w:val="84"/>
        </w:rPr>
        <w:t>ник</w:t>
      </w:r>
      <w:r w:rsidRPr="004575E7"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выполняют  домашние  задания,  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приводит  к  полному  отсутствию  усвоения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материала, нежеланием детей изучать предмет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>.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количеством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пропусков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уроков,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также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потому,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4575E7">
        <w:rPr>
          <w:rFonts w:ascii="ff6" w:hAnsi="ff6"/>
          <w:color w:val="000000"/>
          <w:sz w:val="84"/>
          <w:szCs w:val="84"/>
        </w:rPr>
        <w:t>что</w:t>
      </w:r>
      <w:proofErr w:type="gramEnd"/>
      <w:r w:rsidRPr="004575E7">
        <w:rPr>
          <w:rFonts w:ascii="ff6" w:hAnsi="ff6"/>
          <w:color w:val="000000"/>
          <w:sz w:val="84"/>
          <w:szCs w:val="84"/>
        </w:rPr>
        <w:t xml:space="preserve">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они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 </w:t>
      </w:r>
      <w:r w:rsidRPr="004575E7">
        <w:rPr>
          <w:rFonts w:ascii="ff6" w:hAnsi="ff6"/>
          <w:color w:val="000000"/>
          <w:sz w:val="84"/>
          <w:szCs w:val="84"/>
        </w:rPr>
        <w:t xml:space="preserve">к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готовятся,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уроках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являются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пассивными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наблюдателями,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являют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заинтересованности в п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 w:rsidRPr="004575E7">
        <w:rPr>
          <w:rFonts w:ascii="ff6" w:hAnsi="ff6"/>
          <w:color w:val="000000"/>
          <w:sz w:val="84"/>
          <w:szCs w:val="84"/>
        </w:rPr>
        <w:t>и</w:t>
      </w:r>
      <w:r w:rsidRPr="004575E7"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не остаются, а также р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зультат того, что учащи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ся дома не читают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уче</w:t>
      </w:r>
      <w:r w:rsidRPr="004575E7">
        <w:rPr>
          <w:rFonts w:ascii="ff6" w:hAnsi="ff6"/>
          <w:color w:val="000000"/>
          <w:sz w:val="84"/>
          <w:szCs w:val="84"/>
        </w:rPr>
        <w:t>б</w:t>
      </w:r>
      <w:r w:rsidRPr="004575E7">
        <w:rPr>
          <w:rFonts w:ascii="ff6" w:hAnsi="ff6"/>
          <w:color w:val="000000"/>
          <w:sz w:val="84"/>
          <w:szCs w:val="84"/>
        </w:rPr>
        <w:t>ник</w:t>
      </w:r>
      <w:r w:rsidRPr="004575E7"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выполняют  домашние  задания,  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приводит  к  полному  отсутствию  усвоения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материала, нежеланием детей изучать предмет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>.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количеством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пропусков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уроков,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также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потому,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4575E7">
        <w:rPr>
          <w:rFonts w:ascii="ff6" w:hAnsi="ff6"/>
          <w:color w:val="000000"/>
          <w:sz w:val="84"/>
          <w:szCs w:val="84"/>
        </w:rPr>
        <w:t>что</w:t>
      </w:r>
      <w:proofErr w:type="gramEnd"/>
      <w:r w:rsidRPr="004575E7">
        <w:rPr>
          <w:rFonts w:ascii="ff6" w:hAnsi="ff6"/>
          <w:color w:val="000000"/>
          <w:sz w:val="84"/>
          <w:szCs w:val="84"/>
        </w:rPr>
        <w:t xml:space="preserve">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они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 </w:t>
      </w:r>
      <w:r w:rsidRPr="004575E7">
        <w:rPr>
          <w:rFonts w:ascii="ff6" w:hAnsi="ff6"/>
          <w:color w:val="000000"/>
          <w:sz w:val="84"/>
          <w:szCs w:val="84"/>
        </w:rPr>
        <w:t xml:space="preserve">к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урокам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готовятся,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уроках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являются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пассивными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наблюдателями,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являют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заинтересованности в п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 w:rsidRPr="004575E7">
        <w:rPr>
          <w:rFonts w:ascii="ff6" w:hAnsi="ff6"/>
          <w:color w:val="000000"/>
          <w:sz w:val="84"/>
          <w:szCs w:val="84"/>
        </w:rPr>
        <w:t>о</w:t>
      </w:r>
      <w:r w:rsidRPr="004575E7"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 w:rsidRPr="004575E7">
        <w:rPr>
          <w:rFonts w:ascii="ff6" w:hAnsi="ff6"/>
          <w:color w:val="000000"/>
          <w:sz w:val="84"/>
          <w:szCs w:val="84"/>
        </w:rPr>
        <w:t>и</w:t>
      </w:r>
      <w:r w:rsidRPr="004575E7"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>не остаются, а также р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зультат того, что учащи</w:t>
      </w:r>
      <w:r w:rsidRPr="004575E7">
        <w:rPr>
          <w:rFonts w:ascii="ff6" w:hAnsi="ff6"/>
          <w:color w:val="000000"/>
          <w:sz w:val="84"/>
          <w:szCs w:val="84"/>
        </w:rPr>
        <w:t>е</w:t>
      </w:r>
      <w:r w:rsidRPr="004575E7">
        <w:rPr>
          <w:rFonts w:ascii="ff6" w:hAnsi="ff6"/>
          <w:color w:val="000000"/>
          <w:sz w:val="84"/>
          <w:szCs w:val="84"/>
        </w:rPr>
        <w:t>ся дома не читают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>уче</w:t>
      </w:r>
      <w:r w:rsidRPr="004575E7">
        <w:rPr>
          <w:rFonts w:ascii="ff6" w:hAnsi="ff6"/>
          <w:color w:val="000000"/>
          <w:sz w:val="84"/>
          <w:szCs w:val="84"/>
        </w:rPr>
        <w:t>б</w:t>
      </w:r>
      <w:r w:rsidRPr="004575E7">
        <w:rPr>
          <w:rFonts w:ascii="ff6" w:hAnsi="ff6"/>
          <w:color w:val="000000"/>
          <w:sz w:val="84"/>
          <w:szCs w:val="84"/>
        </w:rPr>
        <w:t>ник</w:t>
      </w:r>
      <w:r w:rsidRPr="004575E7"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 w:rsidRPr="004575E7">
        <w:rPr>
          <w:rFonts w:ascii="ff6" w:hAnsi="ff6"/>
          <w:color w:val="000000"/>
          <w:sz w:val="84"/>
          <w:szCs w:val="84"/>
        </w:rPr>
        <w:t xml:space="preserve">не </w:t>
      </w:r>
    </w:p>
    <w:p w:rsidR="004575E7" w:rsidRPr="004575E7" w:rsidRDefault="004575E7" w:rsidP="004575E7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выполняют  домашние  задания,  что </w:t>
      </w:r>
      <w:r w:rsidRPr="004575E7">
        <w:rPr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 w:rsidRPr="004575E7">
        <w:rPr>
          <w:rFonts w:ascii="ff6" w:hAnsi="ff6"/>
          <w:color w:val="000000"/>
          <w:sz w:val="84"/>
          <w:szCs w:val="84"/>
        </w:rPr>
        <w:t xml:space="preserve">приводит  к  полному  отсутствию  усвоения </w:t>
      </w:r>
    </w:p>
    <w:p w:rsidR="004575E7" w:rsidRPr="00327BF4" w:rsidRDefault="004575E7" w:rsidP="00327BF4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 w:rsidRPr="004575E7">
        <w:rPr>
          <w:rFonts w:ascii="ff6" w:hAnsi="ff6"/>
          <w:color w:val="000000"/>
          <w:sz w:val="84"/>
          <w:szCs w:val="84"/>
        </w:rPr>
        <w:t xml:space="preserve">материала, </w:t>
      </w:r>
      <w:r w:rsidR="00327BF4">
        <w:rPr>
          <w:rFonts w:ascii="ff6" w:hAnsi="ff6"/>
          <w:color w:val="000000"/>
          <w:sz w:val="84"/>
          <w:szCs w:val="84"/>
        </w:rPr>
        <w:t xml:space="preserve">нежеланием детей изучать </w:t>
      </w:r>
      <w:proofErr w:type="spellStart"/>
      <w:r w:rsidR="00327BF4">
        <w:rPr>
          <w:rFonts w:ascii="ff6" w:hAnsi="ff6"/>
          <w:color w:val="000000"/>
          <w:sz w:val="84"/>
          <w:szCs w:val="84"/>
        </w:rPr>
        <w:t>предме</w:t>
      </w:r>
      <w:proofErr w:type="spellEnd"/>
    </w:p>
    <w:p w:rsidR="00707B9D" w:rsidRPr="00426AF3" w:rsidRDefault="00765CF1" w:rsidP="00765C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</w:rPr>
        <w:t xml:space="preserve">     </w:t>
      </w:r>
      <w:r w:rsidR="00464964">
        <w:rPr>
          <w:color w:val="000000"/>
        </w:rPr>
        <w:t xml:space="preserve">На </w:t>
      </w:r>
      <w:r w:rsidR="003464D5">
        <w:rPr>
          <w:color w:val="000000"/>
        </w:rPr>
        <w:t xml:space="preserve">уровне основного общего образования  </w:t>
      </w:r>
      <w:r w:rsidR="000C2E30">
        <w:rPr>
          <w:color w:val="000000"/>
        </w:rPr>
        <w:t xml:space="preserve">из </w:t>
      </w:r>
      <w:r w:rsidR="00E9765E">
        <w:rPr>
          <w:color w:val="000000"/>
        </w:rPr>
        <w:t>102</w:t>
      </w:r>
      <w:r w:rsidR="00464964">
        <w:rPr>
          <w:color w:val="000000"/>
        </w:rPr>
        <w:t xml:space="preserve"> </w:t>
      </w:r>
      <w:proofErr w:type="gramStart"/>
      <w:r w:rsidR="00464964">
        <w:rPr>
          <w:color w:val="000000"/>
        </w:rPr>
        <w:t>аттестованных</w:t>
      </w:r>
      <w:proofErr w:type="gramEnd"/>
      <w:r w:rsidR="00464964">
        <w:rPr>
          <w:color w:val="000000"/>
        </w:rPr>
        <w:t xml:space="preserve"> освоили о</w:t>
      </w:r>
      <w:r w:rsidR="009A1F59">
        <w:rPr>
          <w:color w:val="000000"/>
        </w:rPr>
        <w:t>бразов</w:t>
      </w:r>
      <w:r w:rsidR="009A1F59">
        <w:rPr>
          <w:color w:val="000000"/>
        </w:rPr>
        <w:t>а</w:t>
      </w:r>
      <w:r w:rsidR="009A1F59">
        <w:rPr>
          <w:color w:val="000000"/>
        </w:rPr>
        <w:t>тельные стандарты  все 9</w:t>
      </w:r>
      <w:r w:rsidR="00E9765E">
        <w:rPr>
          <w:color w:val="000000"/>
        </w:rPr>
        <w:t>2</w:t>
      </w:r>
      <w:r w:rsidR="00464964">
        <w:rPr>
          <w:color w:val="000000"/>
        </w:rPr>
        <w:t xml:space="preserve"> обучающихся.  </w:t>
      </w:r>
      <w:r w:rsidR="00464964" w:rsidRPr="009A1F59">
        <w:rPr>
          <w:color w:val="000000"/>
        </w:rPr>
        <w:t>Аттесто</w:t>
      </w:r>
      <w:r w:rsidR="000F1C1C" w:rsidRPr="009A1F59">
        <w:rPr>
          <w:color w:val="000000"/>
        </w:rPr>
        <w:t>ваны  на «от</w:t>
      </w:r>
      <w:r w:rsidR="009A1F59">
        <w:rPr>
          <w:color w:val="000000"/>
        </w:rPr>
        <w:t>лично»  3</w:t>
      </w:r>
      <w:r w:rsidR="000C2E30" w:rsidRPr="009A1F59">
        <w:rPr>
          <w:color w:val="000000"/>
        </w:rPr>
        <w:t xml:space="preserve">  чел.:   </w:t>
      </w:r>
      <w:r w:rsidR="009A1F59">
        <w:rPr>
          <w:color w:val="000000"/>
        </w:rPr>
        <w:t>20</w:t>
      </w:r>
      <w:r w:rsidR="009A5605" w:rsidRPr="009A1F59">
        <w:rPr>
          <w:color w:val="000000"/>
        </w:rPr>
        <w:t xml:space="preserve"> обучаю</w:t>
      </w:r>
      <w:r w:rsidR="009A5605" w:rsidRPr="009A1F59">
        <w:rPr>
          <w:color w:val="000000"/>
        </w:rPr>
        <w:softHyphen/>
        <w:t>щих</w:t>
      </w:r>
      <w:r w:rsidR="000F1C1C" w:rsidRPr="009A1F59">
        <w:rPr>
          <w:color w:val="000000"/>
        </w:rPr>
        <w:t>ся      успевае</w:t>
      </w:r>
      <w:r w:rsidR="00464964" w:rsidRPr="009A1F59">
        <w:rPr>
          <w:color w:val="000000"/>
        </w:rPr>
        <w:t>т на «4» и «5».  Успе</w:t>
      </w:r>
      <w:r w:rsidR="00464964" w:rsidRPr="009A1F59">
        <w:rPr>
          <w:color w:val="000000"/>
        </w:rPr>
        <w:softHyphen/>
        <w:t xml:space="preserve">ваемость  в школе </w:t>
      </w:r>
      <w:r w:rsidR="003464D5" w:rsidRPr="009A1F59">
        <w:rPr>
          <w:color w:val="000000"/>
        </w:rPr>
        <w:t xml:space="preserve"> </w:t>
      </w:r>
      <w:r w:rsidR="00464964" w:rsidRPr="009A1F59">
        <w:rPr>
          <w:color w:val="000000"/>
        </w:rPr>
        <w:t xml:space="preserve">составила  </w:t>
      </w:r>
      <w:r w:rsidR="003E58DB" w:rsidRPr="009A1F59">
        <w:rPr>
          <w:color w:val="000000"/>
        </w:rPr>
        <w:t xml:space="preserve"> 100</w:t>
      </w:r>
      <w:r w:rsidR="009039D7" w:rsidRPr="009A1F59">
        <w:rPr>
          <w:color w:val="000000"/>
        </w:rPr>
        <w:t>%</w:t>
      </w:r>
      <w:r w:rsidR="000C2E30" w:rsidRPr="009A1F59">
        <w:rPr>
          <w:color w:val="000000"/>
        </w:rPr>
        <w:t>,</w:t>
      </w:r>
      <w:r w:rsidR="009039D7" w:rsidRPr="009A1F59">
        <w:rPr>
          <w:color w:val="000000"/>
        </w:rPr>
        <w:t xml:space="preserve"> </w:t>
      </w:r>
      <w:r w:rsidR="000C2E30" w:rsidRPr="009A1F59">
        <w:rPr>
          <w:color w:val="000000"/>
        </w:rPr>
        <w:t>качество об</w:t>
      </w:r>
      <w:r w:rsidR="000C2E30" w:rsidRPr="009A1F59">
        <w:rPr>
          <w:color w:val="000000"/>
        </w:rPr>
        <w:t>у</w:t>
      </w:r>
      <w:r w:rsidR="000C2E30" w:rsidRPr="009A1F59">
        <w:rPr>
          <w:color w:val="000000"/>
        </w:rPr>
        <w:t xml:space="preserve">чения    </w:t>
      </w:r>
      <w:r w:rsidR="005F2924" w:rsidRPr="009A1F59">
        <w:rPr>
          <w:color w:val="000000"/>
        </w:rPr>
        <w:t>2</w:t>
      </w:r>
      <w:r w:rsidR="00FD7F6B">
        <w:rPr>
          <w:color w:val="000000"/>
        </w:rPr>
        <w:t>0,6%.</w:t>
      </w:r>
    </w:p>
    <w:p w:rsidR="00FD7F6B" w:rsidRDefault="005178C9" w:rsidP="005178C9">
      <w:pPr>
        <w:rPr>
          <w:color w:val="000000" w:themeColor="text1"/>
        </w:rPr>
      </w:pPr>
      <w:r>
        <w:rPr>
          <w:color w:val="000000" w:themeColor="text1"/>
        </w:rPr>
        <w:t xml:space="preserve">Награждена </w:t>
      </w:r>
      <w:r w:rsidRPr="00C90D5C">
        <w:rPr>
          <w:color w:val="000000" w:themeColor="text1"/>
        </w:rPr>
        <w:t xml:space="preserve"> </w:t>
      </w:r>
      <w:r w:rsidR="00E9765E">
        <w:rPr>
          <w:color w:val="000000" w:themeColor="text1"/>
        </w:rPr>
        <w:t xml:space="preserve">1 ученица 5 </w:t>
      </w:r>
      <w:r w:rsidR="00524972">
        <w:rPr>
          <w:color w:val="000000" w:themeColor="text1"/>
        </w:rPr>
        <w:t xml:space="preserve">класса </w:t>
      </w:r>
      <w:r w:rsidRPr="00C90D5C">
        <w:rPr>
          <w:color w:val="000000" w:themeColor="text1"/>
        </w:rPr>
        <w:t>Похвальным листом «За отличн</w:t>
      </w:r>
      <w:r>
        <w:rPr>
          <w:color w:val="000000" w:themeColor="text1"/>
        </w:rPr>
        <w:t>ые успехи в учении»</w:t>
      </w:r>
    </w:p>
    <w:p w:rsidR="00707B9D" w:rsidRDefault="005178C9" w:rsidP="005178C9">
      <w:pPr>
        <w:rPr>
          <w:b/>
        </w:rPr>
      </w:pPr>
      <w:r>
        <w:rPr>
          <w:color w:val="000000" w:themeColor="text1"/>
        </w:rPr>
        <w:t xml:space="preserve"> </w:t>
      </w:r>
      <w:r>
        <w:rPr>
          <w:color w:val="000000"/>
        </w:rPr>
        <w:t xml:space="preserve"> </w:t>
      </w:r>
    </w:p>
    <w:p w:rsidR="00C759D7" w:rsidRPr="00D87A2E" w:rsidRDefault="00C759D7" w:rsidP="00C759D7">
      <w:pPr>
        <w:jc w:val="center"/>
        <w:rPr>
          <w:b/>
          <w:color w:val="000000" w:themeColor="text1"/>
        </w:rPr>
      </w:pPr>
      <w:r w:rsidRPr="00D87A2E">
        <w:rPr>
          <w:b/>
          <w:color w:val="000000" w:themeColor="text1"/>
        </w:rPr>
        <w:t>Диа</w:t>
      </w:r>
      <w:r w:rsidR="003464D5" w:rsidRPr="00D87A2E">
        <w:rPr>
          <w:b/>
          <w:color w:val="000000" w:themeColor="text1"/>
        </w:rPr>
        <w:t xml:space="preserve">гностика </w:t>
      </w:r>
      <w:proofErr w:type="spellStart"/>
      <w:r w:rsidR="003464D5" w:rsidRPr="00D87A2E">
        <w:rPr>
          <w:b/>
          <w:color w:val="000000" w:themeColor="text1"/>
        </w:rPr>
        <w:t>обученности</w:t>
      </w:r>
      <w:proofErr w:type="spellEnd"/>
      <w:r w:rsidR="003464D5" w:rsidRPr="00D87A2E">
        <w:rPr>
          <w:b/>
          <w:color w:val="000000" w:themeColor="text1"/>
        </w:rPr>
        <w:t xml:space="preserve">  </w:t>
      </w:r>
      <w:r w:rsidR="00D87A2E" w:rsidRPr="00D87A2E">
        <w:rPr>
          <w:b/>
          <w:color w:val="000000" w:themeColor="text1"/>
        </w:rPr>
        <w:t xml:space="preserve">при получении </w:t>
      </w:r>
      <w:r w:rsidR="003464D5" w:rsidRPr="00D87A2E">
        <w:rPr>
          <w:b/>
          <w:color w:val="000000" w:themeColor="text1"/>
        </w:rPr>
        <w:t>основного общего образования</w:t>
      </w:r>
      <w:r w:rsidRPr="00D87A2E">
        <w:rPr>
          <w:b/>
          <w:color w:val="000000" w:themeColor="text1"/>
        </w:rPr>
        <w:t xml:space="preserve">  </w:t>
      </w:r>
    </w:p>
    <w:p w:rsidR="000F1C1C" w:rsidRPr="00426AF3" w:rsidRDefault="00C759D7" w:rsidP="00426AF3">
      <w:pPr>
        <w:jc w:val="center"/>
        <w:rPr>
          <w:b/>
          <w:color w:val="000000" w:themeColor="text1"/>
        </w:rPr>
      </w:pPr>
      <w:r w:rsidRPr="00D87A2E">
        <w:rPr>
          <w:b/>
          <w:color w:val="000000" w:themeColor="text1"/>
        </w:rPr>
        <w:t xml:space="preserve"> (5-9</w:t>
      </w:r>
      <w:r w:rsidR="003464D5" w:rsidRPr="00D87A2E">
        <w:rPr>
          <w:b/>
          <w:color w:val="000000" w:themeColor="text1"/>
        </w:rPr>
        <w:t>класс</w:t>
      </w:r>
      <w:r w:rsidRPr="00D87A2E">
        <w:rPr>
          <w:b/>
          <w:color w:val="000000" w:themeColor="text1"/>
        </w:rPr>
        <w:t>)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75"/>
        <w:gridCol w:w="2375"/>
        <w:gridCol w:w="2375"/>
      </w:tblGrid>
      <w:tr w:rsidR="00CE5F3F" w:rsidTr="00CE5F3F">
        <w:trPr>
          <w:trHeight w:val="29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FA7F12">
            <w:pPr>
              <w:spacing w:line="276" w:lineRule="auto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E9765E" w:rsidP="00CE5F3F">
            <w:pPr>
              <w:spacing w:line="276" w:lineRule="auto"/>
              <w:jc w:val="center"/>
            </w:pPr>
            <w:r>
              <w:t>2021-2022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CE5F3F">
            <w:pPr>
              <w:spacing w:line="276" w:lineRule="auto"/>
              <w:jc w:val="center"/>
            </w:pPr>
            <w:r>
              <w:t>2019-2020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DE42B9">
            <w:pPr>
              <w:spacing w:line="276" w:lineRule="auto"/>
              <w:jc w:val="center"/>
            </w:pPr>
            <w:r>
              <w:t>2020-2021</w:t>
            </w:r>
          </w:p>
        </w:tc>
      </w:tr>
      <w:tr w:rsidR="00CE5F3F" w:rsidTr="00CE5F3F">
        <w:trPr>
          <w:trHeight w:val="40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3F" w:rsidRDefault="00CE5F3F" w:rsidP="00FA7F12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E9765E" w:rsidP="00CE5F3F">
            <w:pPr>
              <w:spacing w:line="276" w:lineRule="auto"/>
              <w:jc w:val="center"/>
            </w:pPr>
            <w:r>
              <w:t>176</w:t>
            </w:r>
            <w:r w:rsidR="00994CFF">
              <w:t>/102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CE5F3F">
            <w:pPr>
              <w:spacing w:line="276" w:lineRule="auto"/>
              <w:jc w:val="center"/>
            </w:pPr>
            <w:r>
              <w:t>157/88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5178C9" w:rsidP="00DE42B9">
            <w:pPr>
              <w:spacing w:line="276" w:lineRule="auto"/>
              <w:jc w:val="center"/>
            </w:pPr>
            <w:r>
              <w:t>155/94</w:t>
            </w:r>
          </w:p>
        </w:tc>
      </w:tr>
      <w:tr w:rsidR="00CE5F3F" w:rsidTr="00CE5F3F">
        <w:trPr>
          <w:trHeight w:val="3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3F" w:rsidRDefault="00CE5F3F" w:rsidP="00FA7F12">
            <w:pPr>
              <w:spacing w:line="276" w:lineRule="auto"/>
              <w:jc w:val="center"/>
            </w:pPr>
            <w:r>
              <w:t>Отличников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CE5F3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CE5F3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DE42B9">
            <w:pPr>
              <w:spacing w:line="276" w:lineRule="auto"/>
              <w:jc w:val="center"/>
            </w:pPr>
            <w:r>
              <w:t>3</w:t>
            </w:r>
          </w:p>
        </w:tc>
      </w:tr>
      <w:tr w:rsidR="00CE5F3F" w:rsidTr="00CE5F3F">
        <w:trPr>
          <w:trHeight w:val="29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3F" w:rsidRDefault="00CE5F3F" w:rsidP="00FA7F12">
            <w:pPr>
              <w:spacing w:line="276" w:lineRule="auto"/>
              <w:jc w:val="center"/>
            </w:pPr>
            <w:r>
              <w:t>Ударников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CE5F3F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CE5F3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DE42B9">
            <w:pPr>
              <w:spacing w:line="276" w:lineRule="auto"/>
              <w:jc w:val="center"/>
            </w:pPr>
            <w:r>
              <w:t>17</w:t>
            </w:r>
          </w:p>
        </w:tc>
      </w:tr>
      <w:tr w:rsidR="00CE5F3F" w:rsidTr="00CE5F3F">
        <w:trPr>
          <w:trHeight w:val="29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3F" w:rsidRDefault="00CE5F3F" w:rsidP="00FA7F12">
            <w:pPr>
              <w:spacing w:line="276" w:lineRule="auto"/>
              <w:jc w:val="center"/>
            </w:pPr>
            <w:r>
              <w:t>Неуспевающих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E9765E" w:rsidP="00CE5F3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CE5F3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Default="00CE5F3F" w:rsidP="00DE42B9">
            <w:pPr>
              <w:spacing w:line="276" w:lineRule="auto"/>
              <w:jc w:val="center"/>
            </w:pPr>
            <w:r>
              <w:t>-</w:t>
            </w:r>
          </w:p>
        </w:tc>
      </w:tr>
      <w:tr w:rsidR="00CE5F3F" w:rsidTr="00CE5F3F">
        <w:trPr>
          <w:trHeight w:val="29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3F" w:rsidRDefault="00CE5F3F" w:rsidP="00FA7F12">
            <w:pPr>
              <w:spacing w:line="276" w:lineRule="auto"/>
              <w:jc w:val="center"/>
            </w:pPr>
            <w:r>
              <w:t>Качество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Pr="00E9765E" w:rsidRDefault="00327C41" w:rsidP="00CE5F3F">
            <w:pPr>
              <w:spacing w:line="276" w:lineRule="auto"/>
              <w:jc w:val="center"/>
              <w:rPr>
                <w:highlight w:val="yellow"/>
              </w:rPr>
            </w:pPr>
            <w:r w:rsidRPr="00327C41">
              <w:t>29,5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Pr="00F80625" w:rsidRDefault="00CE5F3F" w:rsidP="00CE5F3F">
            <w:pPr>
              <w:spacing w:line="276" w:lineRule="auto"/>
              <w:jc w:val="center"/>
            </w:pPr>
            <w:r w:rsidRPr="00F80625">
              <w:t>22,7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Pr="00F80625" w:rsidRDefault="00CE5F3F" w:rsidP="00DE42B9">
            <w:pPr>
              <w:spacing w:line="276" w:lineRule="auto"/>
              <w:jc w:val="center"/>
            </w:pPr>
            <w:r w:rsidRPr="00F80625">
              <w:t>21,3</w:t>
            </w:r>
          </w:p>
        </w:tc>
      </w:tr>
      <w:tr w:rsidR="00CE5F3F" w:rsidTr="00CE5F3F">
        <w:trPr>
          <w:trHeight w:val="39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3F" w:rsidRDefault="00CE5F3F" w:rsidP="00FA7F12">
            <w:pPr>
              <w:spacing w:line="276" w:lineRule="auto"/>
              <w:jc w:val="center"/>
            </w:pPr>
            <w:r>
              <w:t>Успешность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Pr="00E9765E" w:rsidRDefault="00327C41" w:rsidP="00CE5F3F">
            <w:pPr>
              <w:spacing w:line="276" w:lineRule="auto"/>
              <w:jc w:val="center"/>
              <w:rPr>
                <w:highlight w:val="yellow"/>
              </w:rPr>
            </w:pPr>
            <w:r w:rsidRPr="00327C41">
              <w:t>98,7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Pr="00F80625" w:rsidRDefault="00CE5F3F" w:rsidP="00CE5F3F">
            <w:pPr>
              <w:spacing w:line="276" w:lineRule="auto"/>
              <w:jc w:val="center"/>
            </w:pPr>
            <w:r w:rsidRPr="00F80625"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F" w:rsidRPr="00F80625" w:rsidRDefault="00CE5F3F" w:rsidP="00DE42B9">
            <w:pPr>
              <w:spacing w:line="276" w:lineRule="auto"/>
              <w:jc w:val="center"/>
            </w:pPr>
            <w:r w:rsidRPr="00F80625">
              <w:t>100</w:t>
            </w:r>
          </w:p>
        </w:tc>
      </w:tr>
      <w:tr w:rsidR="00CE5F3F" w:rsidTr="00175791">
        <w:trPr>
          <w:trHeight w:val="3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3F" w:rsidRDefault="00CE5F3F" w:rsidP="00FA7F12">
            <w:pPr>
              <w:spacing w:line="276" w:lineRule="auto"/>
              <w:jc w:val="center"/>
            </w:pPr>
            <w:r>
              <w:t>По школе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3F" w:rsidRPr="00E9765E" w:rsidRDefault="000D6870" w:rsidP="00CE5F3F">
            <w:pPr>
              <w:spacing w:line="276" w:lineRule="auto"/>
              <w:jc w:val="center"/>
              <w:rPr>
                <w:highlight w:val="yellow"/>
              </w:rPr>
            </w:pPr>
            <w:r w:rsidRPr="000D6870">
              <w:t>20,6</w:t>
            </w:r>
            <w:r>
              <w:t>/98,7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3F" w:rsidRPr="00F80625" w:rsidRDefault="00CE5F3F" w:rsidP="00CE5F3F">
            <w:pPr>
              <w:spacing w:line="276" w:lineRule="auto"/>
              <w:jc w:val="center"/>
            </w:pPr>
            <w:r w:rsidRPr="00F80625">
              <w:t>33,8/98,7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3F" w:rsidRPr="00F80625" w:rsidRDefault="00CE5F3F" w:rsidP="00DE42B9">
            <w:pPr>
              <w:spacing w:line="276" w:lineRule="auto"/>
              <w:jc w:val="center"/>
            </w:pPr>
            <w:r w:rsidRPr="00F80625">
              <w:t>31,3/98,7</w:t>
            </w:r>
          </w:p>
        </w:tc>
      </w:tr>
    </w:tbl>
    <w:p w:rsidR="005F2924" w:rsidRDefault="005F2924" w:rsidP="004823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A382C" w:rsidRDefault="0041506C" w:rsidP="00FD7F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/>
        </w:rPr>
        <w:lastRenderedPageBreak/>
        <w:t>В 10-11 класс</w:t>
      </w:r>
      <w:r w:rsidR="00E9765E">
        <w:rPr>
          <w:color w:val="000000"/>
        </w:rPr>
        <w:t>ах обучалось   9</w:t>
      </w:r>
      <w:r w:rsidR="005F2924">
        <w:rPr>
          <w:color w:val="000000"/>
        </w:rPr>
        <w:t xml:space="preserve"> обучающихся</w:t>
      </w:r>
      <w:r w:rsidR="00994CFF">
        <w:rPr>
          <w:color w:val="000000"/>
        </w:rPr>
        <w:t>. 6</w:t>
      </w:r>
      <w:r w:rsidR="00464964">
        <w:rPr>
          <w:color w:val="000000"/>
        </w:rPr>
        <w:t xml:space="preserve">   обучающихся старших классов успевают на</w:t>
      </w:r>
      <w:r w:rsidR="00464964">
        <w:rPr>
          <w:rFonts w:ascii="Arial" w:hAnsi="Arial" w:cs="Arial"/>
        </w:rPr>
        <w:t xml:space="preserve">  </w:t>
      </w:r>
      <w:r w:rsidR="00E9765E">
        <w:rPr>
          <w:color w:val="000000"/>
        </w:rPr>
        <w:t xml:space="preserve">«4» и «5». </w:t>
      </w:r>
      <w:r w:rsidR="000C2E30" w:rsidRPr="00482398">
        <w:rPr>
          <w:color w:val="000000" w:themeColor="text1"/>
        </w:rPr>
        <w:t>К</w:t>
      </w:r>
      <w:r w:rsidR="00464964" w:rsidRPr="00482398">
        <w:rPr>
          <w:color w:val="000000" w:themeColor="text1"/>
        </w:rPr>
        <w:t xml:space="preserve">ачество обучения на </w:t>
      </w:r>
      <w:r w:rsidR="00175791">
        <w:rPr>
          <w:color w:val="000000" w:themeColor="text1"/>
        </w:rPr>
        <w:t>уровне полного среднего образования</w:t>
      </w:r>
      <w:r w:rsidR="00464964" w:rsidRPr="00482398">
        <w:rPr>
          <w:color w:val="000000" w:themeColor="text1"/>
        </w:rPr>
        <w:t xml:space="preserve"> по итогам учебного года  </w:t>
      </w:r>
      <w:r w:rsidR="00334092" w:rsidRPr="00FD7F6B">
        <w:rPr>
          <w:color w:val="000000" w:themeColor="text1"/>
        </w:rPr>
        <w:t>составил</w:t>
      </w:r>
      <w:r w:rsidR="001B7EBC" w:rsidRPr="00FD7F6B">
        <w:rPr>
          <w:color w:val="000000" w:themeColor="text1"/>
        </w:rPr>
        <w:t xml:space="preserve"> </w:t>
      </w:r>
      <w:r w:rsidR="00FD7F6B">
        <w:rPr>
          <w:color w:val="000000" w:themeColor="text1"/>
        </w:rPr>
        <w:t>71,5</w:t>
      </w:r>
      <w:r w:rsidR="00186E83" w:rsidRPr="00FD7F6B">
        <w:rPr>
          <w:color w:val="000000" w:themeColor="text1"/>
        </w:rPr>
        <w:t>%</w:t>
      </w:r>
      <w:r w:rsidR="00464964" w:rsidRPr="00FD7F6B">
        <w:rPr>
          <w:color w:val="000000" w:themeColor="text1"/>
        </w:rPr>
        <w:t xml:space="preserve">, </w:t>
      </w:r>
      <w:r w:rsidR="005F2924" w:rsidRPr="00FD7F6B">
        <w:rPr>
          <w:color w:val="000000" w:themeColor="text1"/>
        </w:rPr>
        <w:t>успеваемость 100</w:t>
      </w:r>
      <w:r w:rsidR="00464964" w:rsidRPr="00FD7F6B">
        <w:rPr>
          <w:color w:val="000000" w:themeColor="text1"/>
        </w:rPr>
        <w:t>%</w:t>
      </w:r>
      <w:r w:rsidR="00FD7F6B">
        <w:rPr>
          <w:color w:val="000000" w:themeColor="text1"/>
        </w:rPr>
        <w:t>.</w:t>
      </w:r>
    </w:p>
    <w:p w:rsidR="00FD7F6B" w:rsidRDefault="00FD7F6B" w:rsidP="00FD7F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33584A" w:rsidRPr="00D87A2E" w:rsidRDefault="00516E32" w:rsidP="0033584A">
      <w:pPr>
        <w:jc w:val="center"/>
        <w:rPr>
          <w:b/>
        </w:rPr>
      </w:pPr>
      <w:r w:rsidRPr="00D87A2E">
        <w:rPr>
          <w:b/>
        </w:rPr>
        <w:t xml:space="preserve">Диагностика </w:t>
      </w:r>
      <w:proofErr w:type="spellStart"/>
      <w:r w:rsidRPr="00D87A2E">
        <w:rPr>
          <w:b/>
        </w:rPr>
        <w:t>обученности</w:t>
      </w:r>
      <w:proofErr w:type="spellEnd"/>
      <w:r w:rsidRPr="00D87A2E">
        <w:rPr>
          <w:b/>
        </w:rPr>
        <w:t xml:space="preserve"> </w:t>
      </w:r>
      <w:r w:rsidR="00D87A2E" w:rsidRPr="00D87A2E">
        <w:rPr>
          <w:b/>
        </w:rPr>
        <w:t xml:space="preserve">при получении </w:t>
      </w:r>
      <w:r w:rsidRPr="00D87A2E">
        <w:rPr>
          <w:b/>
        </w:rPr>
        <w:t>среднего общего  образования</w:t>
      </w:r>
    </w:p>
    <w:p w:rsidR="0033584A" w:rsidRPr="00D87A2E" w:rsidRDefault="0033584A" w:rsidP="0033584A">
      <w:pPr>
        <w:jc w:val="center"/>
        <w:rPr>
          <w:b/>
        </w:rPr>
      </w:pPr>
      <w:r w:rsidRPr="00D87A2E">
        <w:rPr>
          <w:b/>
        </w:rPr>
        <w:t xml:space="preserve"> (10-11</w:t>
      </w:r>
      <w:r w:rsidR="003464D5" w:rsidRPr="00D87A2E">
        <w:rPr>
          <w:b/>
        </w:rPr>
        <w:t xml:space="preserve"> класс</w:t>
      </w:r>
      <w:r w:rsidRPr="00D87A2E">
        <w:rPr>
          <w:b/>
        </w:rPr>
        <w:t>)</w:t>
      </w:r>
    </w:p>
    <w:p w:rsidR="0033584A" w:rsidRPr="001D1896" w:rsidRDefault="0033584A" w:rsidP="0033584A">
      <w:pPr>
        <w:jc w:val="center"/>
        <w:rPr>
          <w:b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385"/>
        <w:gridCol w:w="2385"/>
        <w:gridCol w:w="2385"/>
      </w:tblGrid>
      <w:tr w:rsidR="007A6FD9" w:rsidTr="007A6FD9">
        <w:trPr>
          <w:trHeight w:val="28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327C60">
            <w:pPr>
              <w:spacing w:line="276" w:lineRule="auto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E9765E" w:rsidP="00876953">
            <w:pPr>
              <w:spacing w:line="276" w:lineRule="auto"/>
              <w:jc w:val="center"/>
            </w:pPr>
            <w:r>
              <w:t>2021-2022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2019-2020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2020-2021</w:t>
            </w:r>
          </w:p>
        </w:tc>
      </w:tr>
      <w:tr w:rsidR="007A6FD9" w:rsidTr="007A6FD9">
        <w:trPr>
          <w:trHeight w:val="2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D9" w:rsidRDefault="007A6FD9" w:rsidP="00327C60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E9765E" w:rsidP="00876953">
            <w:pPr>
              <w:spacing w:line="276" w:lineRule="auto"/>
              <w:jc w:val="center"/>
            </w:pPr>
            <w:r>
              <w:t>176/9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157/19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155/150</w:t>
            </w:r>
          </w:p>
        </w:tc>
      </w:tr>
      <w:tr w:rsidR="007A6FD9" w:rsidTr="007A6FD9">
        <w:trPr>
          <w:trHeight w:val="2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D9" w:rsidRDefault="007A6FD9" w:rsidP="00327C60">
            <w:pPr>
              <w:spacing w:line="276" w:lineRule="auto"/>
              <w:jc w:val="center"/>
            </w:pPr>
            <w:r>
              <w:t>Отличников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8769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1</w:t>
            </w:r>
          </w:p>
        </w:tc>
      </w:tr>
      <w:tr w:rsidR="007A6FD9" w:rsidTr="007A6FD9">
        <w:trPr>
          <w:trHeight w:val="28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D9" w:rsidRDefault="007A6FD9" w:rsidP="00327C60">
            <w:pPr>
              <w:spacing w:line="276" w:lineRule="auto"/>
              <w:jc w:val="center"/>
            </w:pPr>
            <w:r>
              <w:t>Ударников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C92137" w:rsidP="008769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4</w:t>
            </w:r>
          </w:p>
        </w:tc>
      </w:tr>
      <w:tr w:rsidR="007A6FD9" w:rsidTr="007A6FD9">
        <w:trPr>
          <w:trHeight w:val="2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D9" w:rsidRDefault="007A6FD9" w:rsidP="00327C60">
            <w:pPr>
              <w:spacing w:line="276" w:lineRule="auto"/>
              <w:jc w:val="center"/>
            </w:pPr>
            <w:r>
              <w:t>Неуспевающих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C92137" w:rsidP="0087695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-</w:t>
            </w:r>
          </w:p>
        </w:tc>
      </w:tr>
      <w:tr w:rsidR="007A6FD9" w:rsidTr="007A6FD9">
        <w:trPr>
          <w:trHeight w:val="2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D9" w:rsidRDefault="007A6FD9" w:rsidP="00327C60">
            <w:pPr>
              <w:spacing w:line="276" w:lineRule="auto"/>
              <w:jc w:val="center"/>
            </w:pPr>
            <w:r>
              <w:t>Качество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C92137" w:rsidP="00876953">
            <w:pPr>
              <w:spacing w:line="276" w:lineRule="auto"/>
              <w:jc w:val="center"/>
            </w:pPr>
            <w:r>
              <w:t>66,6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47,4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31,3</w:t>
            </w:r>
          </w:p>
        </w:tc>
      </w:tr>
      <w:tr w:rsidR="007A6FD9" w:rsidTr="007A6FD9">
        <w:trPr>
          <w:trHeight w:val="28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D9" w:rsidRDefault="007A6FD9" w:rsidP="00327C60">
            <w:pPr>
              <w:spacing w:line="276" w:lineRule="auto"/>
              <w:jc w:val="center"/>
            </w:pPr>
            <w:r>
              <w:t>Успешность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C92137" w:rsidP="0087695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Default="007A6FD9" w:rsidP="00DE42B9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0F1C1C" w:rsidRDefault="000F1C1C" w:rsidP="000F1C1C">
      <w:pPr>
        <w:autoSpaceDE w:val="0"/>
        <w:autoSpaceDN w:val="0"/>
        <w:adjustRightInd w:val="0"/>
        <w:jc w:val="both"/>
      </w:pPr>
    </w:p>
    <w:p w:rsidR="00F7589A" w:rsidRPr="00327BF4" w:rsidRDefault="004A382C" w:rsidP="00327BF4">
      <w:pPr>
        <w:autoSpaceDE w:val="0"/>
        <w:autoSpaceDN w:val="0"/>
        <w:adjustRightInd w:val="0"/>
        <w:jc w:val="both"/>
      </w:pPr>
      <w:r>
        <w:t xml:space="preserve">Наблюдается понижение </w:t>
      </w:r>
      <w:r w:rsidR="00516E32">
        <w:t xml:space="preserve">   каче</w:t>
      </w:r>
      <w:r w:rsidR="00186E83">
        <w:t>ства знани</w:t>
      </w:r>
      <w:r w:rsidR="006E778C">
        <w:t xml:space="preserve">й на </w:t>
      </w:r>
      <w:r w:rsidR="00327BF4">
        <w:t xml:space="preserve"> </w:t>
      </w:r>
      <w:r w:rsidR="00E21D70">
        <w:t xml:space="preserve"> уровнях</w:t>
      </w:r>
      <w:r w:rsidR="00327BF4">
        <w:t xml:space="preserve"> основного и среднего </w:t>
      </w:r>
      <w:r w:rsidR="006E778C">
        <w:t xml:space="preserve"> </w:t>
      </w:r>
      <w:r w:rsidR="00516E32">
        <w:t>общего о</w:t>
      </w:r>
      <w:r w:rsidR="00516E32">
        <w:t>б</w:t>
      </w:r>
      <w:r w:rsidR="00516E32">
        <w:t>разования</w:t>
      </w:r>
      <w:r w:rsidR="00327BF4">
        <w:t xml:space="preserve"> и повышение качества  знаний на уровне начального общего образования</w:t>
      </w:r>
      <w:r w:rsidR="00E21D70">
        <w:t xml:space="preserve">. </w:t>
      </w:r>
    </w:p>
    <w:p w:rsidR="00E04965" w:rsidRDefault="00E04965" w:rsidP="00E04965">
      <w:pPr>
        <w:rPr>
          <w:sz w:val="22"/>
          <w:szCs w:val="22"/>
        </w:rPr>
        <w:sectPr w:rsidR="00E04965" w:rsidSect="0025201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6F4" w:rsidRDefault="002856F4" w:rsidP="00C56CDF">
      <w:pPr>
        <w:pStyle w:val="Default"/>
        <w:jc w:val="center"/>
        <w:rPr>
          <w:b/>
          <w:bCs/>
        </w:rPr>
      </w:pPr>
    </w:p>
    <w:p w:rsidR="00F232EA" w:rsidRPr="009F48D5" w:rsidRDefault="00F232EA" w:rsidP="00F232E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F48D5">
        <w:rPr>
          <w:rFonts w:eastAsiaTheme="minorHAnsi"/>
          <w:b/>
          <w:bCs/>
          <w:color w:val="000000"/>
          <w:lang w:eastAsia="en-US"/>
        </w:rPr>
        <w:t xml:space="preserve"> Результаты </w:t>
      </w:r>
      <w:proofErr w:type="spellStart"/>
      <w:r w:rsidRPr="009F48D5">
        <w:rPr>
          <w:rFonts w:eastAsiaTheme="minorHAnsi"/>
          <w:b/>
          <w:bCs/>
          <w:color w:val="000000"/>
          <w:lang w:eastAsia="en-US"/>
        </w:rPr>
        <w:t>внутришкольной</w:t>
      </w:r>
      <w:proofErr w:type="spellEnd"/>
      <w:r w:rsidRPr="009F48D5">
        <w:rPr>
          <w:rFonts w:eastAsiaTheme="minorHAnsi"/>
          <w:b/>
          <w:bCs/>
          <w:color w:val="000000"/>
          <w:lang w:eastAsia="en-US"/>
        </w:rPr>
        <w:t xml:space="preserve"> оценки качества обучения</w:t>
      </w:r>
    </w:p>
    <w:p w:rsidR="00F232EA" w:rsidRPr="009F48D5" w:rsidRDefault="00F232EA" w:rsidP="00765CF1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9F48D5">
        <w:rPr>
          <w:rFonts w:eastAsiaTheme="minorHAnsi"/>
          <w:bCs/>
          <w:color w:val="000000"/>
          <w:lang w:eastAsia="en-US"/>
        </w:rPr>
        <w:t xml:space="preserve">Цели: </w:t>
      </w:r>
    </w:p>
    <w:p w:rsidR="00F232EA" w:rsidRPr="009F48D5" w:rsidRDefault="00F232EA" w:rsidP="00544857">
      <w:pPr>
        <w:autoSpaceDE w:val="0"/>
        <w:autoSpaceDN w:val="0"/>
        <w:adjustRightInd w:val="0"/>
        <w:ind w:right="1550" w:firstLine="567"/>
        <w:jc w:val="both"/>
        <w:rPr>
          <w:rFonts w:eastAsiaTheme="minorHAnsi"/>
          <w:color w:val="000000"/>
          <w:lang w:eastAsia="en-US"/>
        </w:rPr>
      </w:pPr>
      <w:r w:rsidRPr="009F48D5">
        <w:rPr>
          <w:rFonts w:eastAsiaTheme="minorHAnsi"/>
          <w:bCs/>
          <w:color w:val="000000"/>
          <w:lang w:eastAsia="en-US"/>
        </w:rPr>
        <w:t>1.</w:t>
      </w:r>
      <w:r w:rsidRPr="009F48D5">
        <w:rPr>
          <w:rFonts w:eastAsiaTheme="minorHAnsi"/>
          <w:b/>
          <w:bCs/>
          <w:color w:val="000000"/>
          <w:lang w:eastAsia="en-US"/>
        </w:rPr>
        <w:t xml:space="preserve"> </w:t>
      </w:r>
      <w:r w:rsidRPr="009F48D5">
        <w:rPr>
          <w:rFonts w:eastAsiaTheme="minorHAnsi"/>
          <w:color w:val="000000"/>
          <w:lang w:eastAsia="en-US"/>
        </w:rPr>
        <w:t xml:space="preserve">Достижение соответствия функционирования и развития педагогического процесса в школе требованиям государственного стандарта образования. </w:t>
      </w:r>
    </w:p>
    <w:p w:rsidR="00F232EA" w:rsidRPr="009F48D5" w:rsidRDefault="00F232EA" w:rsidP="00544857">
      <w:pPr>
        <w:autoSpaceDE w:val="0"/>
        <w:autoSpaceDN w:val="0"/>
        <w:adjustRightInd w:val="0"/>
        <w:ind w:right="700" w:firstLine="567"/>
        <w:jc w:val="both"/>
        <w:rPr>
          <w:rFonts w:eastAsiaTheme="minorHAnsi"/>
          <w:color w:val="000000"/>
          <w:lang w:eastAsia="en-US"/>
        </w:rPr>
      </w:pPr>
      <w:r w:rsidRPr="009F48D5">
        <w:rPr>
          <w:rFonts w:eastAsiaTheme="minorHAnsi"/>
          <w:bCs/>
          <w:color w:val="000000"/>
          <w:lang w:eastAsia="en-US"/>
        </w:rPr>
        <w:t>2.</w:t>
      </w:r>
      <w:r w:rsidRPr="009F48D5">
        <w:rPr>
          <w:rFonts w:eastAsiaTheme="minorHAnsi"/>
          <w:b/>
          <w:bCs/>
          <w:color w:val="000000"/>
          <w:lang w:eastAsia="en-US"/>
        </w:rPr>
        <w:t xml:space="preserve"> </w:t>
      </w:r>
      <w:r w:rsidRPr="009F48D5">
        <w:rPr>
          <w:rFonts w:eastAsiaTheme="minorHAnsi"/>
          <w:color w:val="000000"/>
          <w:lang w:eastAsia="en-US"/>
        </w:rPr>
        <w:t>Дальнейшее совершенствование учебно-воспитательного процесса с учетом инд</w:t>
      </w:r>
      <w:r w:rsidRPr="009F48D5">
        <w:rPr>
          <w:rFonts w:eastAsiaTheme="minorHAnsi"/>
          <w:color w:val="000000"/>
          <w:lang w:eastAsia="en-US"/>
        </w:rPr>
        <w:t>и</w:t>
      </w:r>
      <w:r w:rsidRPr="009F48D5">
        <w:rPr>
          <w:rFonts w:eastAsiaTheme="minorHAnsi"/>
          <w:color w:val="000000"/>
          <w:lang w:eastAsia="en-US"/>
        </w:rPr>
        <w:t>видуальных особенностей обучающихся, их интересов, образовательных возможностей, состо</w:t>
      </w:r>
      <w:r w:rsidRPr="009F48D5">
        <w:rPr>
          <w:rFonts w:eastAsiaTheme="minorHAnsi"/>
          <w:color w:val="000000"/>
          <w:lang w:eastAsia="en-US"/>
        </w:rPr>
        <w:t>я</w:t>
      </w:r>
      <w:r w:rsidRPr="009F48D5">
        <w:rPr>
          <w:rFonts w:eastAsiaTheme="minorHAnsi"/>
          <w:color w:val="000000"/>
          <w:lang w:eastAsia="en-US"/>
        </w:rPr>
        <w:t xml:space="preserve">ния здоровья. </w:t>
      </w:r>
    </w:p>
    <w:p w:rsidR="00F232EA" w:rsidRPr="009F48D5" w:rsidRDefault="00F232EA" w:rsidP="00544857">
      <w:pPr>
        <w:autoSpaceDE w:val="0"/>
        <w:autoSpaceDN w:val="0"/>
        <w:adjustRightInd w:val="0"/>
        <w:ind w:right="70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 МОУ СОШ  </w:t>
      </w:r>
      <w:proofErr w:type="spellStart"/>
      <w:r>
        <w:rPr>
          <w:rFonts w:eastAsiaTheme="minorHAnsi"/>
          <w:color w:val="000000"/>
          <w:lang w:eastAsia="en-US"/>
        </w:rPr>
        <w:t>с</w:t>
      </w:r>
      <w:proofErr w:type="gramStart"/>
      <w:r>
        <w:rPr>
          <w:rFonts w:eastAsiaTheme="minorHAnsi"/>
          <w:color w:val="000000"/>
          <w:lang w:eastAsia="en-US"/>
        </w:rPr>
        <w:t>.Н</w:t>
      </w:r>
      <w:proofErr w:type="gramEnd"/>
      <w:r>
        <w:rPr>
          <w:rFonts w:eastAsiaTheme="minorHAnsi"/>
          <w:color w:val="000000"/>
          <w:lang w:eastAsia="en-US"/>
        </w:rPr>
        <w:t>орья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 w:rsidRPr="009F48D5">
        <w:rPr>
          <w:rFonts w:eastAsiaTheme="minorHAnsi"/>
          <w:color w:val="000000"/>
          <w:lang w:eastAsia="en-US"/>
        </w:rPr>
        <w:t xml:space="preserve">создана система </w:t>
      </w:r>
      <w:proofErr w:type="spellStart"/>
      <w:r w:rsidRPr="009F48D5">
        <w:rPr>
          <w:rFonts w:eastAsiaTheme="minorHAnsi"/>
          <w:color w:val="000000"/>
          <w:lang w:eastAsia="en-US"/>
        </w:rPr>
        <w:t>внутришкольного</w:t>
      </w:r>
      <w:proofErr w:type="spellEnd"/>
      <w:r w:rsidRPr="009F48D5">
        <w:rPr>
          <w:rFonts w:eastAsiaTheme="minorHAnsi"/>
          <w:color w:val="000000"/>
          <w:lang w:eastAsia="en-US"/>
        </w:rPr>
        <w:t xml:space="preserve"> контроля (ВШК), в основу которой положена организационная модель управления. Осуществление контроля в</w:t>
      </w:r>
      <w:r w:rsidRPr="009F48D5">
        <w:rPr>
          <w:rFonts w:eastAsiaTheme="minorHAnsi"/>
          <w:color w:val="000000"/>
          <w:lang w:eastAsia="en-US"/>
        </w:rPr>
        <w:t>е</w:t>
      </w:r>
      <w:r w:rsidRPr="009F48D5">
        <w:rPr>
          <w:rFonts w:eastAsiaTheme="minorHAnsi"/>
          <w:color w:val="000000"/>
          <w:lang w:eastAsia="en-US"/>
        </w:rPr>
        <w:t>лось по сл</w:t>
      </w:r>
      <w:r w:rsidRPr="009F48D5">
        <w:rPr>
          <w:rFonts w:eastAsiaTheme="minorHAnsi"/>
          <w:color w:val="000000"/>
          <w:lang w:eastAsia="en-US"/>
        </w:rPr>
        <w:t>е</w:t>
      </w:r>
      <w:r w:rsidRPr="009F48D5">
        <w:rPr>
          <w:rFonts w:eastAsiaTheme="minorHAnsi"/>
          <w:color w:val="000000"/>
          <w:lang w:eastAsia="en-US"/>
        </w:rPr>
        <w:t xml:space="preserve">дующим направлениям: </w:t>
      </w:r>
    </w:p>
    <w:p w:rsidR="00F232EA" w:rsidRPr="009F48D5" w:rsidRDefault="00F232EA" w:rsidP="00544857">
      <w:pPr>
        <w:autoSpaceDE w:val="0"/>
        <w:autoSpaceDN w:val="0"/>
        <w:adjustRightInd w:val="0"/>
        <w:ind w:right="700" w:firstLine="567"/>
        <w:rPr>
          <w:rFonts w:eastAsiaTheme="minorHAnsi"/>
          <w:color w:val="000000"/>
          <w:lang w:eastAsia="en-US"/>
        </w:rPr>
      </w:pPr>
      <w:r w:rsidRPr="009F48D5">
        <w:rPr>
          <w:rFonts w:eastAsiaTheme="minorHAnsi"/>
          <w:color w:val="000000"/>
          <w:lang w:eastAsia="en-US"/>
        </w:rPr>
        <w:t xml:space="preserve">− контроль над выполнением всеобуча; </w:t>
      </w:r>
    </w:p>
    <w:p w:rsidR="00F232EA" w:rsidRPr="009F48D5" w:rsidRDefault="00F232EA" w:rsidP="00544857">
      <w:pPr>
        <w:autoSpaceDE w:val="0"/>
        <w:autoSpaceDN w:val="0"/>
        <w:adjustRightInd w:val="0"/>
        <w:ind w:right="700" w:firstLine="567"/>
        <w:rPr>
          <w:rFonts w:eastAsiaTheme="minorHAnsi"/>
          <w:color w:val="000000"/>
          <w:lang w:eastAsia="en-US"/>
        </w:rPr>
      </w:pPr>
      <w:r w:rsidRPr="009F48D5">
        <w:rPr>
          <w:rFonts w:eastAsiaTheme="minorHAnsi"/>
          <w:color w:val="000000"/>
          <w:lang w:eastAsia="en-US"/>
        </w:rPr>
        <w:t xml:space="preserve">− контроль над состоянием преподавания учебных предметов; </w:t>
      </w:r>
    </w:p>
    <w:p w:rsidR="00F232EA" w:rsidRPr="009F48D5" w:rsidRDefault="00F232EA" w:rsidP="00544857">
      <w:pPr>
        <w:autoSpaceDE w:val="0"/>
        <w:autoSpaceDN w:val="0"/>
        <w:adjustRightInd w:val="0"/>
        <w:ind w:right="700" w:firstLine="567"/>
        <w:rPr>
          <w:rFonts w:eastAsiaTheme="minorHAnsi"/>
          <w:color w:val="000000"/>
          <w:lang w:eastAsia="en-US"/>
        </w:rPr>
      </w:pPr>
      <w:r w:rsidRPr="009F48D5">
        <w:rPr>
          <w:rFonts w:eastAsiaTheme="minorHAnsi"/>
          <w:color w:val="000000"/>
          <w:lang w:eastAsia="en-US"/>
        </w:rPr>
        <w:t xml:space="preserve">− контроль над состоянием уровня усвоения знаний, умений, навыков; </w:t>
      </w:r>
    </w:p>
    <w:p w:rsidR="00F232EA" w:rsidRPr="009F48D5" w:rsidRDefault="00F232EA" w:rsidP="00544857">
      <w:pPr>
        <w:autoSpaceDE w:val="0"/>
        <w:autoSpaceDN w:val="0"/>
        <w:adjustRightInd w:val="0"/>
        <w:ind w:right="700" w:firstLine="567"/>
        <w:rPr>
          <w:rFonts w:eastAsiaTheme="minorHAnsi"/>
          <w:color w:val="000000"/>
          <w:lang w:eastAsia="en-US"/>
        </w:rPr>
      </w:pPr>
      <w:r w:rsidRPr="009F48D5">
        <w:rPr>
          <w:rFonts w:eastAsiaTheme="minorHAnsi"/>
          <w:color w:val="000000"/>
          <w:lang w:eastAsia="en-US"/>
        </w:rPr>
        <w:t xml:space="preserve">− контроль над школьной документацией; </w:t>
      </w:r>
    </w:p>
    <w:p w:rsidR="00F232EA" w:rsidRPr="009F48D5" w:rsidRDefault="00F232EA" w:rsidP="00544857">
      <w:pPr>
        <w:autoSpaceDE w:val="0"/>
        <w:autoSpaceDN w:val="0"/>
        <w:adjustRightInd w:val="0"/>
        <w:ind w:right="700" w:firstLine="567"/>
        <w:rPr>
          <w:rFonts w:eastAsiaTheme="minorHAnsi"/>
          <w:color w:val="000000"/>
          <w:lang w:eastAsia="en-US"/>
        </w:rPr>
      </w:pPr>
      <w:r w:rsidRPr="009F48D5">
        <w:rPr>
          <w:rFonts w:eastAsiaTheme="minorHAnsi"/>
          <w:color w:val="000000"/>
          <w:lang w:eastAsia="en-US"/>
        </w:rPr>
        <w:t xml:space="preserve">− контроль над работой педагогических кадров. </w:t>
      </w:r>
    </w:p>
    <w:p w:rsidR="00765CF1" w:rsidRDefault="00F232EA" w:rsidP="00544857">
      <w:pPr>
        <w:autoSpaceDE w:val="0"/>
        <w:autoSpaceDN w:val="0"/>
        <w:adjustRightInd w:val="0"/>
        <w:ind w:right="700" w:firstLine="567"/>
        <w:jc w:val="both"/>
        <w:rPr>
          <w:rFonts w:eastAsiaTheme="minorHAnsi"/>
          <w:color w:val="000000"/>
          <w:lang w:eastAsia="en-US"/>
        </w:rPr>
      </w:pPr>
      <w:r w:rsidRPr="009F48D5">
        <w:rPr>
          <w:rFonts w:eastAsiaTheme="minorHAnsi"/>
          <w:color w:val="000000"/>
          <w:lang w:eastAsia="en-US"/>
        </w:rPr>
        <w:t>В ходе ВШК осуществлялся контроль над обеспеченностью обучающихся учебной литературой, состоянием школьной документации, состоянием учебных кабинетов, ко</w:t>
      </w:r>
      <w:r w:rsidRPr="009F48D5">
        <w:rPr>
          <w:rFonts w:eastAsiaTheme="minorHAnsi"/>
          <w:color w:val="000000"/>
          <w:lang w:eastAsia="en-US"/>
        </w:rPr>
        <w:t>н</w:t>
      </w:r>
      <w:r w:rsidRPr="009F48D5">
        <w:rPr>
          <w:rFonts w:eastAsiaTheme="minorHAnsi"/>
          <w:color w:val="000000"/>
          <w:lang w:eastAsia="en-US"/>
        </w:rPr>
        <w:t>троль календарно-тематического планирования и программ индивидуального обучения. Провер</w:t>
      </w:r>
      <w:r w:rsidRPr="009F48D5">
        <w:rPr>
          <w:rFonts w:eastAsiaTheme="minorHAnsi"/>
          <w:color w:val="000000"/>
          <w:lang w:eastAsia="en-US"/>
        </w:rPr>
        <w:t>я</w:t>
      </w:r>
      <w:r w:rsidRPr="009F48D5">
        <w:rPr>
          <w:rFonts w:eastAsiaTheme="minorHAnsi"/>
          <w:color w:val="000000"/>
          <w:lang w:eastAsia="en-US"/>
        </w:rPr>
        <w:t>лось выполнение программ, контрольных, лабораторных и практических работ по предметам. Осуществлялся контроль над работой кружков, секций. В течение года ос</w:t>
      </w:r>
      <w:r w:rsidRPr="009F48D5">
        <w:rPr>
          <w:rFonts w:eastAsiaTheme="minorHAnsi"/>
          <w:color w:val="000000"/>
          <w:lang w:eastAsia="en-US"/>
        </w:rPr>
        <w:t>у</w:t>
      </w:r>
      <w:r w:rsidRPr="009F48D5">
        <w:rPr>
          <w:rFonts w:eastAsiaTheme="minorHAnsi"/>
          <w:color w:val="000000"/>
          <w:lang w:eastAsia="en-US"/>
        </w:rPr>
        <w:t xml:space="preserve">ществлялся контроль над работой с </w:t>
      </w:r>
      <w:proofErr w:type="gramStart"/>
      <w:r w:rsidRPr="009F48D5">
        <w:rPr>
          <w:rFonts w:eastAsiaTheme="minorHAnsi"/>
          <w:color w:val="000000"/>
          <w:lang w:eastAsia="en-US"/>
        </w:rPr>
        <w:t>обучающимися</w:t>
      </w:r>
      <w:proofErr w:type="gramEnd"/>
      <w:r w:rsidRPr="009F48D5">
        <w:rPr>
          <w:rFonts w:eastAsiaTheme="minorHAnsi"/>
          <w:color w:val="000000"/>
          <w:lang w:eastAsia="en-US"/>
        </w:rPr>
        <w:t>, имеющими академическую задолже</w:t>
      </w:r>
      <w:r w:rsidRPr="009F48D5">
        <w:rPr>
          <w:rFonts w:eastAsiaTheme="minorHAnsi"/>
          <w:color w:val="000000"/>
          <w:lang w:eastAsia="en-US"/>
        </w:rPr>
        <w:t>н</w:t>
      </w:r>
      <w:r w:rsidRPr="009F48D5">
        <w:rPr>
          <w:rFonts w:eastAsiaTheme="minorHAnsi"/>
          <w:color w:val="000000"/>
          <w:lang w:eastAsia="en-US"/>
        </w:rPr>
        <w:t>ность по пре</w:t>
      </w:r>
      <w:r w:rsidRPr="009F48D5">
        <w:rPr>
          <w:rFonts w:eastAsiaTheme="minorHAnsi"/>
          <w:color w:val="000000"/>
          <w:lang w:eastAsia="en-US"/>
        </w:rPr>
        <w:t>д</w:t>
      </w:r>
      <w:r w:rsidRPr="009F48D5">
        <w:rPr>
          <w:rFonts w:eastAsiaTheme="minorHAnsi"/>
          <w:color w:val="000000"/>
          <w:lang w:eastAsia="en-US"/>
        </w:rPr>
        <w:t xml:space="preserve">метам. </w:t>
      </w:r>
    </w:p>
    <w:p w:rsidR="00F232EA" w:rsidRPr="005A3239" w:rsidRDefault="00F232EA" w:rsidP="00443881">
      <w:pPr>
        <w:autoSpaceDE w:val="0"/>
        <w:autoSpaceDN w:val="0"/>
        <w:adjustRightInd w:val="0"/>
        <w:ind w:right="700" w:firstLine="708"/>
        <w:jc w:val="both"/>
        <w:rPr>
          <w:rFonts w:eastAsiaTheme="minorHAnsi"/>
          <w:color w:val="000000"/>
          <w:lang w:eastAsia="en-US"/>
        </w:rPr>
      </w:pPr>
      <w:r w:rsidRPr="005A3239">
        <w:rPr>
          <w:rFonts w:eastAsiaTheme="minorHAnsi"/>
          <w:color w:val="000000"/>
          <w:lang w:eastAsia="en-US"/>
        </w:rPr>
        <w:t>В рамках образовательной программы в школе используются различные формы а</w:t>
      </w:r>
      <w:r w:rsidRPr="005A3239">
        <w:rPr>
          <w:rFonts w:eastAsiaTheme="minorHAnsi"/>
          <w:color w:val="000000"/>
          <w:lang w:eastAsia="en-US"/>
        </w:rPr>
        <w:t>т</w:t>
      </w:r>
      <w:r w:rsidRPr="005A3239">
        <w:rPr>
          <w:rFonts w:eastAsiaTheme="minorHAnsi"/>
          <w:color w:val="000000"/>
          <w:lang w:eastAsia="en-US"/>
        </w:rPr>
        <w:t>тестации учебных результатов и достижений обучающихся. Учет результативности обуч</w:t>
      </w:r>
      <w:r w:rsidRPr="005A3239">
        <w:rPr>
          <w:rFonts w:eastAsiaTheme="minorHAnsi"/>
          <w:color w:val="000000"/>
          <w:lang w:eastAsia="en-US"/>
        </w:rPr>
        <w:t>е</w:t>
      </w:r>
      <w:r w:rsidRPr="005A3239">
        <w:rPr>
          <w:rFonts w:eastAsiaTheme="minorHAnsi"/>
          <w:color w:val="000000"/>
          <w:lang w:eastAsia="en-US"/>
        </w:rPr>
        <w:t>ния на протяжении всего урока осуществляется традиционными формами оценки (текущая успеваемость, рубежный контроль, типовые контрольные и тестовые работы, диагностич</w:t>
      </w:r>
      <w:r w:rsidRPr="005A3239">
        <w:rPr>
          <w:rFonts w:eastAsiaTheme="minorHAnsi"/>
          <w:color w:val="000000"/>
          <w:lang w:eastAsia="en-US"/>
        </w:rPr>
        <w:t>е</w:t>
      </w:r>
      <w:r w:rsidRPr="005A3239">
        <w:rPr>
          <w:rFonts w:eastAsiaTheme="minorHAnsi"/>
          <w:color w:val="000000"/>
          <w:lang w:eastAsia="en-US"/>
        </w:rPr>
        <w:t xml:space="preserve">ские контрольные работы, зачеты), организуемые в соответствии с календарно-тематическим планированием </w:t>
      </w:r>
      <w:r>
        <w:rPr>
          <w:rFonts w:eastAsiaTheme="minorHAnsi"/>
          <w:color w:val="000000"/>
          <w:lang w:eastAsia="en-US"/>
        </w:rPr>
        <w:t>по предмету и по плану контроля.</w:t>
      </w:r>
    </w:p>
    <w:p w:rsidR="00F232EA" w:rsidRDefault="00F232EA" w:rsidP="00544857">
      <w:pPr>
        <w:pStyle w:val="Default"/>
        <w:ind w:right="72" w:firstLine="708"/>
        <w:jc w:val="both"/>
        <w:rPr>
          <w:sz w:val="28"/>
          <w:szCs w:val="28"/>
        </w:rPr>
      </w:pPr>
      <w:r w:rsidRPr="005A3239">
        <w:rPr>
          <w:rFonts w:eastAsiaTheme="minorHAnsi"/>
        </w:rPr>
        <w:t>В течение</w:t>
      </w:r>
      <w:r w:rsidR="00F80625">
        <w:rPr>
          <w:rFonts w:eastAsiaTheme="minorHAnsi"/>
        </w:rPr>
        <w:t xml:space="preserve"> 2021</w:t>
      </w:r>
      <w:r>
        <w:rPr>
          <w:rFonts w:eastAsiaTheme="minorHAnsi"/>
        </w:rPr>
        <w:t>-202</w:t>
      </w:r>
      <w:r w:rsidR="00F80625">
        <w:rPr>
          <w:rFonts w:eastAsiaTheme="minorHAnsi"/>
        </w:rPr>
        <w:t>2</w:t>
      </w:r>
      <w:r w:rsidRPr="005A3239">
        <w:rPr>
          <w:rFonts w:eastAsiaTheme="minorHAnsi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</w:t>
      </w:r>
      <w:r w:rsidR="00765CF1">
        <w:rPr>
          <w:rFonts w:eastAsiaTheme="minorHAnsi"/>
        </w:rPr>
        <w:t>учения и обр</w:t>
      </w:r>
      <w:r w:rsidR="00765CF1">
        <w:rPr>
          <w:rFonts w:eastAsiaTheme="minorHAnsi"/>
        </w:rPr>
        <w:t>а</w:t>
      </w:r>
      <w:r w:rsidR="00765CF1">
        <w:rPr>
          <w:rFonts w:eastAsiaTheme="minorHAnsi"/>
        </w:rPr>
        <w:t>зования по уровням</w:t>
      </w:r>
      <w:r w:rsidRPr="005A3239">
        <w:rPr>
          <w:rFonts w:eastAsiaTheme="minorHAnsi"/>
        </w:rPr>
        <w:t xml:space="preserve"> образования, анализ уровня промежуточной и итоговой аттестации по пре</w:t>
      </w:r>
      <w:r w:rsidRPr="005A3239">
        <w:rPr>
          <w:rFonts w:eastAsiaTheme="minorHAnsi"/>
        </w:rPr>
        <w:t>д</w:t>
      </w:r>
      <w:r w:rsidRPr="005A3239">
        <w:rPr>
          <w:rFonts w:eastAsiaTheme="minorHAnsi"/>
        </w:rPr>
        <w:t>метам с целью выявления недостатков в работе педагогического коллектива по обучению обуч</w:t>
      </w:r>
      <w:r w:rsidRPr="005A3239">
        <w:rPr>
          <w:rFonts w:eastAsiaTheme="minorHAnsi"/>
        </w:rPr>
        <w:t>а</w:t>
      </w:r>
      <w:r w:rsidRPr="005A3239">
        <w:rPr>
          <w:rFonts w:eastAsiaTheme="minorHAnsi"/>
        </w:rPr>
        <w:t>ющихся и их причин.</w:t>
      </w:r>
      <w:r w:rsidRPr="005A3239">
        <w:rPr>
          <w:sz w:val="28"/>
          <w:szCs w:val="28"/>
        </w:rPr>
        <w:t xml:space="preserve"> </w:t>
      </w:r>
    </w:p>
    <w:p w:rsidR="00F232EA" w:rsidRPr="005A3239" w:rsidRDefault="00F232EA" w:rsidP="00544857">
      <w:pPr>
        <w:pStyle w:val="Default"/>
        <w:ind w:right="72" w:firstLine="708"/>
        <w:jc w:val="both"/>
        <w:rPr>
          <w:rFonts w:eastAsiaTheme="minorHAnsi"/>
        </w:rPr>
      </w:pPr>
      <w:r w:rsidRPr="005A3239">
        <w:rPr>
          <w:rFonts w:eastAsiaTheme="minorHAnsi"/>
        </w:rPr>
        <w:t>Стартовый контроль, цель которого определить степень устойчивости знаний обуча</w:t>
      </w:r>
      <w:r w:rsidRPr="005A3239">
        <w:rPr>
          <w:rFonts w:eastAsiaTheme="minorHAnsi"/>
        </w:rPr>
        <w:t>ю</w:t>
      </w:r>
      <w:r w:rsidRPr="005A3239">
        <w:rPr>
          <w:rFonts w:eastAsiaTheme="minorHAnsi"/>
        </w:rPr>
        <w:t>щихся, выяснить причины потери знаний за летний период и наметить меры по устранению в</w:t>
      </w:r>
      <w:r w:rsidRPr="005A3239">
        <w:rPr>
          <w:rFonts w:eastAsiaTheme="minorHAnsi"/>
        </w:rPr>
        <w:t>ы</w:t>
      </w:r>
      <w:r w:rsidRPr="005A3239">
        <w:rPr>
          <w:rFonts w:eastAsiaTheme="minorHAnsi"/>
        </w:rPr>
        <w:t>явле</w:t>
      </w:r>
      <w:r w:rsidRPr="005A3239">
        <w:rPr>
          <w:rFonts w:eastAsiaTheme="minorHAnsi"/>
        </w:rPr>
        <w:t>н</w:t>
      </w:r>
      <w:r w:rsidRPr="005A3239">
        <w:rPr>
          <w:rFonts w:eastAsiaTheme="minorHAnsi"/>
        </w:rPr>
        <w:t xml:space="preserve">ных пробелов в процессе повторения материала. </w:t>
      </w:r>
    </w:p>
    <w:p w:rsidR="00F232EA" w:rsidRPr="005A3239" w:rsidRDefault="00F232EA" w:rsidP="00544857">
      <w:pPr>
        <w:autoSpaceDE w:val="0"/>
        <w:autoSpaceDN w:val="0"/>
        <w:adjustRightInd w:val="0"/>
        <w:ind w:right="72" w:firstLine="708"/>
        <w:jc w:val="both"/>
        <w:rPr>
          <w:rFonts w:eastAsiaTheme="minorHAnsi"/>
          <w:color w:val="000000"/>
          <w:lang w:eastAsia="en-US"/>
        </w:rPr>
      </w:pPr>
      <w:r w:rsidRPr="005A3239">
        <w:rPr>
          <w:rFonts w:eastAsiaTheme="minorHAnsi"/>
          <w:color w:val="000000"/>
          <w:lang w:eastAsia="en-US"/>
        </w:rPr>
        <w:t xml:space="preserve">Промежуточный контроль, целью которого являлось отслеживание динамики </w:t>
      </w:r>
      <w:proofErr w:type="spellStart"/>
      <w:r w:rsidRPr="005A3239">
        <w:rPr>
          <w:rFonts w:eastAsiaTheme="minorHAnsi"/>
          <w:color w:val="000000"/>
          <w:lang w:eastAsia="en-US"/>
        </w:rPr>
        <w:t>обученн</w:t>
      </w:r>
      <w:r w:rsidRPr="005A3239">
        <w:rPr>
          <w:rFonts w:eastAsiaTheme="minorHAnsi"/>
          <w:color w:val="000000"/>
          <w:lang w:eastAsia="en-US"/>
        </w:rPr>
        <w:t>о</w:t>
      </w:r>
      <w:r w:rsidRPr="005A3239">
        <w:rPr>
          <w:rFonts w:eastAsiaTheme="minorHAnsi"/>
          <w:color w:val="000000"/>
          <w:lang w:eastAsia="en-US"/>
        </w:rPr>
        <w:t>сти</w:t>
      </w:r>
      <w:proofErr w:type="spellEnd"/>
      <w:r w:rsidRPr="005A3239">
        <w:rPr>
          <w:rFonts w:eastAsiaTheme="minorHAnsi"/>
          <w:color w:val="000000"/>
          <w:lang w:eastAsia="en-US"/>
        </w:rPr>
        <w:t xml:space="preserve"> обучающихся, коррекции деятельности учителя и учеников для предупреждения неуспева</w:t>
      </w:r>
      <w:r w:rsidRPr="005A3239">
        <w:rPr>
          <w:rFonts w:eastAsiaTheme="minorHAnsi"/>
          <w:color w:val="000000"/>
          <w:lang w:eastAsia="en-US"/>
        </w:rPr>
        <w:t>е</w:t>
      </w:r>
      <w:r w:rsidRPr="005A3239">
        <w:rPr>
          <w:rFonts w:eastAsiaTheme="minorHAnsi"/>
          <w:color w:val="000000"/>
          <w:lang w:eastAsia="en-US"/>
        </w:rPr>
        <w:t xml:space="preserve">мости и второгодничества. </w:t>
      </w:r>
    </w:p>
    <w:p w:rsidR="00F232EA" w:rsidRDefault="00F232EA" w:rsidP="00544857">
      <w:pPr>
        <w:autoSpaceDE w:val="0"/>
        <w:autoSpaceDN w:val="0"/>
        <w:adjustRightInd w:val="0"/>
        <w:ind w:right="72" w:firstLine="708"/>
        <w:jc w:val="both"/>
        <w:rPr>
          <w:rFonts w:eastAsiaTheme="minorHAnsi"/>
          <w:color w:val="000000"/>
          <w:lang w:eastAsia="en-US"/>
        </w:rPr>
      </w:pPr>
      <w:r w:rsidRPr="005A3239">
        <w:rPr>
          <w:rFonts w:eastAsiaTheme="minorHAnsi"/>
          <w:color w:val="000000"/>
          <w:lang w:eastAsia="en-US"/>
        </w:rPr>
        <w:t xml:space="preserve">Итоговый контроль, цель которого состояла в определении уровня </w:t>
      </w:r>
      <w:proofErr w:type="spellStart"/>
      <w:r w:rsidRPr="005A3239">
        <w:rPr>
          <w:rFonts w:eastAsiaTheme="minorHAnsi"/>
          <w:color w:val="000000"/>
          <w:lang w:eastAsia="en-US"/>
        </w:rPr>
        <w:t>сформированности</w:t>
      </w:r>
      <w:proofErr w:type="spellEnd"/>
      <w:r w:rsidRPr="005A3239">
        <w:rPr>
          <w:rFonts w:eastAsiaTheme="minorHAnsi"/>
          <w:color w:val="000000"/>
          <w:lang w:eastAsia="en-US"/>
        </w:rPr>
        <w:t xml:space="preserve"> знаний при переходе обучающихся в следующий класс, отслеживание динамики их </w:t>
      </w:r>
      <w:proofErr w:type="spellStart"/>
      <w:r w:rsidRPr="005A3239">
        <w:rPr>
          <w:rFonts w:eastAsiaTheme="minorHAnsi"/>
          <w:color w:val="000000"/>
          <w:lang w:eastAsia="en-US"/>
        </w:rPr>
        <w:t>обученности</w:t>
      </w:r>
      <w:proofErr w:type="spellEnd"/>
      <w:r w:rsidRPr="005A3239">
        <w:rPr>
          <w:rFonts w:eastAsiaTheme="minorHAnsi"/>
          <w:color w:val="000000"/>
          <w:lang w:eastAsia="en-US"/>
        </w:rPr>
        <w:t>, прогнозирование результативности дальнейшего обучения обучающихся, выявл</w:t>
      </w:r>
      <w:r w:rsidRPr="005A3239">
        <w:rPr>
          <w:rFonts w:eastAsiaTheme="minorHAnsi"/>
          <w:color w:val="000000"/>
          <w:lang w:eastAsia="en-US"/>
        </w:rPr>
        <w:t>е</w:t>
      </w:r>
      <w:r w:rsidRPr="005A3239">
        <w:rPr>
          <w:rFonts w:eastAsiaTheme="minorHAnsi"/>
          <w:color w:val="000000"/>
          <w:lang w:eastAsia="en-US"/>
        </w:rPr>
        <w:t xml:space="preserve">ние недостатков в работе, планировании </w:t>
      </w:r>
      <w:proofErr w:type="spellStart"/>
      <w:r w:rsidRPr="005A3239">
        <w:rPr>
          <w:rFonts w:eastAsiaTheme="minorHAnsi"/>
          <w:color w:val="000000"/>
          <w:lang w:eastAsia="en-US"/>
        </w:rPr>
        <w:t>внутришкольного</w:t>
      </w:r>
      <w:proofErr w:type="spellEnd"/>
      <w:r w:rsidRPr="005A3239">
        <w:rPr>
          <w:rFonts w:eastAsiaTheme="minorHAnsi"/>
          <w:color w:val="000000"/>
          <w:lang w:eastAsia="en-US"/>
        </w:rPr>
        <w:t xml:space="preserve"> контроля на следующий год по предметам и классам, по которым получили неудовлетворительные результаты монитори</w:t>
      </w:r>
      <w:r w:rsidRPr="005A3239">
        <w:rPr>
          <w:rFonts w:eastAsiaTheme="minorHAnsi"/>
          <w:color w:val="000000"/>
          <w:lang w:eastAsia="en-US"/>
        </w:rPr>
        <w:t>н</w:t>
      </w:r>
      <w:r w:rsidRPr="005A3239">
        <w:rPr>
          <w:rFonts w:eastAsiaTheme="minorHAnsi"/>
          <w:color w:val="000000"/>
          <w:lang w:eastAsia="en-US"/>
        </w:rPr>
        <w:t xml:space="preserve">га. </w:t>
      </w:r>
    </w:p>
    <w:p w:rsidR="00F232EA" w:rsidRDefault="00F232EA" w:rsidP="00443881">
      <w:pPr>
        <w:tabs>
          <w:tab w:val="num" w:pos="0"/>
          <w:tab w:val="num" w:pos="1080"/>
          <w:tab w:val="num" w:pos="1440"/>
        </w:tabs>
        <w:ind w:right="700"/>
        <w:jc w:val="center"/>
        <w:rPr>
          <w:b/>
          <w:bCs/>
        </w:rPr>
      </w:pPr>
    </w:p>
    <w:p w:rsidR="003D5070" w:rsidRPr="003D5070" w:rsidRDefault="00661A02" w:rsidP="00443881">
      <w:pPr>
        <w:ind w:right="700"/>
        <w:jc w:val="both"/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="003D5070" w:rsidRPr="003D5070">
        <w:rPr>
          <w:b/>
          <w:i/>
        </w:rPr>
        <w:t>Анализ результатов начальной школы.</w:t>
      </w:r>
    </w:p>
    <w:p w:rsidR="0046095A" w:rsidRDefault="003D5070" w:rsidP="00544857">
      <w:pPr>
        <w:pStyle w:val="a4"/>
        <w:tabs>
          <w:tab w:val="left" w:pos="10065"/>
        </w:tabs>
        <w:spacing w:before="0" w:after="0" w:line="294" w:lineRule="atLeast"/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95A"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в начальных классах - контрольная работа с элементами тестирования которая включала в себя решение примеров, задач, уравнени</w:t>
      </w:r>
      <w:proofErr w:type="gramStart"/>
      <w:r w:rsidRPr="0046095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6095A">
        <w:rPr>
          <w:rFonts w:ascii="Times New Roman" w:hAnsi="Times New Roman" w:cs="Times New Roman"/>
          <w:sz w:val="24"/>
          <w:szCs w:val="24"/>
        </w:rPr>
        <w:t xml:space="preserve"> по м</w:t>
      </w:r>
      <w:r w:rsidRPr="0046095A">
        <w:rPr>
          <w:rFonts w:ascii="Times New Roman" w:hAnsi="Times New Roman" w:cs="Times New Roman"/>
          <w:sz w:val="24"/>
          <w:szCs w:val="24"/>
        </w:rPr>
        <w:t>а</w:t>
      </w:r>
      <w:r w:rsidRPr="0046095A">
        <w:rPr>
          <w:rFonts w:ascii="Times New Roman" w:hAnsi="Times New Roman" w:cs="Times New Roman"/>
          <w:sz w:val="24"/>
          <w:szCs w:val="24"/>
        </w:rPr>
        <w:t>тематике; диктант - русский язык; тестовые задания с развёрнутым ответом на поставленный в</w:t>
      </w:r>
      <w:r w:rsidRPr="0046095A">
        <w:rPr>
          <w:rFonts w:ascii="Times New Roman" w:hAnsi="Times New Roman" w:cs="Times New Roman"/>
          <w:sz w:val="24"/>
          <w:szCs w:val="24"/>
        </w:rPr>
        <w:t>о</w:t>
      </w:r>
      <w:r w:rsidRPr="0046095A">
        <w:rPr>
          <w:rFonts w:ascii="Times New Roman" w:hAnsi="Times New Roman" w:cs="Times New Roman"/>
          <w:sz w:val="24"/>
          <w:szCs w:val="24"/>
        </w:rPr>
        <w:t>прос-окружающий мир, рисунок - изобразительное искусство, тест - технология; работа с литер</w:t>
      </w:r>
      <w:r w:rsidRPr="0046095A">
        <w:rPr>
          <w:rFonts w:ascii="Times New Roman" w:hAnsi="Times New Roman" w:cs="Times New Roman"/>
          <w:sz w:val="24"/>
          <w:szCs w:val="24"/>
        </w:rPr>
        <w:t>а</w:t>
      </w:r>
      <w:r w:rsidRPr="0046095A">
        <w:rPr>
          <w:rFonts w:ascii="Times New Roman" w:hAnsi="Times New Roman" w:cs="Times New Roman"/>
          <w:sz w:val="24"/>
          <w:szCs w:val="24"/>
        </w:rPr>
        <w:t>турным текстом-литературное чтение</w:t>
      </w:r>
      <w:r w:rsidR="0046095A">
        <w:rPr>
          <w:rFonts w:ascii="Times New Roman" w:hAnsi="Times New Roman" w:cs="Times New Roman"/>
          <w:sz w:val="24"/>
          <w:szCs w:val="24"/>
        </w:rPr>
        <w:t xml:space="preserve">. </w:t>
      </w:r>
      <w:r w:rsidRPr="0046095A">
        <w:rPr>
          <w:rFonts w:ascii="Times New Roman" w:hAnsi="Times New Roman" w:cs="Times New Roman"/>
          <w:sz w:val="24"/>
          <w:szCs w:val="24"/>
        </w:rPr>
        <w:t xml:space="preserve"> </w:t>
      </w:r>
      <w:r w:rsidR="00E26937">
        <w:rPr>
          <w:rFonts w:ascii="Times New Roman" w:hAnsi="Times New Roman" w:cs="Times New Roman"/>
          <w:sz w:val="24"/>
          <w:szCs w:val="24"/>
        </w:rPr>
        <w:t xml:space="preserve">Всего в 2-4 классах </w:t>
      </w:r>
      <w:r w:rsidR="0046095A" w:rsidRPr="0046095A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46095A">
        <w:rPr>
          <w:rFonts w:ascii="Times New Roman" w:hAnsi="Times New Roman" w:cs="Times New Roman"/>
          <w:sz w:val="24"/>
          <w:szCs w:val="24"/>
        </w:rPr>
        <w:t xml:space="preserve">ов </w:t>
      </w:r>
      <w:r w:rsidR="0046095A" w:rsidRPr="0046095A">
        <w:rPr>
          <w:rFonts w:ascii="Times New Roman" w:hAnsi="Times New Roman" w:cs="Times New Roman"/>
          <w:sz w:val="24"/>
          <w:szCs w:val="24"/>
        </w:rPr>
        <w:t xml:space="preserve"> выполнял</w:t>
      </w:r>
      <w:r w:rsidR="0046095A">
        <w:rPr>
          <w:rFonts w:ascii="Times New Roman" w:hAnsi="Times New Roman" w:cs="Times New Roman"/>
          <w:sz w:val="24"/>
          <w:szCs w:val="24"/>
        </w:rPr>
        <w:t xml:space="preserve">и </w:t>
      </w:r>
      <w:r w:rsidR="0046095A" w:rsidRPr="0046095A">
        <w:rPr>
          <w:rFonts w:ascii="Times New Roman" w:hAnsi="Times New Roman" w:cs="Times New Roman"/>
          <w:sz w:val="24"/>
          <w:szCs w:val="24"/>
        </w:rPr>
        <w:t xml:space="preserve"> контрольные </w:t>
      </w:r>
      <w:r w:rsidR="0046095A" w:rsidRPr="0046095A">
        <w:rPr>
          <w:rFonts w:ascii="Times New Roman" w:hAnsi="Times New Roman" w:cs="Times New Roman"/>
          <w:sz w:val="24"/>
          <w:szCs w:val="24"/>
        </w:rPr>
        <w:lastRenderedPageBreak/>
        <w:t xml:space="preserve">работы в данном формате. Работы позволили выявить и оценить как уровень </w:t>
      </w:r>
      <w:proofErr w:type="spellStart"/>
      <w:r w:rsidR="0046095A" w:rsidRPr="004609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6095A" w:rsidRPr="0046095A">
        <w:rPr>
          <w:rFonts w:ascii="Times New Roman" w:hAnsi="Times New Roman" w:cs="Times New Roman"/>
          <w:sz w:val="24"/>
          <w:szCs w:val="24"/>
        </w:rPr>
        <w:t xml:space="preserve"> важнейших предметных аспектов обучения, так и компетентность ребёнка в решении разноо</w:t>
      </w:r>
      <w:r w:rsidR="0046095A" w:rsidRPr="0046095A">
        <w:rPr>
          <w:rFonts w:ascii="Times New Roman" w:hAnsi="Times New Roman" w:cs="Times New Roman"/>
          <w:sz w:val="24"/>
          <w:szCs w:val="24"/>
        </w:rPr>
        <w:t>б</w:t>
      </w:r>
      <w:r w:rsidR="0046095A" w:rsidRPr="0046095A">
        <w:rPr>
          <w:rFonts w:ascii="Times New Roman" w:hAnsi="Times New Roman" w:cs="Times New Roman"/>
          <w:sz w:val="24"/>
          <w:szCs w:val="24"/>
        </w:rPr>
        <w:t>разных проблем.</w:t>
      </w:r>
    </w:p>
    <w:p w:rsidR="003D5070" w:rsidRPr="00070151" w:rsidRDefault="003D5070" w:rsidP="00137407">
      <w:pPr>
        <w:ind w:firstLine="708"/>
        <w:jc w:val="both"/>
        <w:rPr>
          <w:szCs w:val="28"/>
        </w:rPr>
      </w:pPr>
      <w:r w:rsidRPr="00070151">
        <w:rPr>
          <w:szCs w:val="28"/>
        </w:rPr>
        <w:t>.</w:t>
      </w:r>
    </w:p>
    <w:p w:rsidR="00576A56" w:rsidRPr="00C75359" w:rsidRDefault="003D5070" w:rsidP="00576A56">
      <w:pPr>
        <w:ind w:left="720"/>
        <w:jc w:val="center"/>
        <w:rPr>
          <w:b/>
          <w:i/>
        </w:rPr>
      </w:pPr>
      <w:r w:rsidRPr="00C75359">
        <w:rPr>
          <w:b/>
          <w:i/>
        </w:rPr>
        <w:t>Результаты промежуточной аттестации по начальной школе</w:t>
      </w:r>
    </w:p>
    <w:p w:rsidR="00C161FE" w:rsidRDefault="00C161FE" w:rsidP="00576A56">
      <w:pPr>
        <w:ind w:left="720"/>
        <w:jc w:val="center"/>
        <w:rPr>
          <w:i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92"/>
        <w:gridCol w:w="2075"/>
        <w:gridCol w:w="1803"/>
        <w:gridCol w:w="2075"/>
      </w:tblGrid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b/>
                <w:lang w:eastAsia="en-US"/>
              </w:rPr>
            </w:pPr>
            <w:r w:rsidRPr="00C75359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75359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327C4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75359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327C4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75359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Pr="00327C4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69%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43%</w:t>
            </w:r>
          </w:p>
        </w:tc>
      </w:tr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40%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85%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17%</w:t>
            </w:r>
          </w:p>
        </w:tc>
      </w:tr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85%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83%</w:t>
            </w:r>
          </w:p>
        </w:tc>
      </w:tr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69%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43%</w:t>
            </w:r>
          </w:p>
        </w:tc>
      </w:tr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proofErr w:type="spellStart"/>
            <w:r w:rsidRPr="00C75359">
              <w:rPr>
                <w:rFonts w:eastAsiaTheme="minorHAnsi"/>
                <w:lang w:eastAsia="en-US"/>
              </w:rPr>
              <w:t>Рус</w:t>
            </w:r>
            <w:proofErr w:type="gramStart"/>
            <w:r w:rsidRPr="00C75359">
              <w:rPr>
                <w:rFonts w:eastAsiaTheme="minorHAnsi"/>
                <w:lang w:eastAsia="en-US"/>
              </w:rPr>
              <w:t>.я</w:t>
            </w:r>
            <w:proofErr w:type="gramEnd"/>
            <w:r w:rsidRPr="00C75359">
              <w:rPr>
                <w:rFonts w:eastAsiaTheme="minorHAnsi"/>
                <w:lang w:eastAsia="en-US"/>
              </w:rPr>
              <w:t>з</w:t>
            </w:r>
            <w:proofErr w:type="spellEnd"/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70%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54%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52%</w:t>
            </w:r>
          </w:p>
        </w:tc>
      </w:tr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Родной язык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39%</w:t>
            </w:r>
          </w:p>
        </w:tc>
      </w:tr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proofErr w:type="spellStart"/>
            <w:r w:rsidRPr="00C75359">
              <w:rPr>
                <w:rFonts w:eastAsiaTheme="minorHAnsi"/>
                <w:lang w:eastAsia="en-US"/>
              </w:rPr>
              <w:t>Англ</w:t>
            </w:r>
            <w:proofErr w:type="gramStart"/>
            <w:r w:rsidRPr="00C75359">
              <w:rPr>
                <w:rFonts w:eastAsiaTheme="minorHAnsi"/>
                <w:lang w:eastAsia="en-US"/>
              </w:rPr>
              <w:t>.я</w:t>
            </w:r>
            <w:proofErr w:type="gramEnd"/>
            <w:r w:rsidRPr="00C75359">
              <w:rPr>
                <w:rFonts w:eastAsiaTheme="minorHAnsi"/>
                <w:lang w:eastAsia="en-US"/>
              </w:rPr>
              <w:t>з</w:t>
            </w:r>
            <w:proofErr w:type="spellEnd"/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90%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77%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65%</w:t>
            </w:r>
          </w:p>
        </w:tc>
      </w:tr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Физкультура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90%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62%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48%</w:t>
            </w:r>
          </w:p>
        </w:tc>
      </w:tr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90%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77%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74%</w:t>
            </w:r>
          </w:p>
        </w:tc>
      </w:tr>
      <w:tr w:rsidR="00C75359" w:rsidRPr="00C75359" w:rsidTr="00FB2417">
        <w:tc>
          <w:tcPr>
            <w:tcW w:w="4395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1843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69%</w:t>
            </w:r>
          </w:p>
        </w:tc>
        <w:tc>
          <w:tcPr>
            <w:tcW w:w="2126" w:type="dxa"/>
          </w:tcPr>
          <w:p w:rsidR="00C75359" w:rsidRPr="00C75359" w:rsidRDefault="00C75359" w:rsidP="00FB2417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74%</w:t>
            </w:r>
          </w:p>
        </w:tc>
      </w:tr>
    </w:tbl>
    <w:p w:rsidR="00327C41" w:rsidRDefault="00327C41" w:rsidP="00327C41">
      <w:pPr>
        <w:jc w:val="both"/>
        <w:rPr>
          <w:i/>
        </w:rPr>
      </w:pPr>
    </w:p>
    <w:p w:rsidR="00661A02" w:rsidRPr="00661A02" w:rsidRDefault="00661A02" w:rsidP="00661A02">
      <w:pPr>
        <w:jc w:val="center"/>
        <w:rPr>
          <w:b/>
        </w:rPr>
      </w:pPr>
      <w:r w:rsidRPr="00661A02">
        <w:rPr>
          <w:b/>
          <w:i/>
        </w:rPr>
        <w:t>Резуль</w:t>
      </w:r>
      <w:r>
        <w:rPr>
          <w:b/>
          <w:i/>
        </w:rPr>
        <w:t xml:space="preserve">таты промежуточной аттестации </w:t>
      </w:r>
      <w:r w:rsidRPr="00661A02">
        <w:rPr>
          <w:b/>
          <w:i/>
        </w:rPr>
        <w:t xml:space="preserve"> </w:t>
      </w:r>
      <w:r>
        <w:rPr>
          <w:b/>
          <w:i/>
        </w:rPr>
        <w:t>основной и средней школы</w:t>
      </w:r>
      <w:r w:rsidRPr="00661A02">
        <w:rPr>
          <w:b/>
          <w:i/>
        </w:rPr>
        <w:t>.</w:t>
      </w:r>
    </w:p>
    <w:p w:rsidR="0046095A" w:rsidRPr="0046095A" w:rsidRDefault="0046095A" w:rsidP="00544857">
      <w:pPr>
        <w:pStyle w:val="a4"/>
        <w:spacing w:before="0" w:after="0" w:line="294" w:lineRule="atLeast"/>
        <w:ind w:right="-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промежуточной аттестации по итогам учебного года были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65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следованы учебные д</w:t>
      </w:r>
      <w:r w:rsidR="00765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65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стижения 129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5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765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5-11 </w:t>
      </w:r>
      <w:r w:rsidRPr="00460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классов (100%) по всем предметам учебного плана.</w:t>
      </w:r>
    </w:p>
    <w:p w:rsidR="00661A02" w:rsidRPr="00661A02" w:rsidRDefault="00661A02" w:rsidP="00544857">
      <w:pPr>
        <w:pStyle w:val="a4"/>
        <w:tabs>
          <w:tab w:val="left" w:pos="10065"/>
        </w:tabs>
        <w:spacing w:before="0" w:after="0" w:line="294" w:lineRule="atLeast"/>
        <w:ind w:right="-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Сравнительный анализ результатов промежуточной аттестации показывает, что не все </w:t>
      </w:r>
      <w:r w:rsidR="00765AB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661A0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61A02">
        <w:rPr>
          <w:rFonts w:ascii="Times New Roman" w:hAnsi="Times New Roman" w:cs="Times New Roman"/>
          <w:sz w:val="24"/>
          <w:szCs w:val="24"/>
          <w:shd w:val="clear" w:color="auto" w:fill="FFFFFF"/>
        </w:rPr>
        <w:t>ча</w:t>
      </w:r>
      <w:r w:rsidR="00765AB3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661A02">
        <w:rPr>
          <w:rFonts w:ascii="Times New Roman" w:hAnsi="Times New Roman" w:cs="Times New Roman"/>
          <w:sz w:val="24"/>
          <w:szCs w:val="24"/>
          <w:shd w:val="clear" w:color="auto" w:fill="FFFFFF"/>
        </w:rPr>
        <w:t>щиеся могут подтвердит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оценки, получаемые за триместр </w:t>
      </w:r>
      <w:r w:rsidRPr="00661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год.</w:t>
      </w:r>
    </w:p>
    <w:p w:rsidR="00A45489" w:rsidRDefault="0046095A" w:rsidP="00544857">
      <w:pPr>
        <w:pStyle w:val="a4"/>
        <w:spacing w:before="0" w:after="0" w:line="294" w:lineRule="atLeast"/>
        <w:ind w:right="-69" w:firstLine="708"/>
        <w:jc w:val="both"/>
        <w:rPr>
          <w:noProof/>
          <w:lang w:eastAsia="ru-RU"/>
        </w:rPr>
      </w:pPr>
      <w:r w:rsidRPr="00137407">
        <w:rPr>
          <w:rFonts w:ascii="Times New Roman" w:hAnsi="Times New Roman" w:cs="Times New Roman"/>
          <w:sz w:val="24"/>
          <w:szCs w:val="24"/>
        </w:rPr>
        <w:t>Полученные результаты можно рассматривать как показатель успешности достижения уч</w:t>
      </w:r>
      <w:r w:rsidRPr="00137407">
        <w:rPr>
          <w:rFonts w:ascii="Times New Roman" w:hAnsi="Times New Roman" w:cs="Times New Roman"/>
          <w:sz w:val="24"/>
          <w:szCs w:val="24"/>
        </w:rPr>
        <w:t>е</w:t>
      </w:r>
      <w:r w:rsidRPr="00137407">
        <w:rPr>
          <w:rFonts w:ascii="Times New Roman" w:hAnsi="Times New Roman" w:cs="Times New Roman"/>
          <w:sz w:val="24"/>
          <w:szCs w:val="24"/>
        </w:rPr>
        <w:t>ником требований базового уровня.</w:t>
      </w:r>
      <w:r w:rsidR="00A45489" w:rsidRPr="00A45489">
        <w:rPr>
          <w:noProof/>
          <w:lang w:eastAsia="ru-RU"/>
        </w:rPr>
        <w:t xml:space="preserve"> </w:t>
      </w:r>
    </w:p>
    <w:p w:rsidR="00A45489" w:rsidRDefault="00A45489" w:rsidP="00137407">
      <w:pPr>
        <w:pStyle w:val="a4"/>
        <w:spacing w:before="0" w:after="0" w:line="294" w:lineRule="atLeast"/>
        <w:ind w:firstLine="708"/>
        <w:rPr>
          <w:noProof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975"/>
        <w:gridCol w:w="976"/>
        <w:gridCol w:w="1002"/>
        <w:gridCol w:w="1002"/>
        <w:gridCol w:w="976"/>
        <w:gridCol w:w="976"/>
        <w:gridCol w:w="1002"/>
        <w:gridCol w:w="785"/>
      </w:tblGrid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7а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7б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11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53%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22%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54%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28%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59%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18%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16%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24%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13%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31%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12%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9%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46%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proofErr w:type="spellStart"/>
            <w:r w:rsidRPr="00C75359">
              <w:rPr>
                <w:rFonts w:eastAsiaTheme="minorHAnsi"/>
                <w:lang w:eastAsia="en-US"/>
              </w:rPr>
              <w:t>Англ</w:t>
            </w:r>
            <w:proofErr w:type="gramStart"/>
            <w:r w:rsidRPr="00C75359">
              <w:rPr>
                <w:rFonts w:eastAsiaTheme="minorHAnsi"/>
                <w:lang w:eastAsia="en-US"/>
              </w:rPr>
              <w:t>.я</w:t>
            </w:r>
            <w:proofErr w:type="gramEnd"/>
            <w:r w:rsidRPr="00C75359">
              <w:rPr>
                <w:rFonts w:eastAsiaTheme="minorHAnsi"/>
                <w:lang w:eastAsia="en-US"/>
              </w:rPr>
              <w:t>з</w:t>
            </w:r>
            <w:proofErr w:type="spellEnd"/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27%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23%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9%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37%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14%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63%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94%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28%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85%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18%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55%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70%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Немецкий яз.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68%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40%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proofErr w:type="spellStart"/>
            <w:r w:rsidRPr="00C75359">
              <w:rPr>
                <w:rFonts w:eastAsiaTheme="minorHAnsi"/>
                <w:lang w:eastAsia="en-US"/>
              </w:rPr>
              <w:t>Рус</w:t>
            </w:r>
            <w:proofErr w:type="gramStart"/>
            <w:r w:rsidRPr="00C75359">
              <w:rPr>
                <w:rFonts w:eastAsiaTheme="minorHAnsi"/>
                <w:lang w:eastAsia="en-US"/>
              </w:rPr>
              <w:t>.я</w:t>
            </w:r>
            <w:proofErr w:type="gramEnd"/>
            <w:r w:rsidRPr="00C75359">
              <w:rPr>
                <w:rFonts w:eastAsiaTheme="minorHAnsi"/>
                <w:lang w:eastAsia="en-US"/>
              </w:rPr>
              <w:t>з</w:t>
            </w:r>
            <w:proofErr w:type="spellEnd"/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13%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27%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46%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28%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20%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80%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76%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19%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68%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19%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Физкультура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24%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63%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64%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80%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86%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Родной язык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82%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45%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24%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Родная литература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54%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40%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86%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59%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56%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64%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77%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70%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69%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73%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27%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69%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44%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35%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40%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86%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20%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proofErr w:type="gramStart"/>
            <w:r w:rsidRPr="00C75359">
              <w:rPr>
                <w:rFonts w:eastAsiaTheme="minorHAnsi"/>
                <w:lang w:eastAsia="en-US"/>
              </w:rPr>
              <w:t>Индивидуальный пр</w:t>
            </w:r>
            <w:r w:rsidRPr="00C75359">
              <w:rPr>
                <w:rFonts w:eastAsiaTheme="minorHAnsi"/>
                <w:lang w:eastAsia="en-US"/>
              </w:rPr>
              <w:t>о</w:t>
            </w:r>
            <w:r w:rsidRPr="00C75359">
              <w:rPr>
                <w:rFonts w:eastAsiaTheme="minorHAnsi"/>
                <w:lang w:eastAsia="en-US"/>
              </w:rPr>
              <w:t>ект</w:t>
            </w:r>
            <w:proofErr w:type="gramEnd"/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86%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86%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</w:tr>
      <w:tr w:rsidR="00C75359" w:rsidRPr="00C75359" w:rsidTr="00443881">
        <w:tc>
          <w:tcPr>
            <w:tcW w:w="2574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МХК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9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1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85" w:type="dxa"/>
          </w:tcPr>
          <w:p w:rsidR="00C75359" w:rsidRPr="00C75359" w:rsidRDefault="00C75359" w:rsidP="00C75359">
            <w:pPr>
              <w:rPr>
                <w:rFonts w:eastAsiaTheme="minorHAnsi"/>
                <w:lang w:eastAsia="en-US"/>
              </w:rPr>
            </w:pPr>
            <w:r w:rsidRPr="00C75359">
              <w:rPr>
                <w:rFonts w:eastAsiaTheme="minorHAnsi"/>
                <w:lang w:eastAsia="en-US"/>
              </w:rPr>
              <w:t>100%</w:t>
            </w:r>
          </w:p>
        </w:tc>
      </w:tr>
    </w:tbl>
    <w:p w:rsidR="00C75359" w:rsidRPr="00C75359" w:rsidRDefault="00C75359" w:rsidP="00C75359">
      <w:pPr>
        <w:spacing w:after="200" w:line="276" w:lineRule="auto"/>
        <w:rPr>
          <w:rFonts w:eastAsiaTheme="minorHAnsi"/>
          <w:lang w:eastAsia="en-US"/>
        </w:rPr>
      </w:pPr>
    </w:p>
    <w:p w:rsidR="00C75359" w:rsidRPr="00C75359" w:rsidRDefault="00C75359" w:rsidP="00C753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095A" w:rsidRPr="00137407" w:rsidRDefault="0046095A" w:rsidP="00137407">
      <w:pPr>
        <w:pStyle w:val="a4"/>
        <w:spacing w:before="0" w:after="0" w:line="294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232EA" w:rsidRDefault="00F232EA" w:rsidP="00544857">
      <w:pPr>
        <w:tabs>
          <w:tab w:val="left" w:pos="10065"/>
        </w:tabs>
        <w:ind w:right="72"/>
        <w:jc w:val="both"/>
      </w:pPr>
      <w:r w:rsidRPr="00661A02">
        <w:rPr>
          <w:b/>
        </w:rPr>
        <w:t>Проверка личных дел</w:t>
      </w:r>
      <w:r>
        <w:t xml:space="preserve">  обучающихся показала, что классные руководители отнеслись к выпо</w:t>
      </w:r>
      <w:r>
        <w:t>л</w:t>
      </w:r>
      <w:r>
        <w:t>нению своих должностных обязанностей в части соблюдения единых требований к оформлению личных дел обучающихся добросовестно. Все итоговые оценки выставлены.</w:t>
      </w:r>
    </w:p>
    <w:p w:rsidR="00F232EA" w:rsidRDefault="00F232EA" w:rsidP="00544857">
      <w:pPr>
        <w:ind w:right="-69" w:firstLine="708"/>
        <w:jc w:val="both"/>
        <w:rPr>
          <w:color w:val="000000"/>
        </w:rPr>
      </w:pPr>
      <w:r>
        <w:rPr>
          <w:color w:val="000000"/>
        </w:rPr>
        <w:t>В рамк</w:t>
      </w:r>
      <w:r w:rsidR="0030404B">
        <w:rPr>
          <w:color w:val="000000"/>
        </w:rPr>
        <w:t xml:space="preserve">ах </w:t>
      </w:r>
      <w:proofErr w:type="spellStart"/>
      <w:r w:rsidR="0030404B">
        <w:rPr>
          <w:color w:val="000000"/>
        </w:rPr>
        <w:t>внутришкольного</w:t>
      </w:r>
      <w:proofErr w:type="spellEnd"/>
      <w:r w:rsidR="0030404B">
        <w:rPr>
          <w:color w:val="000000"/>
        </w:rPr>
        <w:t xml:space="preserve"> контроля </w:t>
      </w:r>
      <w:r>
        <w:rPr>
          <w:color w:val="000000"/>
        </w:rPr>
        <w:t xml:space="preserve"> регулярно проверялась система </w:t>
      </w:r>
      <w:r>
        <w:rPr>
          <w:bCs/>
          <w:color w:val="000000"/>
        </w:rPr>
        <w:t xml:space="preserve">работы педагогов с </w:t>
      </w:r>
      <w:r w:rsidRPr="00661A02">
        <w:rPr>
          <w:b/>
          <w:bCs/>
          <w:color w:val="000000"/>
        </w:rPr>
        <w:t>электронными журналами</w:t>
      </w:r>
      <w:r>
        <w:rPr>
          <w:bCs/>
          <w:color w:val="000000"/>
        </w:rPr>
        <w:t xml:space="preserve"> </w:t>
      </w:r>
      <w:r>
        <w:rPr>
          <w:color w:val="000000"/>
        </w:rPr>
        <w:t>как важным видом контрольной и отчётной докуме</w:t>
      </w:r>
      <w:r>
        <w:rPr>
          <w:color w:val="000000"/>
        </w:rPr>
        <w:t>н</w:t>
      </w:r>
      <w:r>
        <w:rPr>
          <w:color w:val="000000"/>
        </w:rPr>
        <w:t xml:space="preserve">тации. </w:t>
      </w:r>
    </w:p>
    <w:p w:rsidR="00F232EA" w:rsidRPr="00207C05" w:rsidRDefault="00F232EA" w:rsidP="00544857">
      <w:pPr>
        <w:ind w:right="-69" w:firstLine="708"/>
        <w:jc w:val="both"/>
      </w:pPr>
      <w:r>
        <w:rPr>
          <w:color w:val="000000"/>
        </w:rPr>
        <w:t>Это позволяло анализировать уровни прохождения программ, контролировать график пр</w:t>
      </w:r>
      <w:r>
        <w:rPr>
          <w:color w:val="000000"/>
        </w:rPr>
        <w:t>о</w:t>
      </w:r>
      <w:r>
        <w:rPr>
          <w:color w:val="000000"/>
        </w:rPr>
        <w:t>ведения контрольных и проверочных работ, следование планированию, регулярность опроса об</w:t>
      </w:r>
      <w:r>
        <w:rPr>
          <w:color w:val="000000"/>
        </w:rPr>
        <w:t>у</w:t>
      </w:r>
      <w:r>
        <w:rPr>
          <w:color w:val="000000"/>
        </w:rPr>
        <w:t>чающихся, накопление оценок, соблюдение норм домашних заданий, а также своевременно ко</w:t>
      </w:r>
      <w:r>
        <w:rPr>
          <w:color w:val="000000"/>
        </w:rPr>
        <w:t>р</w:t>
      </w:r>
      <w:r>
        <w:rPr>
          <w:color w:val="000000"/>
        </w:rPr>
        <w:t>ректировать нарушения ведения документации, выполнения пл</w:t>
      </w:r>
      <w:r>
        <w:rPr>
          <w:color w:val="000000"/>
        </w:rPr>
        <w:t>а</w:t>
      </w:r>
      <w:r>
        <w:rPr>
          <w:color w:val="000000"/>
        </w:rPr>
        <w:t xml:space="preserve">нов. </w:t>
      </w:r>
    </w:p>
    <w:p w:rsidR="00F232EA" w:rsidRPr="004C29BC" w:rsidRDefault="00F232EA" w:rsidP="00544857">
      <w:pPr>
        <w:autoSpaceDE w:val="0"/>
        <w:autoSpaceDN w:val="0"/>
        <w:adjustRightInd w:val="0"/>
        <w:ind w:right="72" w:firstLine="540"/>
        <w:jc w:val="both"/>
        <w:rPr>
          <w:rFonts w:eastAsiaTheme="minorHAnsi"/>
          <w:color w:val="000000" w:themeColor="text1"/>
          <w:lang w:eastAsia="en-US"/>
        </w:rPr>
      </w:pPr>
      <w:r w:rsidRPr="004C29BC">
        <w:rPr>
          <w:color w:val="000000" w:themeColor="text1"/>
        </w:rPr>
        <w:t>Вопросы</w:t>
      </w:r>
      <w:r w:rsidRPr="004C29BC">
        <w:rPr>
          <w:b/>
          <w:color w:val="000000" w:themeColor="text1"/>
        </w:rPr>
        <w:t xml:space="preserve"> </w:t>
      </w:r>
      <w:proofErr w:type="gramStart"/>
      <w:r w:rsidRPr="004C29BC">
        <w:rPr>
          <w:b/>
          <w:color w:val="000000" w:themeColor="text1"/>
        </w:rPr>
        <w:t>контроля</w:t>
      </w:r>
      <w:r w:rsidRPr="004C29BC">
        <w:rPr>
          <w:color w:val="000000" w:themeColor="text1"/>
        </w:rPr>
        <w:t xml:space="preserve"> </w:t>
      </w:r>
      <w:r w:rsidRPr="004C29BC">
        <w:rPr>
          <w:b/>
          <w:color w:val="000000" w:themeColor="text1"/>
        </w:rPr>
        <w:t>за</w:t>
      </w:r>
      <w:proofErr w:type="gramEnd"/>
      <w:r w:rsidRPr="004C29BC">
        <w:rPr>
          <w:b/>
          <w:color w:val="000000" w:themeColor="text1"/>
        </w:rPr>
        <w:t xml:space="preserve"> посещаемостью</w:t>
      </w:r>
      <w:r w:rsidRPr="004C29BC">
        <w:rPr>
          <w:color w:val="000000" w:themeColor="text1"/>
        </w:rPr>
        <w:t xml:space="preserve"> приведены в систему: разработана программа де</w:t>
      </w:r>
      <w:r w:rsidRPr="004C29BC">
        <w:rPr>
          <w:color w:val="000000" w:themeColor="text1"/>
        </w:rPr>
        <w:t>я</w:t>
      </w:r>
      <w:r w:rsidRPr="004C29BC">
        <w:rPr>
          <w:color w:val="000000" w:themeColor="text1"/>
        </w:rPr>
        <w:t>тельности школы по профилактики безнадзорности и правонарушений среди несовершенноле</w:t>
      </w:r>
      <w:r w:rsidRPr="004C29BC">
        <w:rPr>
          <w:color w:val="000000" w:themeColor="text1"/>
        </w:rPr>
        <w:t>т</w:t>
      </w:r>
      <w:r w:rsidRPr="004C29BC">
        <w:rPr>
          <w:color w:val="000000" w:themeColor="text1"/>
        </w:rPr>
        <w:t>них и находятся на контроле администрации. Действует системы учёта детей, пропускающих з</w:t>
      </w:r>
      <w:r w:rsidRPr="004C29BC">
        <w:rPr>
          <w:color w:val="000000" w:themeColor="text1"/>
        </w:rPr>
        <w:t>а</w:t>
      </w:r>
      <w:r w:rsidRPr="004C29BC">
        <w:rPr>
          <w:color w:val="000000" w:themeColor="text1"/>
        </w:rPr>
        <w:t xml:space="preserve">нятия без уважительной причины. </w:t>
      </w:r>
      <w:r w:rsidRPr="004C29BC">
        <w:rPr>
          <w:bCs/>
          <w:color w:val="000000" w:themeColor="text1"/>
        </w:rPr>
        <w:t>Ежемесячно  подавалась информация в  муниципальные орг</w:t>
      </w:r>
      <w:r w:rsidRPr="004C29BC">
        <w:rPr>
          <w:bCs/>
          <w:color w:val="000000" w:themeColor="text1"/>
        </w:rPr>
        <w:t>а</w:t>
      </w:r>
      <w:r w:rsidRPr="004C29BC">
        <w:rPr>
          <w:bCs/>
          <w:color w:val="000000" w:themeColor="text1"/>
        </w:rPr>
        <w:t>ны управления образованием о количестве пропусков обучающихся.</w:t>
      </w:r>
    </w:p>
    <w:p w:rsidR="00F232EA" w:rsidRPr="004C29BC" w:rsidRDefault="00F232EA" w:rsidP="00F232EA">
      <w:pPr>
        <w:ind w:firstLine="708"/>
        <w:jc w:val="both"/>
        <w:rPr>
          <w:color w:val="000000" w:themeColor="text1"/>
        </w:rPr>
      </w:pPr>
    </w:p>
    <w:tbl>
      <w:tblPr>
        <w:tblW w:w="9849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423"/>
        <w:gridCol w:w="1354"/>
        <w:gridCol w:w="1133"/>
        <w:gridCol w:w="1559"/>
        <w:gridCol w:w="1274"/>
        <w:gridCol w:w="1114"/>
      </w:tblGrid>
      <w:tr w:rsidR="00F232EA" w:rsidRPr="004C29BC" w:rsidTr="00443881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29BC">
              <w:rPr>
                <w:color w:val="000000" w:themeColor="text1"/>
                <w:sz w:val="20"/>
                <w:szCs w:val="20"/>
              </w:rPr>
              <w:t>Учебный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29BC">
              <w:rPr>
                <w:color w:val="000000" w:themeColor="text1"/>
                <w:sz w:val="20"/>
                <w:szCs w:val="20"/>
              </w:rPr>
              <w:t>Кол-во уч-ся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29BC">
              <w:rPr>
                <w:color w:val="000000" w:themeColor="text1"/>
                <w:sz w:val="20"/>
                <w:szCs w:val="20"/>
              </w:rPr>
              <w:t>Всего пр</w:t>
            </w:r>
            <w:r w:rsidRPr="004C29BC">
              <w:rPr>
                <w:color w:val="000000" w:themeColor="text1"/>
                <w:sz w:val="20"/>
                <w:szCs w:val="20"/>
              </w:rPr>
              <w:t>о</w:t>
            </w:r>
            <w:r w:rsidRPr="004C29BC">
              <w:rPr>
                <w:color w:val="000000" w:themeColor="text1"/>
                <w:sz w:val="20"/>
                <w:szCs w:val="20"/>
              </w:rPr>
              <w:t>пущено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29BC">
              <w:rPr>
                <w:color w:val="000000" w:themeColor="text1"/>
                <w:sz w:val="20"/>
                <w:szCs w:val="20"/>
              </w:rPr>
              <w:t>По уваж</w:t>
            </w:r>
            <w:r w:rsidRPr="004C29BC">
              <w:rPr>
                <w:color w:val="000000" w:themeColor="text1"/>
                <w:sz w:val="20"/>
                <w:szCs w:val="20"/>
              </w:rPr>
              <w:t>и</w:t>
            </w:r>
            <w:r w:rsidRPr="004C29BC">
              <w:rPr>
                <w:color w:val="000000" w:themeColor="text1"/>
                <w:sz w:val="20"/>
                <w:szCs w:val="20"/>
              </w:rPr>
              <w:t>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29BC">
              <w:rPr>
                <w:color w:val="000000" w:themeColor="text1"/>
                <w:sz w:val="20"/>
                <w:szCs w:val="20"/>
              </w:rPr>
              <w:t>Без уважител</w:t>
            </w:r>
            <w:r w:rsidRPr="004C29BC">
              <w:rPr>
                <w:color w:val="000000" w:themeColor="text1"/>
                <w:sz w:val="20"/>
                <w:szCs w:val="20"/>
              </w:rPr>
              <w:t>ь</w:t>
            </w:r>
            <w:r w:rsidRPr="004C29BC">
              <w:rPr>
                <w:color w:val="000000" w:themeColor="text1"/>
                <w:sz w:val="20"/>
                <w:szCs w:val="20"/>
              </w:rPr>
              <w:t>ной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29BC">
              <w:rPr>
                <w:color w:val="000000" w:themeColor="text1"/>
                <w:sz w:val="20"/>
                <w:szCs w:val="20"/>
              </w:rPr>
              <w:t>По</w:t>
            </w:r>
          </w:p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29BC">
              <w:rPr>
                <w:color w:val="000000" w:themeColor="text1"/>
                <w:sz w:val="20"/>
                <w:szCs w:val="20"/>
              </w:rPr>
              <w:t>болезни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29BC">
              <w:rPr>
                <w:color w:val="000000" w:themeColor="text1"/>
                <w:sz w:val="20"/>
                <w:szCs w:val="20"/>
              </w:rPr>
              <w:t>Кол-во уроков на 1 ученика</w:t>
            </w:r>
          </w:p>
        </w:tc>
      </w:tr>
      <w:tr w:rsidR="00F232EA" w:rsidRPr="004C29BC" w:rsidTr="00443881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2019-2020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157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7070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2297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407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4366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45,03</w:t>
            </w:r>
          </w:p>
        </w:tc>
      </w:tr>
      <w:tr w:rsidR="00F232EA" w:rsidRPr="004C29BC" w:rsidTr="00443881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A" w:rsidRPr="004C29BC" w:rsidRDefault="00F232EA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2020-2021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A" w:rsidRPr="004C29BC" w:rsidRDefault="00FD790F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155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A" w:rsidRPr="004C29BC" w:rsidRDefault="00FD790F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12618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A" w:rsidRPr="004C29BC" w:rsidRDefault="00FD790F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3049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A" w:rsidRPr="004C29BC" w:rsidRDefault="00FD790F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A" w:rsidRPr="004C29BC" w:rsidRDefault="00FD790F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8957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A" w:rsidRPr="004C29BC" w:rsidRDefault="00FD790F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4C29BC">
              <w:rPr>
                <w:color w:val="000000" w:themeColor="text1"/>
              </w:rPr>
              <w:t>81,4</w:t>
            </w:r>
          </w:p>
        </w:tc>
      </w:tr>
      <w:tr w:rsidR="00C92137" w:rsidRPr="004C29BC" w:rsidTr="00443881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7" w:rsidRPr="006921F7" w:rsidRDefault="00C92137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6921F7">
              <w:rPr>
                <w:color w:val="000000" w:themeColor="text1"/>
              </w:rPr>
              <w:t>2021-2022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7" w:rsidRPr="006921F7" w:rsidRDefault="00C92137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 w:rsidRPr="006921F7">
              <w:rPr>
                <w:color w:val="000000" w:themeColor="text1"/>
              </w:rPr>
              <w:t>1</w:t>
            </w:r>
            <w:r w:rsidR="00DD2CA1" w:rsidRPr="006921F7">
              <w:rPr>
                <w:color w:val="000000" w:themeColor="text1"/>
              </w:rPr>
              <w:t>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7" w:rsidRPr="004C29BC" w:rsidRDefault="006921F7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7" w:rsidRPr="004C29BC" w:rsidRDefault="006921F7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7" w:rsidRPr="004C29BC" w:rsidRDefault="006921F7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7" w:rsidRPr="004C29BC" w:rsidRDefault="006921F7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7" w:rsidRPr="004C29BC" w:rsidRDefault="006921F7" w:rsidP="0067645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102,4</w:t>
            </w:r>
          </w:p>
        </w:tc>
      </w:tr>
    </w:tbl>
    <w:p w:rsidR="00F232EA" w:rsidRPr="004C29BC" w:rsidRDefault="00F232EA" w:rsidP="00F232EA">
      <w:pPr>
        <w:jc w:val="both"/>
        <w:rPr>
          <w:color w:val="000000" w:themeColor="text1"/>
        </w:rPr>
      </w:pPr>
    </w:p>
    <w:p w:rsidR="00F232EA" w:rsidRPr="004C29BC" w:rsidRDefault="00F232EA" w:rsidP="00544857">
      <w:pPr>
        <w:ind w:right="72" w:firstLine="708"/>
        <w:jc w:val="both"/>
        <w:rPr>
          <w:color w:val="000000" w:themeColor="text1"/>
        </w:rPr>
      </w:pPr>
      <w:r w:rsidRPr="006921F7">
        <w:rPr>
          <w:color w:val="000000" w:themeColor="text1"/>
        </w:rPr>
        <w:t xml:space="preserve">Количество пропусков без уважительной причины увеличилось на </w:t>
      </w:r>
      <w:r w:rsidR="006921F7">
        <w:rPr>
          <w:color w:val="000000" w:themeColor="text1"/>
        </w:rPr>
        <w:t>уровн</w:t>
      </w:r>
      <w:r w:rsidR="00544857">
        <w:rPr>
          <w:color w:val="000000" w:themeColor="text1"/>
        </w:rPr>
        <w:t>е прошлого</w:t>
      </w:r>
      <w:r w:rsidRPr="006921F7">
        <w:rPr>
          <w:color w:val="000000" w:themeColor="text1"/>
        </w:rPr>
        <w:t>. На о</w:t>
      </w:r>
      <w:r w:rsidR="00FD790F" w:rsidRPr="006921F7">
        <w:rPr>
          <w:color w:val="000000" w:themeColor="text1"/>
        </w:rPr>
        <w:t>дного обучающегося приходится 81 урок, что на  36,37 уроков больше</w:t>
      </w:r>
      <w:r w:rsidRPr="006921F7">
        <w:rPr>
          <w:color w:val="000000" w:themeColor="text1"/>
        </w:rPr>
        <w:t>, чем в прошлом учебном году.</w:t>
      </w:r>
    </w:p>
    <w:p w:rsidR="005E4BA5" w:rsidRDefault="005E4BA5" w:rsidP="00544857">
      <w:pPr>
        <w:autoSpaceDE w:val="0"/>
        <w:autoSpaceDN w:val="0"/>
        <w:adjustRightInd w:val="0"/>
        <w:ind w:right="72" w:firstLine="708"/>
        <w:jc w:val="both"/>
      </w:pPr>
      <w:r w:rsidRPr="005E4BA5">
        <w:rPr>
          <w:b/>
        </w:rPr>
        <w:t>Портфолио</w:t>
      </w:r>
      <w:r>
        <w:t xml:space="preserve"> - отчёт по процессу обучения ученика: что ученик узнал и как проходил пр</w:t>
      </w:r>
      <w:r>
        <w:t>о</w:t>
      </w:r>
      <w:r>
        <w:t>цесс обучения: как он думает, подвергает сомнению, анализирует, как он взаимодействует на и</w:t>
      </w:r>
      <w:r>
        <w:t>н</w:t>
      </w:r>
      <w:r>
        <w:t>телле</w:t>
      </w:r>
      <w:r>
        <w:t>к</w:t>
      </w:r>
      <w:r>
        <w:t xml:space="preserve">туальном и социальном уровнях с другими. </w:t>
      </w:r>
    </w:p>
    <w:p w:rsidR="005E4BA5" w:rsidRDefault="005E4BA5" w:rsidP="00544857">
      <w:pPr>
        <w:autoSpaceDE w:val="0"/>
        <w:autoSpaceDN w:val="0"/>
        <w:adjustRightInd w:val="0"/>
        <w:ind w:right="72" w:firstLine="708"/>
        <w:jc w:val="both"/>
      </w:pPr>
      <w:proofErr w:type="spellStart"/>
      <w:r>
        <w:t>Порфолио</w:t>
      </w:r>
      <w:proofErr w:type="spellEnd"/>
      <w:r>
        <w:t xml:space="preserve"> создаётся с целью придания смысла работе школьника, возможности её обсу</w:t>
      </w:r>
      <w:r>
        <w:t>ж</w:t>
      </w:r>
      <w:r>
        <w:t xml:space="preserve">дения и является показателем развития и роста в обучении учащихся. </w:t>
      </w:r>
    </w:p>
    <w:p w:rsidR="007B0F22" w:rsidRDefault="005E4BA5" w:rsidP="00F72F80">
      <w:pPr>
        <w:tabs>
          <w:tab w:val="left" w:pos="10065"/>
        </w:tabs>
        <w:autoSpaceDE w:val="0"/>
        <w:autoSpaceDN w:val="0"/>
        <w:adjustRightInd w:val="0"/>
        <w:ind w:right="72" w:firstLine="708"/>
        <w:jc w:val="both"/>
        <w:rPr>
          <w:rFonts w:eastAsiaTheme="minorHAnsi"/>
          <w:b/>
          <w:bCs/>
          <w:lang w:eastAsia="en-US"/>
        </w:rPr>
      </w:pPr>
      <w:r>
        <w:t xml:space="preserve"> При проверке портфолио выявлено, что  они  представляют собой папки с работами, в о</w:t>
      </w:r>
      <w:r>
        <w:t>с</w:t>
      </w:r>
      <w:r>
        <w:t>новном с грамотами ученика, по которым отсутствует возможность проконтролировать его ра</w:t>
      </w:r>
      <w:r>
        <w:t>з</w:t>
      </w:r>
      <w:r>
        <w:t xml:space="preserve">витие, рост и достижения в обучении. </w:t>
      </w:r>
    </w:p>
    <w:p w:rsidR="00AA7A10" w:rsidRDefault="00AA7A10" w:rsidP="00F447B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E4B1B" w:rsidRDefault="00543085" w:rsidP="00F447B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lang w:eastAsia="en-US"/>
        </w:rPr>
      </w:pPr>
      <w:r w:rsidRPr="006312AD">
        <w:rPr>
          <w:rFonts w:eastAsiaTheme="minorHAnsi"/>
          <w:b/>
          <w:bCs/>
          <w:lang w:eastAsia="en-US"/>
        </w:rPr>
        <w:t>А</w:t>
      </w:r>
      <w:r w:rsidR="001506D4">
        <w:rPr>
          <w:rFonts w:eastAsiaTheme="minorHAnsi"/>
          <w:b/>
          <w:bCs/>
          <w:lang w:eastAsia="en-US"/>
        </w:rPr>
        <w:t xml:space="preserve">нализ </w:t>
      </w:r>
      <w:proofErr w:type="spellStart"/>
      <w:r w:rsidR="001506D4">
        <w:rPr>
          <w:rFonts w:eastAsiaTheme="minorHAnsi"/>
          <w:b/>
          <w:bCs/>
          <w:lang w:eastAsia="en-US"/>
        </w:rPr>
        <w:t>предпрофильной</w:t>
      </w:r>
      <w:proofErr w:type="spellEnd"/>
      <w:r w:rsidR="001506D4">
        <w:rPr>
          <w:rFonts w:eastAsiaTheme="minorHAnsi"/>
          <w:b/>
          <w:bCs/>
          <w:lang w:eastAsia="en-US"/>
        </w:rPr>
        <w:t xml:space="preserve"> подготовки</w:t>
      </w:r>
      <w:r w:rsidRPr="006312AD">
        <w:rPr>
          <w:rFonts w:eastAsiaTheme="minorHAnsi"/>
          <w:b/>
          <w:bCs/>
          <w:lang w:eastAsia="en-US"/>
        </w:rPr>
        <w:t xml:space="preserve"> и профильного обучения</w:t>
      </w:r>
      <w:r>
        <w:rPr>
          <w:rFonts w:eastAsiaTheme="minorHAnsi"/>
          <w:b/>
          <w:bCs/>
          <w:lang w:eastAsia="en-US"/>
        </w:rPr>
        <w:t>.</w:t>
      </w:r>
    </w:p>
    <w:p w:rsidR="00BE4B1B" w:rsidRDefault="00BE4B1B" w:rsidP="00FB2417">
      <w:pPr>
        <w:autoSpaceDE w:val="0"/>
        <w:autoSpaceDN w:val="0"/>
        <w:adjustRightInd w:val="0"/>
        <w:ind w:firstLine="708"/>
        <w:jc w:val="both"/>
      </w:pPr>
      <w:r>
        <w:t xml:space="preserve">Частью </w:t>
      </w:r>
      <w:proofErr w:type="spellStart"/>
      <w:r>
        <w:t>предпрофильной</w:t>
      </w:r>
      <w:proofErr w:type="spellEnd"/>
      <w:r>
        <w:t xml:space="preserve"> подготовки является </w:t>
      </w:r>
      <w:proofErr w:type="spellStart"/>
      <w:r>
        <w:t>профориентационная</w:t>
      </w:r>
      <w:proofErr w:type="spellEnd"/>
      <w:r>
        <w:t xml:space="preserve"> работа. </w:t>
      </w:r>
    </w:p>
    <w:p w:rsidR="00C37043" w:rsidRDefault="00BE4B1B" w:rsidP="00F72F80">
      <w:pPr>
        <w:autoSpaceDE w:val="0"/>
        <w:autoSpaceDN w:val="0"/>
        <w:adjustRightInd w:val="0"/>
        <w:ind w:right="72" w:firstLine="708"/>
        <w:jc w:val="both"/>
      </w:pPr>
      <w:r>
        <w:t xml:space="preserve"> Она реализуется через учебно-воспитательный процесс, внеурочную и внешкольную р</w:t>
      </w:r>
      <w:r>
        <w:t>а</w:t>
      </w:r>
      <w:r>
        <w:t xml:space="preserve">боту с </w:t>
      </w:r>
      <w:proofErr w:type="gramStart"/>
      <w:r w:rsidR="001506D4">
        <w:t>об</w:t>
      </w:r>
      <w:r>
        <w:t>уча</w:t>
      </w:r>
      <w:r w:rsidR="001506D4">
        <w:t>ю</w:t>
      </w:r>
      <w:r>
        <w:t>щимися</w:t>
      </w:r>
      <w:proofErr w:type="gramEnd"/>
      <w:r>
        <w:t xml:space="preserve">. </w:t>
      </w:r>
    </w:p>
    <w:p w:rsidR="00D04641" w:rsidRPr="00D04641" w:rsidRDefault="00D04641" w:rsidP="00F72F80">
      <w:pPr>
        <w:autoSpaceDE w:val="0"/>
        <w:autoSpaceDN w:val="0"/>
        <w:adjustRightInd w:val="0"/>
        <w:ind w:right="72" w:firstLine="708"/>
        <w:jc w:val="both"/>
        <w:rPr>
          <w:rFonts w:eastAsiaTheme="minorHAnsi"/>
          <w:b/>
          <w:bCs/>
          <w:lang w:eastAsia="en-US"/>
        </w:rPr>
      </w:pPr>
      <w:r>
        <w:t>С целью отслеживания результатов профильного обучения посещены уроки по электи</w:t>
      </w:r>
      <w:r>
        <w:t>в</w:t>
      </w:r>
      <w:r>
        <w:t>ным курсам. Посещение уроков показало, что учителя используют разнообразные формы и м</w:t>
      </w:r>
      <w:r>
        <w:t>е</w:t>
      </w:r>
      <w:r>
        <w:t>тоды в</w:t>
      </w:r>
      <w:r>
        <w:t>е</w:t>
      </w:r>
      <w:r>
        <w:t>дения уроков, учебные занятия, проблемное обучение, тестирование, частично-поисковый метод.</w:t>
      </w:r>
    </w:p>
    <w:p w:rsidR="00BE4B1B" w:rsidRDefault="00C37043" w:rsidP="00F72F80">
      <w:pPr>
        <w:tabs>
          <w:tab w:val="left" w:pos="10065"/>
        </w:tabs>
        <w:autoSpaceDE w:val="0"/>
        <w:autoSpaceDN w:val="0"/>
        <w:adjustRightInd w:val="0"/>
        <w:ind w:right="72" w:firstLine="708"/>
        <w:jc w:val="both"/>
      </w:pPr>
      <w:r>
        <w:t xml:space="preserve">Постоянно проводится диагностика интересов и склонностей </w:t>
      </w:r>
      <w:r w:rsidR="001506D4">
        <w:t>об</w:t>
      </w:r>
      <w:r>
        <w:t>уча</w:t>
      </w:r>
      <w:r w:rsidR="001506D4">
        <w:t>ю</w:t>
      </w:r>
      <w:r>
        <w:t>щихся, которая акт</w:t>
      </w:r>
      <w:r>
        <w:t>и</w:t>
      </w:r>
      <w:r>
        <w:t xml:space="preserve">визирует потребность </w:t>
      </w:r>
      <w:r w:rsidR="001506D4">
        <w:t>об</w:t>
      </w:r>
      <w:r>
        <w:t>уча</w:t>
      </w:r>
      <w:r w:rsidR="001506D4">
        <w:t>ю</w:t>
      </w:r>
      <w:r>
        <w:t>щихся на познание себя, своих возможностей, способностей, инт</w:t>
      </w:r>
      <w:r>
        <w:t>е</w:t>
      </w:r>
      <w:r>
        <w:t>ресов, активизирует стремление работать над собой, заниматься самовоспитанием и самосове</w:t>
      </w:r>
      <w:r>
        <w:t>р</w:t>
      </w:r>
      <w:r>
        <w:t>шенствованием и, в конечном итоге, помогает выпускнику в жизненном, социальном и профе</w:t>
      </w:r>
      <w:r>
        <w:t>с</w:t>
      </w:r>
      <w:r>
        <w:t>сиональном самоопределении, личностном развитии.</w:t>
      </w:r>
    </w:p>
    <w:p w:rsidR="00AA7A10" w:rsidRPr="00E460A4" w:rsidRDefault="00AA7A10" w:rsidP="00AA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6"/>
        <w:jc w:val="center"/>
        <w:rPr>
          <w:i/>
        </w:rPr>
      </w:pPr>
    </w:p>
    <w:tbl>
      <w:tblPr>
        <w:tblW w:w="10206" w:type="dxa"/>
        <w:tblInd w:w="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992"/>
        <w:gridCol w:w="1276"/>
        <w:gridCol w:w="850"/>
        <w:gridCol w:w="1134"/>
        <w:gridCol w:w="1418"/>
        <w:gridCol w:w="850"/>
        <w:gridCol w:w="992"/>
      </w:tblGrid>
      <w:tr w:rsidR="00AA7A10" w:rsidRPr="00156779" w:rsidTr="00F72F80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  <w:rPr>
                <w:iCs/>
                <w:shd w:val="clear" w:color="auto" w:fill="FFFFCC"/>
              </w:rPr>
            </w:pPr>
            <w:r w:rsidRPr="005A5053">
              <w:rPr>
                <w:iCs/>
              </w:rPr>
              <w:lastRenderedPageBreak/>
              <w:t>Год </w:t>
            </w: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в</w:t>
            </w:r>
            <w:r w:rsidRPr="005A5053">
              <w:rPr>
                <w:iCs/>
              </w:rPr>
              <w:t>ы</w:t>
            </w:r>
            <w:r w:rsidRPr="005A5053">
              <w:rPr>
                <w:iCs/>
              </w:rPr>
              <w:t>пуска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</w:pPr>
            <w:r w:rsidRPr="005A5053">
              <w:rPr>
                <w:iCs/>
              </w:rPr>
              <w:t>Основная школа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</w:pPr>
            <w:r w:rsidRPr="005A5053">
              <w:rPr>
                <w:iCs/>
              </w:rPr>
              <w:t>Средняя школа</w:t>
            </w:r>
          </w:p>
        </w:tc>
      </w:tr>
      <w:tr w:rsidR="004D2429" w:rsidRPr="00156779" w:rsidTr="00F72F80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A10" w:rsidRPr="00156779" w:rsidRDefault="00AA7A10" w:rsidP="00995EBF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</w:pPr>
            <w:r w:rsidRPr="005A5053">
              <w:rPr>
                <w:iCs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30404B" w:rsidP="00995EBF">
            <w:pPr>
              <w:jc w:val="center"/>
              <w:rPr>
                <w:iCs/>
                <w:shd w:val="clear" w:color="auto" w:fill="FFFFCC"/>
              </w:rPr>
            </w:pPr>
            <w:r>
              <w:rPr>
                <w:iCs/>
              </w:rPr>
              <w:t>Пост</w:t>
            </w:r>
            <w:r>
              <w:rPr>
                <w:iCs/>
              </w:rPr>
              <w:t>у</w:t>
            </w:r>
            <w:r>
              <w:rPr>
                <w:iCs/>
              </w:rPr>
              <w:t>пили</w:t>
            </w:r>
            <w:r w:rsidR="00AA7A10" w:rsidRPr="005A5053">
              <w:rPr>
                <w:iCs/>
              </w:rPr>
              <w:t xml:space="preserve"> в </w:t>
            </w:r>
            <w:r w:rsidR="00AA7A10" w:rsidRPr="005A5053">
              <w:rPr>
                <w:iCs/>
                <w:shd w:val="clear" w:color="auto" w:fill="FFFFCC"/>
              </w:rPr>
              <w:br/>
            </w:r>
            <w:r w:rsidR="00AA7A10" w:rsidRPr="005A5053">
              <w:rPr>
                <w:iCs/>
              </w:rPr>
              <w:t>10-й класс</w:t>
            </w:r>
            <w:r w:rsidR="00AA7A10" w:rsidRPr="005A5053">
              <w:rPr>
                <w:iCs/>
                <w:shd w:val="clear" w:color="auto" w:fill="FFFFCC"/>
              </w:rPr>
              <w:br/>
            </w:r>
            <w:r w:rsidR="00AA7A10" w:rsidRPr="005A5053">
              <w:rPr>
                <w:iCs/>
              </w:rPr>
              <w:t>школы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  <w:rPr>
                <w:iCs/>
                <w:shd w:val="clear" w:color="auto" w:fill="FFFFCC"/>
              </w:rPr>
            </w:pPr>
            <w:r w:rsidRPr="005A5053">
              <w:rPr>
                <w:iCs/>
              </w:rPr>
              <w:t>Пер</w:t>
            </w:r>
            <w:r w:rsidRPr="005A5053">
              <w:rPr>
                <w:iCs/>
              </w:rPr>
              <w:t>е</w:t>
            </w:r>
            <w:r w:rsidRPr="005A5053">
              <w:rPr>
                <w:iCs/>
              </w:rPr>
              <w:t>шли в </w:t>
            </w: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10-й класс</w:t>
            </w: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другой ОО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  <w:rPr>
                <w:iCs/>
                <w:shd w:val="clear" w:color="auto" w:fill="FFFFCC"/>
              </w:rPr>
            </w:pPr>
            <w:r w:rsidRPr="005A5053">
              <w:rPr>
                <w:iCs/>
              </w:rPr>
              <w:t>Поступ</w:t>
            </w:r>
            <w:r w:rsidRPr="005A5053">
              <w:rPr>
                <w:iCs/>
              </w:rPr>
              <w:t>и</w:t>
            </w:r>
            <w:r w:rsidRPr="005A5053">
              <w:rPr>
                <w:iCs/>
              </w:rPr>
              <w:t>ли в </w:t>
            </w:r>
            <w:r w:rsidRPr="005A5053">
              <w:rPr>
                <w:iCs/>
                <w:shd w:val="clear" w:color="auto" w:fill="FFFFCC"/>
              </w:rPr>
              <w:br/>
            </w:r>
            <w:r>
              <w:rPr>
                <w:iCs/>
              </w:rPr>
              <w:t>профе</w:t>
            </w:r>
            <w:r>
              <w:rPr>
                <w:iCs/>
              </w:rPr>
              <w:t>с</w:t>
            </w:r>
            <w:r>
              <w:rPr>
                <w:iCs/>
              </w:rPr>
              <w:t>сионал</w:t>
            </w:r>
            <w:r>
              <w:rPr>
                <w:iCs/>
              </w:rPr>
              <w:t>ь</w:t>
            </w:r>
            <w:r>
              <w:rPr>
                <w:iCs/>
              </w:rPr>
              <w:t>ную</w:t>
            </w: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</w:pPr>
            <w:r w:rsidRPr="005A5053">
              <w:rPr>
                <w:i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  <w:rPr>
                <w:iCs/>
                <w:shd w:val="clear" w:color="auto" w:fill="FFFFCC"/>
              </w:rPr>
            </w:pPr>
            <w:r w:rsidRPr="005A5053">
              <w:rPr>
                <w:iCs/>
              </w:rPr>
              <w:t>Пост</w:t>
            </w:r>
            <w:r w:rsidRPr="005A5053">
              <w:rPr>
                <w:iCs/>
              </w:rPr>
              <w:t>у</w:t>
            </w:r>
            <w:r w:rsidRPr="005A5053">
              <w:rPr>
                <w:iCs/>
              </w:rPr>
              <w:t>пили </w:t>
            </w: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в ВУЗ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  <w:rPr>
                <w:iCs/>
                <w:shd w:val="clear" w:color="auto" w:fill="FFFFCC"/>
              </w:rPr>
            </w:pPr>
            <w:r w:rsidRPr="005A5053">
              <w:rPr>
                <w:iCs/>
              </w:rPr>
              <w:t>Поступили в </w:t>
            </w: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професс</w:t>
            </w:r>
            <w:r w:rsidRPr="005A5053">
              <w:rPr>
                <w:iCs/>
              </w:rPr>
              <w:t>и</w:t>
            </w:r>
            <w:r w:rsidRPr="005A5053">
              <w:rPr>
                <w:iCs/>
              </w:rPr>
              <w:t>ональную </w:t>
            </w:r>
          </w:p>
          <w:p w:rsidR="00AA7A10" w:rsidRPr="005A5053" w:rsidRDefault="00AA7A10" w:rsidP="00995EBF">
            <w:pPr>
              <w:jc w:val="center"/>
            </w:pP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  <w:rPr>
                <w:iCs/>
                <w:shd w:val="clear" w:color="auto" w:fill="FFFFCC"/>
              </w:rPr>
            </w:pPr>
            <w:r w:rsidRPr="005A5053">
              <w:rPr>
                <w:iCs/>
              </w:rPr>
              <w:t>Устроились </w:t>
            </w: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на раб</w:t>
            </w:r>
            <w:r w:rsidRPr="005A5053">
              <w:rPr>
                <w:iCs/>
              </w:rPr>
              <w:t>о</w:t>
            </w:r>
            <w:r w:rsidRPr="005A5053">
              <w:rPr>
                <w:iCs/>
              </w:rPr>
              <w:t>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5A5053" w:rsidRDefault="00AA7A10" w:rsidP="00995EBF">
            <w:pPr>
              <w:jc w:val="center"/>
              <w:rPr>
                <w:iCs/>
                <w:shd w:val="clear" w:color="auto" w:fill="FFFFCC"/>
              </w:rPr>
            </w:pPr>
            <w:r w:rsidRPr="005A5053">
              <w:rPr>
                <w:iCs/>
              </w:rPr>
              <w:t>П</w:t>
            </w:r>
            <w:r w:rsidRPr="005A5053">
              <w:rPr>
                <w:iCs/>
              </w:rPr>
              <w:t>о</w:t>
            </w:r>
            <w:r w:rsidRPr="005A5053">
              <w:rPr>
                <w:iCs/>
              </w:rPr>
              <w:t>шли на </w:t>
            </w: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сро</w:t>
            </w:r>
            <w:r w:rsidRPr="005A5053">
              <w:rPr>
                <w:iCs/>
              </w:rPr>
              <w:t>ч</w:t>
            </w:r>
            <w:r w:rsidRPr="005A5053">
              <w:rPr>
                <w:iCs/>
              </w:rPr>
              <w:t>ную </w:t>
            </w: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службу по </w:t>
            </w:r>
            <w:r w:rsidRPr="005A5053">
              <w:rPr>
                <w:iCs/>
                <w:shd w:val="clear" w:color="auto" w:fill="FFFFCC"/>
              </w:rPr>
              <w:br/>
            </w:r>
            <w:r w:rsidRPr="005A5053">
              <w:rPr>
                <w:iCs/>
              </w:rPr>
              <w:t>приз</w:t>
            </w:r>
            <w:r w:rsidRPr="005A5053">
              <w:rPr>
                <w:iCs/>
              </w:rPr>
              <w:t>ы</w:t>
            </w:r>
            <w:r w:rsidRPr="005A5053">
              <w:rPr>
                <w:iCs/>
              </w:rPr>
              <w:t>ву</w:t>
            </w:r>
          </w:p>
        </w:tc>
      </w:tr>
      <w:tr w:rsidR="004D2429" w:rsidRPr="00156779" w:rsidTr="00F72F80">
        <w:trPr>
          <w:trHeight w:val="2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995EBF">
            <w:pPr>
              <w:jc w:val="center"/>
              <w:rPr>
                <w:iCs/>
              </w:rPr>
            </w:pPr>
            <w:r>
              <w:rPr>
                <w:iCs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30404B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995EB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30404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AA7A10" w:rsidP="00995EB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995EBF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995EB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AA7A10" w:rsidP="00995EB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AA7A10" w:rsidP="00995EB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AA7A10" w:rsidP="00995EBF">
            <w:pPr>
              <w:jc w:val="center"/>
            </w:pPr>
            <w:r>
              <w:t>0</w:t>
            </w:r>
          </w:p>
        </w:tc>
      </w:tr>
      <w:tr w:rsidR="004D2429" w:rsidRPr="00156779" w:rsidTr="00F72F8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995EBF">
            <w:pPr>
              <w:jc w:val="center"/>
              <w:rPr>
                <w:iCs/>
              </w:rPr>
            </w:pPr>
            <w:r>
              <w:rPr>
                <w:iCs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995EBF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995EB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AA7A10" w:rsidP="00995EB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995EBF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AA7A10" w:rsidP="00995EB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995EBF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30404B" w:rsidP="00995EB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AA7A10" w:rsidP="00995EB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Default="00AA7A10" w:rsidP="00995EBF">
            <w:pPr>
              <w:jc w:val="center"/>
            </w:pPr>
            <w:r>
              <w:t>0</w:t>
            </w:r>
          </w:p>
        </w:tc>
      </w:tr>
      <w:tr w:rsidR="004D2429" w:rsidRPr="00156779" w:rsidTr="00F72F8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Pr="0030404B" w:rsidRDefault="0030404B" w:rsidP="00995EBF">
            <w:pPr>
              <w:jc w:val="center"/>
              <w:rPr>
                <w:iCs/>
                <w:highlight w:val="yellow"/>
              </w:rPr>
            </w:pPr>
            <w:r w:rsidRPr="006921F7">
              <w:rPr>
                <w:iCs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Pr="0030404B" w:rsidRDefault="0030404B" w:rsidP="00995EBF">
            <w:pPr>
              <w:jc w:val="center"/>
              <w:rPr>
                <w:highlight w:val="yellow"/>
              </w:rPr>
            </w:pPr>
            <w:r w:rsidRPr="006921F7"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Pr="0030404B" w:rsidRDefault="006921F7" w:rsidP="00995EBF">
            <w:pPr>
              <w:jc w:val="center"/>
              <w:rPr>
                <w:highlight w:val="yellow"/>
              </w:rPr>
            </w:pPr>
            <w:r w:rsidRPr="006921F7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Pr="0030404B" w:rsidRDefault="006921F7" w:rsidP="00995EBF">
            <w:pPr>
              <w:jc w:val="center"/>
              <w:rPr>
                <w:highlight w:val="yellow"/>
              </w:rPr>
            </w:pPr>
            <w:r w:rsidRPr="006921F7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Pr="0030404B" w:rsidRDefault="006921F7" w:rsidP="00995EBF">
            <w:pPr>
              <w:jc w:val="center"/>
              <w:rPr>
                <w:highlight w:val="yellow"/>
              </w:rPr>
            </w:pPr>
            <w:r w:rsidRPr="006921F7"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Pr="0030404B" w:rsidRDefault="0030404B" w:rsidP="00995EBF">
            <w:pPr>
              <w:jc w:val="center"/>
              <w:rPr>
                <w:highlight w:val="yellow"/>
              </w:rPr>
            </w:pPr>
            <w:r w:rsidRPr="0030404B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Pr="0030404B" w:rsidRDefault="0030404B" w:rsidP="00995EBF">
            <w:pPr>
              <w:jc w:val="center"/>
            </w:pPr>
            <w:r w:rsidRPr="0030404B"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Pr="0030404B" w:rsidRDefault="0030404B" w:rsidP="00995EBF">
            <w:pPr>
              <w:jc w:val="center"/>
            </w:pPr>
            <w:r w:rsidRPr="0030404B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Pr="0030404B" w:rsidRDefault="0030404B" w:rsidP="00995EBF">
            <w:pPr>
              <w:jc w:val="center"/>
            </w:pPr>
            <w:r w:rsidRPr="0030404B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A7A10" w:rsidRPr="0030404B" w:rsidRDefault="0030404B" w:rsidP="00995EBF">
            <w:pPr>
              <w:jc w:val="center"/>
            </w:pPr>
            <w:r w:rsidRPr="0030404B">
              <w:t>0</w:t>
            </w:r>
          </w:p>
        </w:tc>
      </w:tr>
      <w:tr w:rsidR="004D2429" w:rsidRPr="00156779" w:rsidTr="00F72F80">
        <w:tc>
          <w:tcPr>
            <w:tcW w:w="851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156779" w:rsidRDefault="00AA7A10" w:rsidP="00995EBF">
            <w:pPr>
              <w:rPr>
                <w:i/>
              </w:rPr>
            </w:pPr>
          </w:p>
        </w:tc>
        <w:tc>
          <w:tcPr>
            <w:tcW w:w="850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156779" w:rsidRDefault="00AA7A10" w:rsidP="00995EBF">
            <w:pPr>
              <w:rPr>
                <w:i/>
              </w:rPr>
            </w:pPr>
          </w:p>
        </w:tc>
        <w:tc>
          <w:tcPr>
            <w:tcW w:w="993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156779" w:rsidRDefault="00AA7A10" w:rsidP="00995EBF">
            <w:pPr>
              <w:rPr>
                <w:i/>
              </w:rPr>
            </w:pPr>
          </w:p>
        </w:tc>
        <w:tc>
          <w:tcPr>
            <w:tcW w:w="992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156779" w:rsidRDefault="00AA7A10" w:rsidP="00995EBF">
            <w:pPr>
              <w:rPr>
                <w:i/>
              </w:rPr>
            </w:pPr>
          </w:p>
        </w:tc>
        <w:tc>
          <w:tcPr>
            <w:tcW w:w="1276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156779" w:rsidRDefault="00AA7A10" w:rsidP="00995EBF">
            <w:pPr>
              <w:rPr>
                <w:i/>
              </w:rPr>
            </w:pPr>
          </w:p>
        </w:tc>
        <w:tc>
          <w:tcPr>
            <w:tcW w:w="850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156779" w:rsidRDefault="00AA7A10" w:rsidP="00995EBF">
            <w:pPr>
              <w:rPr>
                <w:i/>
              </w:rPr>
            </w:pPr>
          </w:p>
        </w:tc>
        <w:tc>
          <w:tcPr>
            <w:tcW w:w="1134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30404B" w:rsidRDefault="00AA7A10" w:rsidP="00995EBF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30404B" w:rsidRDefault="00AA7A10" w:rsidP="00995EBF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30404B" w:rsidRDefault="00AA7A10" w:rsidP="00995EBF">
            <w:pPr>
              <w:rPr>
                <w:i/>
                <w:highlight w:val="yellow"/>
              </w:rPr>
            </w:pPr>
          </w:p>
        </w:tc>
        <w:tc>
          <w:tcPr>
            <w:tcW w:w="992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7A10" w:rsidRPr="0030404B" w:rsidRDefault="00AA7A10" w:rsidP="00995EBF">
            <w:pPr>
              <w:rPr>
                <w:i/>
                <w:highlight w:val="yellow"/>
              </w:rPr>
            </w:pPr>
          </w:p>
        </w:tc>
      </w:tr>
    </w:tbl>
    <w:p w:rsidR="00AA7A10" w:rsidRDefault="00AA7A10" w:rsidP="00DB3F1C">
      <w:pPr>
        <w:autoSpaceDE w:val="0"/>
        <w:autoSpaceDN w:val="0"/>
        <w:adjustRightInd w:val="0"/>
        <w:ind w:firstLine="708"/>
        <w:rPr>
          <w:iCs/>
        </w:rPr>
      </w:pPr>
      <w:r>
        <w:rPr>
          <w:iCs/>
        </w:rPr>
        <w:tab/>
      </w:r>
      <w:r w:rsidRPr="00156779">
        <w:rPr>
          <w:iCs/>
        </w:rPr>
        <w:t>Количество выпускников, пост</w:t>
      </w:r>
      <w:r w:rsidR="001506D4">
        <w:rPr>
          <w:iCs/>
        </w:rPr>
        <w:t xml:space="preserve">упающих в ВУЗ, стабильно </w:t>
      </w:r>
      <w:r w:rsidR="0030404B">
        <w:rPr>
          <w:iCs/>
        </w:rPr>
        <w:t xml:space="preserve"> постоянное</w:t>
      </w:r>
      <w:r w:rsidR="001506D4">
        <w:rPr>
          <w:iCs/>
        </w:rPr>
        <w:t>.</w:t>
      </w:r>
    </w:p>
    <w:p w:rsidR="001506D4" w:rsidRDefault="001506D4" w:rsidP="00543085">
      <w:pPr>
        <w:pStyle w:val="a5"/>
        <w:spacing w:after="0"/>
        <w:ind w:left="708" w:firstLine="708"/>
        <w:jc w:val="both"/>
        <w:rPr>
          <w:b/>
        </w:rPr>
      </w:pPr>
    </w:p>
    <w:p w:rsidR="00543085" w:rsidRDefault="00543085" w:rsidP="001506D4">
      <w:pPr>
        <w:pStyle w:val="a5"/>
        <w:spacing w:after="0"/>
        <w:ind w:left="708" w:firstLine="708"/>
        <w:jc w:val="center"/>
        <w:rPr>
          <w:b/>
        </w:rPr>
      </w:pPr>
      <w:r w:rsidRPr="0062136E">
        <w:rPr>
          <w:b/>
        </w:rPr>
        <w:t>Результаты итоговой аттестации</w:t>
      </w:r>
    </w:p>
    <w:p w:rsidR="00676451" w:rsidRPr="00676451" w:rsidRDefault="00676451" w:rsidP="00F72F80">
      <w:pPr>
        <w:tabs>
          <w:tab w:val="left" w:pos="10065"/>
        </w:tabs>
        <w:ind w:right="-69" w:firstLine="708"/>
        <w:jc w:val="both"/>
      </w:pPr>
      <w:r w:rsidRPr="00676451">
        <w:t>Организация подготовки и проведения государственной итоговой аттестации уч</w:t>
      </w:r>
      <w:r w:rsidRPr="00676451">
        <w:t>а</w:t>
      </w:r>
      <w:r w:rsidRPr="00676451">
        <w:t>щихся 9,11 кла</w:t>
      </w:r>
      <w:r w:rsidRPr="00676451">
        <w:t>с</w:t>
      </w:r>
      <w:r w:rsidRPr="00676451">
        <w:t>сов  осуществлялась в соответствии со схемой организации и проведения государственной итоговой аттестации обучающихся, освоивших образовательные пр</w:t>
      </w:r>
      <w:r w:rsidRPr="00676451">
        <w:t>о</w:t>
      </w:r>
      <w:r w:rsidRPr="00676451">
        <w:t xml:space="preserve">граммы основного общего образования. </w:t>
      </w:r>
    </w:p>
    <w:p w:rsidR="00676451" w:rsidRPr="00676451" w:rsidRDefault="00676451" w:rsidP="004D2429">
      <w:pPr>
        <w:ind w:right="700"/>
        <w:jc w:val="both"/>
      </w:pPr>
      <w:r w:rsidRPr="00676451">
        <w:t xml:space="preserve">  </w:t>
      </w:r>
      <w:r w:rsidRPr="00676451">
        <w:tab/>
        <w:t xml:space="preserve"> С целью оказания методической помощи педагогам в период подготовки к ГИА:</w:t>
      </w:r>
    </w:p>
    <w:p w:rsidR="00676451" w:rsidRPr="00676451" w:rsidRDefault="00676451" w:rsidP="004D2429">
      <w:pPr>
        <w:ind w:right="700"/>
        <w:jc w:val="both"/>
      </w:pPr>
      <w:r w:rsidRPr="00676451">
        <w:t xml:space="preserve"> </w:t>
      </w:r>
      <w:r w:rsidRPr="00676451">
        <w:tab/>
        <w:t>-  сформирована  база данных учителей, работающих в выпускных классах;</w:t>
      </w:r>
    </w:p>
    <w:p w:rsidR="00676451" w:rsidRPr="00676451" w:rsidRDefault="00676451" w:rsidP="00F72F80">
      <w:pPr>
        <w:ind w:right="-69"/>
        <w:jc w:val="both"/>
      </w:pPr>
      <w:r w:rsidRPr="00676451">
        <w:tab/>
        <w:t>-организована методическая помощь учителям-предметникам, консультирование; учителя посет</w:t>
      </w:r>
      <w:r w:rsidRPr="00676451">
        <w:t>и</w:t>
      </w:r>
      <w:r w:rsidRPr="00676451">
        <w:t>ли семинары, веб - семинары для учителей – предметников по проблемным вопросам;</w:t>
      </w:r>
    </w:p>
    <w:p w:rsidR="00676451" w:rsidRPr="00676451" w:rsidRDefault="00676451" w:rsidP="00F72F80">
      <w:pPr>
        <w:ind w:right="72"/>
        <w:jc w:val="both"/>
      </w:pPr>
      <w:r w:rsidRPr="00676451">
        <w:tab/>
        <w:t>- на школьных МО проведён разбор характерных ошибок, допущенных выпускниками 9,11-х классов</w:t>
      </w:r>
      <w:r w:rsidR="0030404B">
        <w:t xml:space="preserve"> на экзаменах, проводимых в 2021</w:t>
      </w:r>
      <w:r w:rsidRPr="00676451">
        <w:t xml:space="preserve"> г.;</w:t>
      </w:r>
      <w:r>
        <w:t xml:space="preserve"> </w:t>
      </w:r>
      <w:r w:rsidRPr="00676451">
        <w:t>изучены демонстрационные вар</w:t>
      </w:r>
      <w:r w:rsidRPr="00676451">
        <w:t>и</w:t>
      </w:r>
      <w:r w:rsidRPr="00676451">
        <w:t>анты ГИА-2021;</w:t>
      </w:r>
    </w:p>
    <w:p w:rsidR="00676451" w:rsidRPr="00676451" w:rsidRDefault="00676451" w:rsidP="004D2429">
      <w:pPr>
        <w:ind w:left="-357" w:right="700" w:firstLine="357"/>
        <w:jc w:val="both"/>
      </w:pPr>
      <w:r w:rsidRPr="00676451">
        <w:tab/>
        <w:t xml:space="preserve">г) работа с   </w:t>
      </w:r>
      <w:proofErr w:type="gramStart"/>
      <w:r w:rsidR="005E7B55">
        <w:t>об</w:t>
      </w:r>
      <w:r w:rsidRPr="00676451">
        <w:t>уча</w:t>
      </w:r>
      <w:r w:rsidR="005E7B55">
        <w:t>ю</w:t>
      </w:r>
      <w:r w:rsidRPr="00676451">
        <w:t>щимися</w:t>
      </w:r>
      <w:proofErr w:type="gramEnd"/>
      <w:r w:rsidRPr="00676451">
        <w:t xml:space="preserve"> по подготовке к ГИА:</w:t>
      </w:r>
    </w:p>
    <w:p w:rsidR="00543085" w:rsidRDefault="00676451" w:rsidP="00F72F80">
      <w:pPr>
        <w:tabs>
          <w:tab w:val="left" w:pos="10065"/>
        </w:tabs>
        <w:ind w:left="525" w:right="-69"/>
        <w:jc w:val="both"/>
        <w:rPr>
          <w:color w:val="000000"/>
        </w:rPr>
      </w:pPr>
      <w:r>
        <w:t xml:space="preserve">Вопрос подготовки к ГИА </w:t>
      </w:r>
      <w:r w:rsidR="00543085">
        <w:t xml:space="preserve"> в течение года был на </w:t>
      </w:r>
      <w:proofErr w:type="spellStart"/>
      <w:r w:rsidR="00543085">
        <w:t>внутришкольном</w:t>
      </w:r>
      <w:proofErr w:type="spellEnd"/>
      <w:r w:rsidR="00543085">
        <w:t xml:space="preserve"> контроле. Просматрив</w:t>
      </w:r>
      <w:r w:rsidR="00543085">
        <w:t>а</w:t>
      </w:r>
      <w:r w:rsidR="00543085">
        <w:t xml:space="preserve">лась работа с бланками, </w:t>
      </w:r>
      <w:proofErr w:type="spellStart"/>
      <w:r w:rsidR="00543085">
        <w:t>КИМами</w:t>
      </w:r>
      <w:proofErr w:type="spellEnd"/>
      <w:r w:rsidR="00543085">
        <w:t>, посещаемость занятий  обучающимися, организация по</w:t>
      </w:r>
      <w:r w:rsidR="00543085">
        <w:t>д</w:t>
      </w:r>
      <w:r w:rsidR="00543085">
        <w:t xml:space="preserve">готовки к ОГЭ на уроках и индивидуальных занятиях. </w:t>
      </w:r>
    </w:p>
    <w:p w:rsidR="00543085" w:rsidRDefault="00543085" w:rsidP="00F72F80">
      <w:pPr>
        <w:tabs>
          <w:tab w:val="left" w:pos="10065"/>
        </w:tabs>
        <w:ind w:right="72" w:firstLine="525"/>
        <w:jc w:val="both"/>
      </w:pPr>
      <w:r>
        <w:t xml:space="preserve">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администрацией школы были пров</w:t>
      </w:r>
      <w:r>
        <w:t>е</w:t>
      </w:r>
      <w:r>
        <w:t>дены тем</w:t>
      </w:r>
      <w:r>
        <w:t>а</w:t>
      </w:r>
      <w:r>
        <w:t>тические проверки и проанализирована работа по следующим показателям:</w:t>
      </w:r>
    </w:p>
    <w:p w:rsidR="00543085" w:rsidRDefault="00543085" w:rsidP="00F72F80">
      <w:pPr>
        <w:tabs>
          <w:tab w:val="left" w:pos="10065"/>
        </w:tabs>
        <w:ind w:right="72"/>
        <w:jc w:val="both"/>
      </w:pPr>
      <w:proofErr w:type="gramStart"/>
      <w:r>
        <w:t>выполнение общеобразовательных программ в выпускных классах; организация повторения учебного материала; соответствие уровня знаний выпускников 9 класса обязательному миним</w:t>
      </w:r>
      <w:r>
        <w:t>у</w:t>
      </w:r>
      <w:r>
        <w:t>му содержания основного общего образования и требованиям к уровню подготовки выпускников (административные контрольные работы);</w:t>
      </w:r>
      <w:r w:rsidR="005E7B55">
        <w:t xml:space="preserve"> </w:t>
      </w:r>
      <w:r>
        <w:t>готовность ОУ к проведению государственной итог</w:t>
      </w:r>
      <w:r>
        <w:t>о</w:t>
      </w:r>
      <w:r>
        <w:t xml:space="preserve">вой аттестации; </w:t>
      </w:r>
      <w:r w:rsidRPr="00E13EE7">
        <w:t>выполнение указаний к ведению классного журнала, устранение замечаний по ведению журнала</w:t>
      </w:r>
      <w:r>
        <w:t>;</w:t>
      </w:r>
      <w:r w:rsidRPr="00E13EE7">
        <w:t xml:space="preserve"> система учета знаний </w:t>
      </w:r>
      <w:r>
        <w:t>об</w:t>
      </w:r>
      <w:r w:rsidRPr="00E13EE7">
        <w:t>уча</w:t>
      </w:r>
      <w:r>
        <w:t>ю</w:t>
      </w:r>
      <w:r w:rsidRPr="00E13EE7">
        <w:t>щихся;</w:t>
      </w:r>
      <w:proofErr w:type="gramEnd"/>
      <w:r w:rsidRPr="00E13EE7">
        <w:t xml:space="preserve"> </w:t>
      </w:r>
      <w:r>
        <w:t>выполн</w:t>
      </w:r>
      <w:r>
        <w:t>е</w:t>
      </w:r>
      <w:r>
        <w:t>ние требований к заполнению аттест</w:t>
      </w:r>
      <w:r>
        <w:t>а</w:t>
      </w:r>
      <w:r>
        <w:t>тов и приложений к ним.</w:t>
      </w:r>
    </w:p>
    <w:p w:rsidR="00543085" w:rsidRDefault="00A53C11" w:rsidP="00F72F80">
      <w:pPr>
        <w:shd w:val="clear" w:color="auto" w:fill="FFFFFF"/>
        <w:tabs>
          <w:tab w:val="left" w:pos="10065"/>
        </w:tabs>
        <w:ind w:right="72" w:firstLine="709"/>
        <w:jc w:val="both"/>
      </w:pPr>
      <w:r>
        <w:rPr>
          <w:color w:val="000000"/>
          <w:bdr w:val="none" w:sz="0" w:space="0" w:color="auto" w:frame="1"/>
        </w:rPr>
        <w:t>Администрацией школы были проведены собрания, на которых родители и обуч</w:t>
      </w:r>
      <w:r>
        <w:rPr>
          <w:color w:val="000000"/>
          <w:bdr w:val="none" w:sz="0" w:space="0" w:color="auto" w:frame="1"/>
        </w:rPr>
        <w:t>а</w:t>
      </w:r>
      <w:r>
        <w:rPr>
          <w:color w:val="000000"/>
          <w:bdr w:val="none" w:sz="0" w:space="0" w:color="auto" w:frame="1"/>
        </w:rPr>
        <w:t xml:space="preserve">ющиеся были ознакомлены с процедурой проведения ЕГЭ и ОГЭ, требованиями к участникам ГИА, оформлен «Уголок выпускника», осуществлялся постоянный </w:t>
      </w:r>
      <w:proofErr w:type="gramStart"/>
      <w:r>
        <w:rPr>
          <w:color w:val="000000"/>
          <w:bdr w:val="none" w:sz="0" w:space="0" w:color="auto" w:frame="1"/>
        </w:rPr>
        <w:t>контроль за</w:t>
      </w:r>
      <w:proofErr w:type="gramEnd"/>
      <w:r>
        <w:rPr>
          <w:color w:val="000000"/>
          <w:bdr w:val="none" w:sz="0" w:space="0" w:color="auto" w:frame="1"/>
        </w:rPr>
        <w:t xml:space="preserve"> посещением консул</w:t>
      </w:r>
      <w:r>
        <w:rPr>
          <w:color w:val="000000"/>
          <w:bdr w:val="none" w:sz="0" w:space="0" w:color="auto" w:frame="1"/>
        </w:rPr>
        <w:t>ь</w:t>
      </w:r>
      <w:r>
        <w:rPr>
          <w:color w:val="000000"/>
          <w:bdr w:val="none" w:sz="0" w:space="0" w:color="auto" w:frame="1"/>
        </w:rPr>
        <w:t xml:space="preserve">таций. </w:t>
      </w:r>
    </w:p>
    <w:p w:rsidR="00543085" w:rsidRDefault="00543085" w:rsidP="00F72F80">
      <w:pPr>
        <w:tabs>
          <w:tab w:val="left" w:pos="10065"/>
        </w:tabs>
        <w:ind w:right="72"/>
        <w:jc w:val="both"/>
      </w:pPr>
      <w:r>
        <w:t xml:space="preserve">             Помимо ВШК систематически велась работа по участию выпускников 9</w:t>
      </w:r>
      <w:r w:rsidR="00A53C11">
        <w:t>, 11</w:t>
      </w:r>
      <w:r>
        <w:t xml:space="preserve"> класс</w:t>
      </w:r>
      <w:r w:rsidR="00676451">
        <w:t>ов в р</w:t>
      </w:r>
      <w:r w:rsidR="00676451">
        <w:t>е</w:t>
      </w:r>
      <w:r w:rsidR="00676451">
        <w:t xml:space="preserve">петиционных экзаменах по </w:t>
      </w:r>
      <w:r>
        <w:t xml:space="preserve"> русскому языку и математике, где использовались материалы </w:t>
      </w:r>
      <w:r>
        <w:rPr>
          <w:bCs/>
        </w:rPr>
        <w:t>тел</w:t>
      </w:r>
      <w:r>
        <w:rPr>
          <w:bCs/>
        </w:rPr>
        <w:t>е</w:t>
      </w:r>
      <w:r>
        <w:rPr>
          <w:bCs/>
        </w:rPr>
        <w:t>коммуникационный  системы «Решу ЕГЭ»</w:t>
      </w:r>
      <w:r w:rsidR="00A53C11">
        <w:t xml:space="preserve">, сайт Александра Ларина, «100 баллов», </w:t>
      </w:r>
      <w:proofErr w:type="spellStart"/>
      <w:r w:rsidR="00A53C11">
        <w:t>СтатГрад</w:t>
      </w:r>
      <w:proofErr w:type="spellEnd"/>
      <w:r w:rsidR="00A53C11">
        <w:t>.</w:t>
      </w:r>
    </w:p>
    <w:p w:rsidR="00543085" w:rsidRPr="00844248" w:rsidRDefault="00543085" w:rsidP="004D2429">
      <w:pPr>
        <w:pStyle w:val="af3"/>
        <w:ind w:right="700" w:firstLine="708"/>
        <w:jc w:val="both"/>
        <w:rPr>
          <w:spacing w:val="3"/>
        </w:rPr>
      </w:pPr>
      <w:r w:rsidRPr="00844248">
        <w:lastRenderedPageBreak/>
        <w:t xml:space="preserve">Все </w:t>
      </w:r>
      <w:r>
        <w:t>об</w:t>
      </w:r>
      <w:r w:rsidRPr="00844248">
        <w:t>уча</w:t>
      </w:r>
      <w:r>
        <w:t>ю</w:t>
      </w:r>
      <w:r w:rsidRPr="00844248">
        <w:t>щиеся 9 класса</w:t>
      </w:r>
      <w:r w:rsidR="0070537B">
        <w:t xml:space="preserve"> в 2020-2021 учебном году </w:t>
      </w:r>
      <w:r w:rsidRPr="00844248">
        <w:t xml:space="preserve"> были допущены к госуда</w:t>
      </w:r>
      <w:r>
        <w:t>р</w:t>
      </w:r>
      <w:r>
        <w:t>ственной итог</w:t>
      </w:r>
      <w:r>
        <w:t>о</w:t>
      </w:r>
      <w:r>
        <w:t xml:space="preserve">вой аттестации. </w:t>
      </w:r>
      <w:proofErr w:type="gramStart"/>
      <w:r>
        <w:t>Обу</w:t>
      </w:r>
      <w:r w:rsidRPr="00844248">
        <w:rPr>
          <w:spacing w:val="7"/>
        </w:rPr>
        <w:t>ча</w:t>
      </w:r>
      <w:r>
        <w:rPr>
          <w:spacing w:val="7"/>
        </w:rPr>
        <w:t>ю</w:t>
      </w:r>
      <w:r w:rsidRPr="00844248">
        <w:rPr>
          <w:spacing w:val="7"/>
        </w:rPr>
        <w:t>щиеся</w:t>
      </w:r>
      <w:proofErr w:type="gramEnd"/>
      <w:r w:rsidRPr="00844248">
        <w:rPr>
          <w:spacing w:val="7"/>
        </w:rPr>
        <w:t xml:space="preserve"> 9 класса сдавали ОГЭ по </w:t>
      </w:r>
      <w:r w:rsidRPr="00844248">
        <w:rPr>
          <w:spacing w:val="15"/>
        </w:rPr>
        <w:t>русскому языку и математике</w:t>
      </w:r>
      <w:r w:rsidRPr="00844248">
        <w:rPr>
          <w:spacing w:val="3"/>
        </w:rPr>
        <w:t>, 2 предмета по выбору.</w:t>
      </w:r>
    </w:p>
    <w:p w:rsidR="00543085" w:rsidRDefault="00543085" w:rsidP="00543085">
      <w:pPr>
        <w:pStyle w:val="af3"/>
        <w:ind w:firstLine="708"/>
        <w:jc w:val="both"/>
        <w:rPr>
          <w:b/>
        </w:rPr>
      </w:pPr>
      <w:r>
        <w:rPr>
          <w:b/>
        </w:rPr>
        <w:t xml:space="preserve">                  </w:t>
      </w:r>
    </w:p>
    <w:p w:rsidR="00543085" w:rsidRPr="00844248" w:rsidRDefault="004739FF" w:rsidP="00543085">
      <w:pPr>
        <w:pStyle w:val="af3"/>
        <w:ind w:firstLine="708"/>
        <w:jc w:val="both"/>
        <w:rPr>
          <w:b/>
        </w:rPr>
      </w:pPr>
      <w:r>
        <w:rPr>
          <w:b/>
        </w:rPr>
        <w:t xml:space="preserve">                                          </w:t>
      </w:r>
      <w:r w:rsidR="00543085" w:rsidRPr="00844248">
        <w:rPr>
          <w:b/>
        </w:rPr>
        <w:t xml:space="preserve">Выбор выпускниками предметов для сдачи ОГЭ. 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843"/>
        <w:gridCol w:w="1985"/>
        <w:gridCol w:w="1134"/>
      </w:tblGrid>
      <w:tr w:rsidR="00BA6469" w:rsidRPr="00844248" w:rsidTr="00F72F80">
        <w:trPr>
          <w:trHeight w:val="584"/>
        </w:trPr>
        <w:tc>
          <w:tcPr>
            <w:tcW w:w="2093" w:type="dxa"/>
          </w:tcPr>
          <w:p w:rsidR="00BA6469" w:rsidRPr="00844248" w:rsidRDefault="00F72F80" w:rsidP="006A6342">
            <w:pPr>
              <w:pStyle w:val="af3"/>
              <w:jc w:val="both"/>
            </w:pPr>
            <w:r>
              <w:t>П</w:t>
            </w:r>
            <w:r w:rsidR="00BA6469" w:rsidRPr="00844248">
              <w:t>редмет</w:t>
            </w:r>
          </w:p>
        </w:tc>
        <w:tc>
          <w:tcPr>
            <w:tcW w:w="1559" w:type="dxa"/>
          </w:tcPr>
          <w:p w:rsidR="00BA6469" w:rsidRPr="00676451" w:rsidRDefault="00BA6469" w:rsidP="00676451">
            <w:pPr>
              <w:pStyle w:val="af3"/>
              <w:jc w:val="center"/>
            </w:pPr>
            <w:r w:rsidRPr="00676451">
              <w:t>Биология</w:t>
            </w:r>
          </w:p>
        </w:tc>
        <w:tc>
          <w:tcPr>
            <w:tcW w:w="1559" w:type="dxa"/>
          </w:tcPr>
          <w:p w:rsidR="00BA6469" w:rsidRPr="00676451" w:rsidRDefault="00BA6469" w:rsidP="00676451">
            <w:pPr>
              <w:pStyle w:val="af3"/>
              <w:jc w:val="center"/>
            </w:pPr>
            <w:r w:rsidRPr="00676451">
              <w:t>География</w:t>
            </w:r>
          </w:p>
        </w:tc>
        <w:tc>
          <w:tcPr>
            <w:tcW w:w="1843" w:type="dxa"/>
          </w:tcPr>
          <w:p w:rsidR="00BA6469" w:rsidRPr="00676451" w:rsidRDefault="00BA6469" w:rsidP="00676451">
            <w:pPr>
              <w:pStyle w:val="af3"/>
              <w:jc w:val="center"/>
            </w:pPr>
            <w:r w:rsidRPr="00676451">
              <w:t>Информатика</w:t>
            </w:r>
          </w:p>
        </w:tc>
        <w:tc>
          <w:tcPr>
            <w:tcW w:w="1985" w:type="dxa"/>
          </w:tcPr>
          <w:p w:rsidR="00BA6469" w:rsidRPr="00676451" w:rsidRDefault="00BA6469" w:rsidP="00676451">
            <w:pPr>
              <w:pStyle w:val="af3"/>
              <w:jc w:val="center"/>
            </w:pPr>
            <w:r w:rsidRPr="00676451">
              <w:t>Обществознание</w:t>
            </w:r>
          </w:p>
        </w:tc>
        <w:tc>
          <w:tcPr>
            <w:tcW w:w="1134" w:type="dxa"/>
          </w:tcPr>
          <w:p w:rsidR="00BA6469" w:rsidRPr="00676451" w:rsidRDefault="00BA6469" w:rsidP="00BA6469">
            <w:pPr>
              <w:pStyle w:val="af3"/>
              <w:jc w:val="center"/>
            </w:pPr>
            <w:r>
              <w:t>Химия</w:t>
            </w:r>
          </w:p>
        </w:tc>
      </w:tr>
      <w:tr w:rsidR="00BA6469" w:rsidRPr="00844248" w:rsidTr="00F72F80">
        <w:trPr>
          <w:trHeight w:val="424"/>
        </w:trPr>
        <w:tc>
          <w:tcPr>
            <w:tcW w:w="2093" w:type="dxa"/>
          </w:tcPr>
          <w:p w:rsidR="00BA6469" w:rsidRPr="00844248" w:rsidRDefault="00BA6469" w:rsidP="006A6342">
            <w:pPr>
              <w:pStyle w:val="af3"/>
              <w:jc w:val="both"/>
            </w:pPr>
            <w:r w:rsidRPr="00844248">
              <w:t xml:space="preserve">Кол-во </w:t>
            </w:r>
            <w:proofErr w:type="gramStart"/>
            <w:r w:rsidRPr="00844248">
              <w:t>выбра</w:t>
            </w:r>
            <w:r w:rsidRPr="00844248">
              <w:t>в</w:t>
            </w:r>
            <w:r w:rsidRPr="00844248">
              <w:t>ших</w:t>
            </w:r>
            <w:proofErr w:type="gramEnd"/>
          </w:p>
        </w:tc>
        <w:tc>
          <w:tcPr>
            <w:tcW w:w="1559" w:type="dxa"/>
          </w:tcPr>
          <w:p w:rsidR="00BA6469" w:rsidRPr="00844248" w:rsidRDefault="00BA6469" w:rsidP="006A6342">
            <w:pPr>
              <w:pStyle w:val="af3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A6469" w:rsidRPr="00844248" w:rsidRDefault="00BA6469" w:rsidP="006A6342">
            <w:pPr>
              <w:pStyle w:val="af3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BA6469" w:rsidRPr="00844248" w:rsidRDefault="00BA6469" w:rsidP="006A6342">
            <w:pPr>
              <w:pStyle w:val="af3"/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BA6469" w:rsidRPr="00844248" w:rsidRDefault="00BA6469" w:rsidP="006A6342">
            <w:pPr>
              <w:pStyle w:val="af3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6469" w:rsidRPr="00844248" w:rsidRDefault="00BA6469" w:rsidP="00BA6469">
            <w:pPr>
              <w:pStyle w:val="af3"/>
              <w:jc w:val="center"/>
            </w:pPr>
            <w:r>
              <w:t>1</w:t>
            </w:r>
          </w:p>
        </w:tc>
      </w:tr>
      <w:tr w:rsidR="00BA6469" w:rsidRPr="00844248" w:rsidTr="00F72F80">
        <w:trPr>
          <w:trHeight w:val="299"/>
        </w:trPr>
        <w:tc>
          <w:tcPr>
            <w:tcW w:w="2093" w:type="dxa"/>
          </w:tcPr>
          <w:p w:rsidR="00BA6469" w:rsidRPr="00061465" w:rsidRDefault="00BA6469" w:rsidP="006A6342">
            <w:pPr>
              <w:pStyle w:val="af3"/>
              <w:jc w:val="both"/>
            </w:pPr>
            <w:r w:rsidRPr="00061465">
              <w:t>%</w:t>
            </w:r>
          </w:p>
        </w:tc>
        <w:tc>
          <w:tcPr>
            <w:tcW w:w="1559" w:type="dxa"/>
          </w:tcPr>
          <w:p w:rsidR="00BA6469" w:rsidRPr="00061465" w:rsidRDefault="00061465" w:rsidP="006A6342">
            <w:pPr>
              <w:pStyle w:val="af3"/>
              <w:jc w:val="center"/>
            </w:pPr>
            <w:r>
              <w:t>20</w:t>
            </w:r>
            <w:r w:rsidR="00BA6469" w:rsidRPr="00061465">
              <w:t>%</w:t>
            </w:r>
          </w:p>
        </w:tc>
        <w:tc>
          <w:tcPr>
            <w:tcW w:w="1559" w:type="dxa"/>
          </w:tcPr>
          <w:p w:rsidR="00BA6469" w:rsidRPr="00061465" w:rsidRDefault="00BA6469" w:rsidP="006A6342">
            <w:pPr>
              <w:pStyle w:val="af3"/>
              <w:jc w:val="center"/>
            </w:pPr>
            <w:r w:rsidRPr="00061465">
              <w:t xml:space="preserve"> </w:t>
            </w:r>
            <w:r w:rsidR="00061465">
              <w:t>60</w:t>
            </w:r>
            <w:r w:rsidRPr="00061465">
              <w:t>%</w:t>
            </w:r>
          </w:p>
        </w:tc>
        <w:tc>
          <w:tcPr>
            <w:tcW w:w="1843" w:type="dxa"/>
          </w:tcPr>
          <w:p w:rsidR="00BA6469" w:rsidRPr="00061465" w:rsidRDefault="00A46E34" w:rsidP="006A6342">
            <w:pPr>
              <w:pStyle w:val="af3"/>
              <w:jc w:val="center"/>
            </w:pPr>
            <w:r>
              <w:t>76</w:t>
            </w:r>
            <w:r w:rsidR="00BA6469" w:rsidRPr="00061465">
              <w:t xml:space="preserve"> %</w:t>
            </w:r>
          </w:p>
        </w:tc>
        <w:tc>
          <w:tcPr>
            <w:tcW w:w="1985" w:type="dxa"/>
          </w:tcPr>
          <w:p w:rsidR="00BA6469" w:rsidRPr="00844248" w:rsidRDefault="00A46E34" w:rsidP="006A6342">
            <w:pPr>
              <w:pStyle w:val="af3"/>
              <w:jc w:val="center"/>
            </w:pPr>
            <w:r>
              <w:t>32</w:t>
            </w:r>
            <w:r w:rsidR="00BA6469" w:rsidRPr="00061465">
              <w:t xml:space="preserve"> %</w:t>
            </w:r>
          </w:p>
        </w:tc>
        <w:tc>
          <w:tcPr>
            <w:tcW w:w="1134" w:type="dxa"/>
          </w:tcPr>
          <w:p w:rsidR="00BA6469" w:rsidRPr="00844248" w:rsidRDefault="00A46E34" w:rsidP="00BA6469">
            <w:pPr>
              <w:pStyle w:val="af3"/>
              <w:jc w:val="center"/>
            </w:pPr>
            <w:r>
              <w:t>4</w:t>
            </w:r>
            <w:r w:rsidRPr="00061465">
              <w:t>%</w:t>
            </w:r>
          </w:p>
        </w:tc>
      </w:tr>
    </w:tbl>
    <w:p w:rsidR="00DC2A76" w:rsidRDefault="00DC2A76" w:rsidP="002A47E8">
      <w:pPr>
        <w:rPr>
          <w:b/>
        </w:rPr>
      </w:pPr>
    </w:p>
    <w:p w:rsidR="00845215" w:rsidRDefault="009813B8" w:rsidP="00845215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Итоги ОГЭ за 2021 – 2022</w:t>
      </w:r>
      <w:r w:rsidR="00845215">
        <w:rPr>
          <w:b/>
          <w:bCs/>
          <w:color w:val="000000"/>
          <w:bdr w:val="none" w:sz="0" w:space="0" w:color="auto" w:frame="1"/>
        </w:rPr>
        <w:t>учебный год</w:t>
      </w:r>
    </w:p>
    <w:p w:rsidR="00845215" w:rsidRDefault="00845215" w:rsidP="00845215">
      <w:pPr>
        <w:shd w:val="clear" w:color="auto" w:fill="FFFFFF"/>
        <w:rPr>
          <w:b/>
          <w:bCs/>
          <w:color w:val="000000"/>
          <w:bdr w:val="none" w:sz="0" w:space="0" w:color="auto" w:frame="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1797"/>
        <w:gridCol w:w="1371"/>
        <w:gridCol w:w="1215"/>
        <w:gridCol w:w="1552"/>
        <w:gridCol w:w="1550"/>
        <w:gridCol w:w="2160"/>
      </w:tblGrid>
      <w:tr w:rsidR="00F53950" w:rsidTr="00F72F80">
        <w:tc>
          <w:tcPr>
            <w:tcW w:w="528" w:type="dxa"/>
          </w:tcPr>
          <w:p w:rsidR="00845215" w:rsidRDefault="00845215" w:rsidP="00845215">
            <w:pPr>
              <w:jc w:val="center"/>
              <w:rPr>
                <w:rFonts w:ascii="Helvetica" w:hAnsi="Helvetica"/>
                <w:color w:val="666666"/>
                <w:sz w:val="18"/>
                <w:szCs w:val="18"/>
              </w:rPr>
            </w:pPr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gramStart"/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1797" w:type="dxa"/>
          </w:tcPr>
          <w:p w:rsidR="00845215" w:rsidRPr="00845215" w:rsidRDefault="00845215" w:rsidP="00845215">
            <w:pPr>
              <w:jc w:val="center"/>
              <w:rPr>
                <w:rFonts w:ascii="Helvetica" w:hAnsi="Helvetica"/>
                <w:color w:val="666666"/>
                <w:sz w:val="22"/>
                <w:szCs w:val="22"/>
              </w:rPr>
            </w:pPr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предмет</w:t>
            </w:r>
          </w:p>
        </w:tc>
        <w:tc>
          <w:tcPr>
            <w:tcW w:w="1371" w:type="dxa"/>
          </w:tcPr>
          <w:p w:rsidR="00845215" w:rsidRPr="00845215" w:rsidRDefault="00845215" w:rsidP="00845215">
            <w:pPr>
              <w:jc w:val="center"/>
              <w:rPr>
                <w:rFonts w:ascii="Helvetica" w:hAnsi="Helvetica"/>
                <w:color w:val="666666"/>
                <w:sz w:val="22"/>
                <w:szCs w:val="22"/>
              </w:rPr>
            </w:pPr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Кол-во </w:t>
            </w:r>
            <w:proofErr w:type="gramStart"/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сд</w:t>
            </w:r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вавших</w:t>
            </w:r>
            <w:proofErr w:type="gramEnd"/>
          </w:p>
        </w:tc>
        <w:tc>
          <w:tcPr>
            <w:tcW w:w="1215" w:type="dxa"/>
          </w:tcPr>
          <w:p w:rsidR="00845215" w:rsidRPr="00845215" w:rsidRDefault="00845215" w:rsidP="00845215">
            <w:pPr>
              <w:jc w:val="center"/>
              <w:rPr>
                <w:rFonts w:ascii="Helvetica" w:hAnsi="Helvetica"/>
                <w:color w:val="666666"/>
                <w:sz w:val="22"/>
                <w:szCs w:val="22"/>
              </w:rPr>
            </w:pPr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Кол-во </w:t>
            </w:r>
            <w:proofErr w:type="gramStart"/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сдавших</w:t>
            </w:r>
            <w:proofErr w:type="gramEnd"/>
          </w:p>
        </w:tc>
        <w:tc>
          <w:tcPr>
            <w:tcW w:w="1552" w:type="dxa"/>
          </w:tcPr>
          <w:p w:rsidR="00845215" w:rsidRPr="00845215" w:rsidRDefault="00845215" w:rsidP="00845215">
            <w:pPr>
              <w:jc w:val="center"/>
              <w:rPr>
                <w:rFonts w:ascii="Helvetica" w:hAnsi="Helvetica"/>
                <w:color w:val="666666"/>
                <w:sz w:val="22"/>
                <w:szCs w:val="22"/>
              </w:rPr>
            </w:pPr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Успеваемость</w:t>
            </w:r>
            <w:proofErr w:type="gramStart"/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(%)</w:t>
            </w:r>
            <w:proofErr w:type="gramEnd"/>
          </w:p>
        </w:tc>
        <w:tc>
          <w:tcPr>
            <w:tcW w:w="1550" w:type="dxa"/>
          </w:tcPr>
          <w:p w:rsidR="00845215" w:rsidRPr="00845215" w:rsidRDefault="00845215" w:rsidP="00845215">
            <w:pPr>
              <w:jc w:val="center"/>
              <w:rPr>
                <w:rFonts w:ascii="Helvetica" w:hAnsi="Helvetica" w:cstheme="minorBidi"/>
                <w:color w:val="66666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Качест</w:t>
            </w:r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во</w:t>
            </w:r>
          </w:p>
          <w:p w:rsidR="00845215" w:rsidRPr="00845215" w:rsidRDefault="00845215" w:rsidP="00845215">
            <w:pPr>
              <w:jc w:val="center"/>
              <w:rPr>
                <w:rFonts w:ascii="Helvetica" w:hAnsi="Helvetica"/>
                <w:color w:val="66666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з</w:t>
            </w:r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наний</w:t>
            </w:r>
            <w:proofErr w:type="gramStart"/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(%)</w:t>
            </w:r>
            <w:proofErr w:type="gramEnd"/>
          </w:p>
        </w:tc>
        <w:tc>
          <w:tcPr>
            <w:tcW w:w="2160" w:type="dxa"/>
          </w:tcPr>
          <w:p w:rsidR="00845215" w:rsidRDefault="00845215" w:rsidP="00845215">
            <w:pPr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Уровень</w:t>
            </w:r>
          </w:p>
          <w:p w:rsidR="00845215" w:rsidRPr="00845215" w:rsidRDefault="00845215" w:rsidP="00845215">
            <w:pPr>
              <w:jc w:val="center"/>
              <w:rPr>
                <w:rFonts w:ascii="Helvetica" w:hAnsi="Helvetica"/>
                <w:color w:val="666666"/>
                <w:sz w:val="22"/>
                <w:szCs w:val="22"/>
              </w:rPr>
            </w:pPr>
            <w:proofErr w:type="spellStart"/>
            <w:r w:rsidRPr="00845215">
              <w:rPr>
                <w:color w:val="000000"/>
                <w:sz w:val="22"/>
                <w:szCs w:val="22"/>
                <w:bdr w:val="none" w:sz="0" w:space="0" w:color="auto" w:frame="1"/>
              </w:rPr>
              <w:t>обученности</w:t>
            </w:r>
            <w:proofErr w:type="spellEnd"/>
          </w:p>
        </w:tc>
      </w:tr>
      <w:tr w:rsidR="00F53950" w:rsidTr="00F72F80">
        <w:tc>
          <w:tcPr>
            <w:tcW w:w="528" w:type="dxa"/>
          </w:tcPr>
          <w:p w:rsidR="00845215" w:rsidRPr="00845215" w:rsidRDefault="00845215" w:rsidP="00845215">
            <w:pPr>
              <w:jc w:val="center"/>
              <w:rPr>
                <w:sz w:val="22"/>
                <w:szCs w:val="22"/>
              </w:rPr>
            </w:pPr>
            <w:r w:rsidRPr="00845215">
              <w:rPr>
                <w:sz w:val="22"/>
                <w:szCs w:val="22"/>
              </w:rPr>
              <w:t>1</w:t>
            </w:r>
          </w:p>
        </w:tc>
        <w:tc>
          <w:tcPr>
            <w:tcW w:w="1797" w:type="dxa"/>
          </w:tcPr>
          <w:p w:rsidR="00845215" w:rsidRPr="00845215" w:rsidRDefault="00845215" w:rsidP="00DF0886">
            <w:pPr>
              <w:rPr>
                <w:sz w:val="22"/>
                <w:szCs w:val="22"/>
              </w:rPr>
            </w:pPr>
            <w:r w:rsidRPr="00845215">
              <w:rPr>
                <w:sz w:val="22"/>
                <w:szCs w:val="22"/>
                <w:bdr w:val="none" w:sz="0" w:space="0" w:color="auto" w:frame="1"/>
              </w:rPr>
              <w:t>Русский язык</w:t>
            </w:r>
          </w:p>
        </w:tc>
        <w:tc>
          <w:tcPr>
            <w:tcW w:w="1371" w:type="dxa"/>
          </w:tcPr>
          <w:p w:rsidR="00845215" w:rsidRPr="00845215" w:rsidRDefault="00BA6469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15" w:type="dxa"/>
          </w:tcPr>
          <w:p w:rsidR="00845215" w:rsidRPr="00845215" w:rsidRDefault="00BA6469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5215" w:rsidRPr="00845215">
              <w:rPr>
                <w:sz w:val="22"/>
                <w:szCs w:val="22"/>
              </w:rPr>
              <w:t>3</w:t>
            </w:r>
          </w:p>
        </w:tc>
        <w:tc>
          <w:tcPr>
            <w:tcW w:w="1552" w:type="dxa"/>
          </w:tcPr>
          <w:p w:rsidR="00845215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50" w:type="dxa"/>
          </w:tcPr>
          <w:p w:rsidR="00845215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60" w:type="dxa"/>
          </w:tcPr>
          <w:p w:rsidR="00845215" w:rsidRPr="00845215" w:rsidRDefault="00845215" w:rsidP="00845215">
            <w:pPr>
              <w:jc w:val="center"/>
              <w:rPr>
                <w:sz w:val="22"/>
                <w:szCs w:val="22"/>
              </w:rPr>
            </w:pPr>
            <w:r w:rsidRPr="00845215">
              <w:rPr>
                <w:sz w:val="22"/>
                <w:szCs w:val="22"/>
                <w:bdr w:val="none" w:sz="0" w:space="0" w:color="auto" w:frame="1"/>
              </w:rPr>
              <w:t>Низкий</w:t>
            </w:r>
          </w:p>
        </w:tc>
      </w:tr>
      <w:tr w:rsidR="00F53950" w:rsidTr="00F72F80">
        <w:tc>
          <w:tcPr>
            <w:tcW w:w="528" w:type="dxa"/>
          </w:tcPr>
          <w:p w:rsidR="00845215" w:rsidRPr="00845215" w:rsidRDefault="00845215" w:rsidP="00845215">
            <w:pPr>
              <w:jc w:val="center"/>
              <w:rPr>
                <w:sz w:val="22"/>
                <w:szCs w:val="22"/>
              </w:rPr>
            </w:pPr>
            <w:r w:rsidRPr="00845215"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</w:tcPr>
          <w:p w:rsidR="00845215" w:rsidRPr="00845215" w:rsidRDefault="00845215" w:rsidP="00DF0886">
            <w:pPr>
              <w:rPr>
                <w:sz w:val="22"/>
                <w:szCs w:val="22"/>
              </w:rPr>
            </w:pPr>
            <w:r w:rsidRPr="00845215">
              <w:rPr>
                <w:sz w:val="22"/>
                <w:szCs w:val="22"/>
                <w:bdr w:val="none" w:sz="0" w:space="0" w:color="auto" w:frame="1"/>
              </w:rPr>
              <w:t>Математика</w:t>
            </w:r>
          </w:p>
        </w:tc>
        <w:tc>
          <w:tcPr>
            <w:tcW w:w="1371" w:type="dxa"/>
          </w:tcPr>
          <w:p w:rsidR="00845215" w:rsidRPr="00845215" w:rsidRDefault="00845215" w:rsidP="00845215">
            <w:pPr>
              <w:jc w:val="center"/>
              <w:rPr>
                <w:sz w:val="22"/>
                <w:szCs w:val="22"/>
              </w:rPr>
            </w:pPr>
            <w:r w:rsidRPr="00845215">
              <w:rPr>
                <w:sz w:val="22"/>
                <w:szCs w:val="22"/>
              </w:rPr>
              <w:t>16</w:t>
            </w:r>
          </w:p>
        </w:tc>
        <w:tc>
          <w:tcPr>
            <w:tcW w:w="1215" w:type="dxa"/>
          </w:tcPr>
          <w:p w:rsidR="00845215" w:rsidRPr="00845215" w:rsidRDefault="00845215" w:rsidP="00845215">
            <w:pPr>
              <w:jc w:val="center"/>
              <w:rPr>
                <w:sz w:val="22"/>
                <w:szCs w:val="22"/>
              </w:rPr>
            </w:pPr>
            <w:r w:rsidRPr="00845215">
              <w:rPr>
                <w:sz w:val="22"/>
                <w:szCs w:val="22"/>
              </w:rPr>
              <w:t>13</w:t>
            </w:r>
          </w:p>
        </w:tc>
        <w:tc>
          <w:tcPr>
            <w:tcW w:w="1552" w:type="dxa"/>
          </w:tcPr>
          <w:p w:rsidR="00845215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</w:tcPr>
          <w:p w:rsidR="00845215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60" w:type="dxa"/>
          </w:tcPr>
          <w:p w:rsidR="00845215" w:rsidRPr="00845215" w:rsidRDefault="00845215" w:rsidP="00845215">
            <w:pPr>
              <w:jc w:val="center"/>
              <w:rPr>
                <w:sz w:val="22"/>
                <w:szCs w:val="22"/>
              </w:rPr>
            </w:pPr>
            <w:r w:rsidRPr="00845215">
              <w:rPr>
                <w:sz w:val="22"/>
                <w:szCs w:val="22"/>
                <w:bdr w:val="none" w:sz="0" w:space="0" w:color="auto" w:frame="1"/>
              </w:rPr>
              <w:t>Низкий</w:t>
            </w:r>
          </w:p>
        </w:tc>
      </w:tr>
      <w:tr w:rsidR="00F53950" w:rsidTr="00F72F80">
        <w:tc>
          <w:tcPr>
            <w:tcW w:w="528" w:type="dxa"/>
          </w:tcPr>
          <w:p w:rsidR="001B0DF6" w:rsidRPr="00845215" w:rsidRDefault="00F5395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7" w:type="dxa"/>
          </w:tcPr>
          <w:p w:rsidR="001B0DF6" w:rsidRPr="00845215" w:rsidRDefault="009813B8" w:rsidP="00DF0886">
            <w:pPr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Информатика</w:t>
            </w:r>
          </w:p>
        </w:tc>
        <w:tc>
          <w:tcPr>
            <w:tcW w:w="1371" w:type="dxa"/>
          </w:tcPr>
          <w:p w:rsidR="001B0DF6" w:rsidRPr="00845215" w:rsidRDefault="009951A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15" w:type="dxa"/>
          </w:tcPr>
          <w:p w:rsidR="001B0DF6" w:rsidRPr="00845215" w:rsidRDefault="009951A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2" w:type="dxa"/>
          </w:tcPr>
          <w:p w:rsidR="001B0DF6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0" w:type="dxa"/>
          </w:tcPr>
          <w:p w:rsidR="001B0DF6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:rsidR="001B0DF6" w:rsidRPr="00845215" w:rsidRDefault="00FA4A8B" w:rsidP="00845215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845215">
              <w:rPr>
                <w:sz w:val="22"/>
                <w:szCs w:val="22"/>
                <w:bdr w:val="none" w:sz="0" w:space="0" w:color="auto" w:frame="1"/>
              </w:rPr>
              <w:t>Низкий</w:t>
            </w:r>
          </w:p>
        </w:tc>
      </w:tr>
      <w:tr w:rsidR="00F53950" w:rsidTr="00F72F80">
        <w:tc>
          <w:tcPr>
            <w:tcW w:w="528" w:type="dxa"/>
          </w:tcPr>
          <w:p w:rsidR="001B0DF6" w:rsidRPr="00845215" w:rsidRDefault="00F5395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7" w:type="dxa"/>
          </w:tcPr>
          <w:p w:rsidR="001B0DF6" w:rsidRPr="00845215" w:rsidRDefault="00BA6469" w:rsidP="00DF0886">
            <w:pPr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География</w:t>
            </w:r>
          </w:p>
        </w:tc>
        <w:tc>
          <w:tcPr>
            <w:tcW w:w="1371" w:type="dxa"/>
          </w:tcPr>
          <w:p w:rsidR="001B0DF6" w:rsidRPr="00845215" w:rsidRDefault="009951A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5" w:type="dxa"/>
          </w:tcPr>
          <w:p w:rsidR="001B0DF6" w:rsidRPr="00845215" w:rsidRDefault="009951A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2" w:type="dxa"/>
          </w:tcPr>
          <w:p w:rsidR="001B0DF6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50" w:type="dxa"/>
          </w:tcPr>
          <w:p w:rsidR="001B0DF6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60" w:type="dxa"/>
          </w:tcPr>
          <w:p w:rsidR="001B0DF6" w:rsidRPr="00845215" w:rsidRDefault="00FA4A8B" w:rsidP="00845215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845215">
              <w:rPr>
                <w:sz w:val="22"/>
                <w:szCs w:val="22"/>
                <w:bdr w:val="none" w:sz="0" w:space="0" w:color="auto" w:frame="1"/>
              </w:rPr>
              <w:t>Низкий</w:t>
            </w:r>
          </w:p>
        </w:tc>
      </w:tr>
      <w:tr w:rsidR="00F53950" w:rsidTr="00F72F80">
        <w:tc>
          <w:tcPr>
            <w:tcW w:w="528" w:type="dxa"/>
          </w:tcPr>
          <w:p w:rsidR="00F53950" w:rsidRPr="00845215" w:rsidRDefault="00F5395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97" w:type="dxa"/>
          </w:tcPr>
          <w:p w:rsidR="00F53950" w:rsidRPr="00845215" w:rsidRDefault="00BA6469" w:rsidP="00DF0886">
            <w:pPr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Биология</w:t>
            </w:r>
          </w:p>
        </w:tc>
        <w:tc>
          <w:tcPr>
            <w:tcW w:w="1371" w:type="dxa"/>
          </w:tcPr>
          <w:p w:rsidR="00F53950" w:rsidRPr="00845215" w:rsidRDefault="009951A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F53950" w:rsidRPr="00845215" w:rsidRDefault="009951A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2" w:type="dxa"/>
          </w:tcPr>
          <w:p w:rsidR="00F53950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</w:tcPr>
          <w:p w:rsidR="00F53950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60" w:type="dxa"/>
          </w:tcPr>
          <w:p w:rsidR="00F53950" w:rsidRPr="00845215" w:rsidRDefault="009879A1" w:rsidP="00845215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</w:t>
            </w:r>
            <w:r w:rsidR="00FA4A8B">
              <w:rPr>
                <w:sz w:val="22"/>
                <w:szCs w:val="22"/>
                <w:bdr w:val="none" w:sz="0" w:space="0" w:color="auto" w:frame="1"/>
              </w:rPr>
              <w:t>редний</w:t>
            </w:r>
          </w:p>
        </w:tc>
      </w:tr>
      <w:tr w:rsidR="00F53950" w:rsidTr="00F72F80">
        <w:tc>
          <w:tcPr>
            <w:tcW w:w="528" w:type="dxa"/>
          </w:tcPr>
          <w:p w:rsidR="00F53950" w:rsidRPr="00845215" w:rsidRDefault="00F5395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7" w:type="dxa"/>
          </w:tcPr>
          <w:p w:rsidR="00F53950" w:rsidRPr="00845215" w:rsidRDefault="00BA6469" w:rsidP="00DF0886">
            <w:pPr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Обществознание</w:t>
            </w:r>
          </w:p>
        </w:tc>
        <w:tc>
          <w:tcPr>
            <w:tcW w:w="1371" w:type="dxa"/>
          </w:tcPr>
          <w:p w:rsidR="00F53950" w:rsidRPr="00845215" w:rsidRDefault="009951A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</w:tcPr>
          <w:p w:rsidR="00F53950" w:rsidRPr="00845215" w:rsidRDefault="009951A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2" w:type="dxa"/>
          </w:tcPr>
          <w:p w:rsidR="00F53950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50" w:type="dxa"/>
          </w:tcPr>
          <w:p w:rsidR="00F53950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:rsidR="00F53950" w:rsidRPr="00845215" w:rsidRDefault="00FA4A8B" w:rsidP="00845215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845215">
              <w:rPr>
                <w:sz w:val="22"/>
                <w:szCs w:val="22"/>
                <w:bdr w:val="none" w:sz="0" w:space="0" w:color="auto" w:frame="1"/>
              </w:rPr>
              <w:t>Низкий</w:t>
            </w:r>
          </w:p>
        </w:tc>
      </w:tr>
      <w:tr w:rsidR="00F53950" w:rsidTr="00F72F80">
        <w:tc>
          <w:tcPr>
            <w:tcW w:w="528" w:type="dxa"/>
          </w:tcPr>
          <w:p w:rsidR="00F53950" w:rsidRPr="00845215" w:rsidRDefault="00F5395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97" w:type="dxa"/>
          </w:tcPr>
          <w:p w:rsidR="00F53950" w:rsidRPr="00845215" w:rsidRDefault="009951A0" w:rsidP="00DF0886">
            <w:pPr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Химия</w:t>
            </w:r>
          </w:p>
        </w:tc>
        <w:tc>
          <w:tcPr>
            <w:tcW w:w="1371" w:type="dxa"/>
          </w:tcPr>
          <w:p w:rsidR="00F53950" w:rsidRPr="00845215" w:rsidRDefault="009951A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:rsidR="00F53950" w:rsidRPr="00845215" w:rsidRDefault="009951A0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</w:tcPr>
          <w:p w:rsidR="00F53950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</w:tcPr>
          <w:p w:rsidR="00F53950" w:rsidRPr="00845215" w:rsidRDefault="00FA4A8B" w:rsidP="0084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F53950" w:rsidRPr="00845215" w:rsidRDefault="00FA4A8B" w:rsidP="00845215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845215">
              <w:rPr>
                <w:sz w:val="22"/>
                <w:szCs w:val="22"/>
                <w:bdr w:val="none" w:sz="0" w:space="0" w:color="auto" w:frame="1"/>
              </w:rPr>
              <w:t>Низкий</w:t>
            </w:r>
          </w:p>
        </w:tc>
      </w:tr>
    </w:tbl>
    <w:p w:rsidR="00845215" w:rsidRDefault="00845215" w:rsidP="00845215">
      <w:pPr>
        <w:shd w:val="clear" w:color="auto" w:fill="FFFFFF"/>
        <w:jc w:val="center"/>
        <w:rPr>
          <w:rFonts w:ascii="Helvetica" w:hAnsi="Helvetica"/>
          <w:color w:val="666666"/>
          <w:sz w:val="18"/>
          <w:szCs w:val="18"/>
        </w:rPr>
      </w:pPr>
    </w:p>
    <w:p w:rsidR="00527D2A" w:rsidRDefault="00527D2A" w:rsidP="00F72F80">
      <w:pPr>
        <w:shd w:val="clear" w:color="auto" w:fill="FFFFFF"/>
        <w:tabs>
          <w:tab w:val="left" w:pos="10065"/>
        </w:tabs>
        <w:ind w:right="72" w:firstLine="708"/>
        <w:jc w:val="both"/>
        <w:rPr>
          <w:b/>
          <w:b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Качество </w:t>
      </w:r>
      <w:proofErr w:type="spellStart"/>
      <w:r>
        <w:rPr>
          <w:color w:val="000000"/>
          <w:bdr w:val="none" w:sz="0" w:space="0" w:color="auto" w:frame="1"/>
        </w:rPr>
        <w:t>обученности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="009879A1">
        <w:rPr>
          <w:color w:val="000000"/>
          <w:bdr w:val="none" w:sz="0" w:space="0" w:color="auto" w:frame="1"/>
        </w:rPr>
        <w:t>снизилось  по математике – на 8%, русскому языку – на 2</w:t>
      </w:r>
      <w:r>
        <w:rPr>
          <w:color w:val="000000"/>
          <w:bdr w:val="none" w:sz="0" w:space="0" w:color="auto" w:frame="1"/>
        </w:rPr>
        <w:t xml:space="preserve">%. </w:t>
      </w:r>
      <w:r>
        <w:t>Р</w:t>
      </w:r>
      <w:r>
        <w:t>е</w:t>
      </w:r>
      <w:r>
        <w:t xml:space="preserve">зультаты предметов по выбору представлены </w:t>
      </w:r>
      <w:r w:rsidR="009813B8">
        <w:t xml:space="preserve"> 2021-2022</w:t>
      </w:r>
      <w:r w:rsidR="001612B4">
        <w:t xml:space="preserve"> учебном году </w:t>
      </w:r>
      <w:r>
        <w:t>в виде  первичного балла</w:t>
      </w:r>
      <w:r w:rsidR="001612B4">
        <w:t>, без пер</w:t>
      </w:r>
      <w:r w:rsidR="001612B4">
        <w:t>е</w:t>
      </w:r>
      <w:r w:rsidR="001612B4">
        <w:t>вода в оценку.</w:t>
      </w:r>
    </w:p>
    <w:p w:rsidR="00543085" w:rsidRDefault="009813B8" w:rsidP="00F72F80">
      <w:pPr>
        <w:pStyle w:val="af3"/>
        <w:ind w:right="72" w:firstLine="708"/>
        <w:jc w:val="both"/>
      </w:pPr>
      <w:r>
        <w:t>Из 25</w:t>
      </w:r>
      <w:r w:rsidR="00543085">
        <w:t xml:space="preserve"> </w:t>
      </w:r>
      <w:proofErr w:type="gramStart"/>
      <w:r w:rsidR="00543085">
        <w:t>обучающихся</w:t>
      </w:r>
      <w:proofErr w:type="gramEnd"/>
      <w:r w:rsidR="00543085">
        <w:t>, допущенных к государст</w:t>
      </w:r>
      <w:r w:rsidR="00DB08F7">
        <w:t>венной (итоговой</w:t>
      </w:r>
      <w:r>
        <w:t>) аттестации, 15</w:t>
      </w:r>
      <w:r w:rsidR="00543085">
        <w:t xml:space="preserve"> обуча</w:t>
      </w:r>
      <w:r w:rsidR="00543085">
        <w:t>ю</w:t>
      </w:r>
      <w:r w:rsidR="00543085">
        <w:t xml:space="preserve">щихся  успешно сдали экзамены и решением педсовета </w:t>
      </w:r>
      <w:r>
        <w:t>освоили уровень основного общего обр</w:t>
      </w:r>
      <w:r>
        <w:t>а</w:t>
      </w:r>
      <w:r>
        <w:t>зования,  10</w:t>
      </w:r>
      <w:r w:rsidR="009951A0">
        <w:t xml:space="preserve"> обучающихся</w:t>
      </w:r>
      <w:r w:rsidR="00FF732D">
        <w:t xml:space="preserve">  оставлены на осень.</w:t>
      </w:r>
    </w:p>
    <w:p w:rsidR="00543085" w:rsidRDefault="00543085" w:rsidP="00FB2417">
      <w:pPr>
        <w:pStyle w:val="af3"/>
        <w:jc w:val="both"/>
      </w:pPr>
      <w:r>
        <w:t xml:space="preserve"> </w:t>
      </w:r>
      <w:r>
        <w:tab/>
        <w:t>С</w:t>
      </w:r>
      <w:r w:rsidRPr="00876DE8">
        <w:t>дал</w:t>
      </w:r>
      <w:r w:rsidR="00DB08F7">
        <w:t>и все экзамены  без «3» - 2</w:t>
      </w:r>
      <w:r>
        <w:t xml:space="preserve"> ученика, </w:t>
      </w:r>
      <w:r w:rsidRPr="00876DE8">
        <w:t xml:space="preserve"> </w:t>
      </w:r>
      <w:r w:rsidRPr="00575F4F">
        <w:t>получили аттестаты  без «3</w:t>
      </w:r>
      <w:r w:rsidR="009879A1">
        <w:t>»- 4</w:t>
      </w:r>
      <w:r w:rsidR="00DB08F7">
        <w:t xml:space="preserve"> ученика</w:t>
      </w:r>
      <w:r>
        <w:t>,  П</w:t>
      </w:r>
      <w:r>
        <w:t>о</w:t>
      </w:r>
      <w:r>
        <w:t xml:space="preserve">хвальные  грамоты  « За особые успехи в изучении  отдельных предметов» </w:t>
      </w:r>
      <w:r w:rsidR="009951A0">
        <w:t xml:space="preserve">2 </w:t>
      </w:r>
      <w:r w:rsidR="005E7B55">
        <w:t>обучающихся.</w:t>
      </w:r>
    </w:p>
    <w:p w:rsidR="00FF732D" w:rsidRPr="00DB08F7" w:rsidRDefault="00FF732D" w:rsidP="00FB2417">
      <w:pPr>
        <w:pStyle w:val="af3"/>
        <w:ind w:left="360"/>
        <w:jc w:val="both"/>
      </w:pPr>
    </w:p>
    <w:p w:rsidR="00FF732D" w:rsidRDefault="00FF732D" w:rsidP="00FF732D">
      <w:pPr>
        <w:pStyle w:val="af3"/>
        <w:ind w:left="360"/>
        <w:jc w:val="center"/>
        <w:rPr>
          <w:b/>
        </w:rPr>
      </w:pPr>
      <w:r w:rsidRPr="00FF732D">
        <w:rPr>
          <w:b/>
        </w:rPr>
        <w:t xml:space="preserve">Сравнительная динамика результатов  получения </w:t>
      </w:r>
    </w:p>
    <w:p w:rsidR="00DB08F7" w:rsidRDefault="00FF732D" w:rsidP="00FF732D">
      <w:pPr>
        <w:pStyle w:val="af3"/>
        <w:ind w:left="360"/>
        <w:jc w:val="center"/>
        <w:rPr>
          <w:b/>
        </w:rPr>
      </w:pPr>
      <w:r w:rsidRPr="00FF732D">
        <w:rPr>
          <w:b/>
        </w:rPr>
        <w:t>Похвальных  грамот  « За особые успехи в изучении  отдельных предметов»</w:t>
      </w:r>
    </w:p>
    <w:p w:rsidR="00FD7F6B" w:rsidRDefault="00FD7F6B" w:rsidP="00FF732D">
      <w:pPr>
        <w:pStyle w:val="af3"/>
        <w:ind w:left="360"/>
        <w:jc w:val="center"/>
        <w:rPr>
          <w:b/>
        </w:rPr>
      </w:pPr>
    </w:p>
    <w:tbl>
      <w:tblPr>
        <w:tblStyle w:val="a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6"/>
        <w:gridCol w:w="1274"/>
        <w:gridCol w:w="696"/>
        <w:gridCol w:w="1436"/>
        <w:gridCol w:w="1004"/>
        <w:gridCol w:w="141"/>
        <w:gridCol w:w="709"/>
        <w:gridCol w:w="1553"/>
        <w:gridCol w:w="1140"/>
        <w:gridCol w:w="709"/>
      </w:tblGrid>
      <w:tr w:rsidR="00AA29B0" w:rsidTr="00F72F80">
        <w:tc>
          <w:tcPr>
            <w:tcW w:w="3656" w:type="dxa"/>
            <w:gridSpan w:val="3"/>
          </w:tcPr>
          <w:p w:rsidR="00AA29B0" w:rsidRDefault="009951A0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290" w:type="dxa"/>
            <w:gridSpan w:val="4"/>
          </w:tcPr>
          <w:p w:rsidR="00AA29B0" w:rsidRDefault="009951A0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3402" w:type="dxa"/>
            <w:gridSpan w:val="3"/>
          </w:tcPr>
          <w:p w:rsidR="00AA29B0" w:rsidRDefault="009951A0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AA29B0" w:rsidTr="00F72F80">
        <w:tc>
          <w:tcPr>
            <w:tcW w:w="1686" w:type="dxa"/>
          </w:tcPr>
          <w:p w:rsidR="00AA29B0" w:rsidRPr="00FF732D" w:rsidRDefault="00AA29B0" w:rsidP="00FF732D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F732D">
              <w:rPr>
                <w:sz w:val="20"/>
                <w:szCs w:val="20"/>
              </w:rPr>
              <w:t>об</w:t>
            </w:r>
            <w:r w:rsidRPr="00FF732D">
              <w:rPr>
                <w:sz w:val="20"/>
                <w:szCs w:val="20"/>
              </w:rPr>
              <w:t>у</w:t>
            </w:r>
            <w:r w:rsidRPr="00FF732D">
              <w:rPr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1274" w:type="dxa"/>
          </w:tcPr>
          <w:p w:rsidR="00AA29B0" w:rsidRPr="00FF732D" w:rsidRDefault="00AA29B0" w:rsidP="00FF732D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>Количество грамот</w:t>
            </w:r>
          </w:p>
        </w:tc>
        <w:tc>
          <w:tcPr>
            <w:tcW w:w="696" w:type="dxa"/>
          </w:tcPr>
          <w:p w:rsidR="00AA29B0" w:rsidRPr="00FF732D" w:rsidRDefault="00AA29B0" w:rsidP="00995EB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6" w:type="dxa"/>
          </w:tcPr>
          <w:p w:rsidR="00AA29B0" w:rsidRPr="00FF732D" w:rsidRDefault="00AA29B0" w:rsidP="00995EBF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F732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45" w:type="dxa"/>
            <w:gridSpan w:val="2"/>
          </w:tcPr>
          <w:p w:rsidR="00AA29B0" w:rsidRPr="00FF732D" w:rsidRDefault="00AA29B0" w:rsidP="00995EBF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>Колич</w:t>
            </w:r>
            <w:r w:rsidRPr="00FF732D">
              <w:rPr>
                <w:sz w:val="20"/>
                <w:szCs w:val="20"/>
              </w:rPr>
              <w:t>е</w:t>
            </w:r>
            <w:r w:rsidRPr="00FF732D">
              <w:rPr>
                <w:sz w:val="20"/>
                <w:szCs w:val="20"/>
              </w:rPr>
              <w:t>ство гр</w:t>
            </w:r>
            <w:r w:rsidRPr="00FF732D">
              <w:rPr>
                <w:sz w:val="20"/>
                <w:szCs w:val="20"/>
              </w:rPr>
              <w:t>а</w:t>
            </w:r>
            <w:r w:rsidRPr="00FF732D">
              <w:rPr>
                <w:sz w:val="20"/>
                <w:szCs w:val="20"/>
              </w:rPr>
              <w:t>мот</w:t>
            </w:r>
          </w:p>
        </w:tc>
        <w:tc>
          <w:tcPr>
            <w:tcW w:w="709" w:type="dxa"/>
          </w:tcPr>
          <w:p w:rsidR="00AA29B0" w:rsidRPr="00FF732D" w:rsidRDefault="00AA29B0" w:rsidP="00995EB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3" w:type="dxa"/>
          </w:tcPr>
          <w:p w:rsidR="00AA29B0" w:rsidRPr="00FF732D" w:rsidRDefault="00AA29B0" w:rsidP="00995EBF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F732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40" w:type="dxa"/>
          </w:tcPr>
          <w:p w:rsidR="00AA29B0" w:rsidRPr="00FF732D" w:rsidRDefault="00AA29B0" w:rsidP="00995EBF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>Колич</w:t>
            </w:r>
            <w:r w:rsidRPr="00FF732D">
              <w:rPr>
                <w:sz w:val="20"/>
                <w:szCs w:val="20"/>
              </w:rPr>
              <w:t>е</w:t>
            </w:r>
            <w:r w:rsidRPr="00FF732D">
              <w:rPr>
                <w:sz w:val="20"/>
                <w:szCs w:val="20"/>
              </w:rPr>
              <w:t>ство гр</w:t>
            </w:r>
            <w:r w:rsidRPr="00FF732D">
              <w:rPr>
                <w:sz w:val="20"/>
                <w:szCs w:val="20"/>
              </w:rPr>
              <w:t>а</w:t>
            </w:r>
            <w:r w:rsidRPr="00FF732D">
              <w:rPr>
                <w:sz w:val="20"/>
                <w:szCs w:val="20"/>
              </w:rPr>
              <w:t>мот</w:t>
            </w:r>
          </w:p>
        </w:tc>
        <w:tc>
          <w:tcPr>
            <w:tcW w:w="709" w:type="dxa"/>
          </w:tcPr>
          <w:p w:rsidR="00AA29B0" w:rsidRPr="00FF732D" w:rsidRDefault="00AA29B0" w:rsidP="00995EB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A29B0" w:rsidTr="00F72F80">
        <w:tc>
          <w:tcPr>
            <w:tcW w:w="1686" w:type="dxa"/>
          </w:tcPr>
          <w:p w:rsidR="00AA29B0" w:rsidRDefault="00AA29B0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4" w:type="dxa"/>
          </w:tcPr>
          <w:p w:rsidR="00AA29B0" w:rsidRDefault="009951A0" w:rsidP="009951A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6" w:type="dxa"/>
          </w:tcPr>
          <w:p w:rsidR="00AA29B0" w:rsidRDefault="009951A0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A29B0">
              <w:rPr>
                <w:b/>
              </w:rPr>
              <w:t>%</w:t>
            </w:r>
          </w:p>
        </w:tc>
        <w:tc>
          <w:tcPr>
            <w:tcW w:w="1436" w:type="dxa"/>
          </w:tcPr>
          <w:p w:rsidR="00AA29B0" w:rsidRDefault="009951A0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04" w:type="dxa"/>
          </w:tcPr>
          <w:p w:rsidR="00AA29B0" w:rsidRDefault="009951A0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AA29B0" w:rsidRDefault="00AA29B0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553" w:type="dxa"/>
          </w:tcPr>
          <w:p w:rsidR="00AA29B0" w:rsidRDefault="006416AC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40" w:type="dxa"/>
          </w:tcPr>
          <w:p w:rsidR="00AA29B0" w:rsidRDefault="006416AC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A29B0" w:rsidRDefault="006416AC" w:rsidP="00FF732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A29B0">
              <w:rPr>
                <w:b/>
              </w:rPr>
              <w:t>%</w:t>
            </w:r>
          </w:p>
        </w:tc>
      </w:tr>
    </w:tbl>
    <w:p w:rsidR="00FF732D" w:rsidRPr="00FF732D" w:rsidRDefault="00FF732D" w:rsidP="00FF732D">
      <w:pPr>
        <w:pStyle w:val="af3"/>
        <w:ind w:left="360"/>
        <w:jc w:val="center"/>
        <w:rPr>
          <w:b/>
        </w:rPr>
      </w:pPr>
    </w:p>
    <w:p w:rsidR="00543085" w:rsidRDefault="00543085" w:rsidP="00543085">
      <w:pPr>
        <w:contextualSpacing/>
        <w:jc w:val="both"/>
      </w:pPr>
    </w:p>
    <w:p w:rsidR="00543085" w:rsidRPr="00B24A30" w:rsidRDefault="00543085" w:rsidP="00543085">
      <w:pPr>
        <w:ind w:left="-851"/>
        <w:contextualSpacing/>
        <w:jc w:val="center"/>
        <w:rPr>
          <w:b/>
        </w:rPr>
      </w:pPr>
      <w:r w:rsidRPr="00B24A30">
        <w:rPr>
          <w:b/>
        </w:rPr>
        <w:t xml:space="preserve">Результаты государственной (итоговой) аттестации </w:t>
      </w:r>
    </w:p>
    <w:p w:rsidR="00543085" w:rsidRDefault="00543085" w:rsidP="00543085">
      <w:pPr>
        <w:ind w:left="-851"/>
        <w:contextualSpacing/>
        <w:jc w:val="center"/>
        <w:rPr>
          <w:b/>
        </w:rPr>
      </w:pPr>
      <w:r w:rsidRPr="00B24A30">
        <w:rPr>
          <w:b/>
        </w:rPr>
        <w:t>выпускников 11 классов</w:t>
      </w:r>
    </w:p>
    <w:p w:rsidR="007F250A" w:rsidRPr="007F250A" w:rsidRDefault="007F250A" w:rsidP="00FB241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82D13">
        <w:rPr>
          <w:rFonts w:eastAsiaTheme="minorHAnsi"/>
          <w:bCs/>
          <w:lang w:eastAsia="en-US"/>
        </w:rPr>
        <w:t xml:space="preserve">В </w:t>
      </w:r>
      <w:r w:rsidR="009951A0">
        <w:t>2021</w:t>
      </w:r>
      <w:r>
        <w:t>-202</w:t>
      </w:r>
      <w:r w:rsidR="009951A0">
        <w:t>2</w:t>
      </w:r>
      <w:r>
        <w:t xml:space="preserve"> учебн</w:t>
      </w:r>
      <w:r w:rsidR="009951A0">
        <w:t>ом году в 11 классах обучалось 2</w:t>
      </w:r>
      <w:r>
        <w:t xml:space="preserve"> человек</w:t>
      </w:r>
      <w:r w:rsidR="009951A0">
        <w:t>а</w:t>
      </w:r>
      <w:r>
        <w:t>. Все обучающиеся 11 класса были допущены к государственной (итоговой) аттестации.</w:t>
      </w:r>
    </w:p>
    <w:p w:rsidR="00543085" w:rsidRPr="001015C5" w:rsidRDefault="00543085" w:rsidP="00FB241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Результаты ЕГЭ становятся основным </w:t>
      </w:r>
      <w:r w:rsidR="005E7B55">
        <w:rPr>
          <w:rFonts w:eastAsiaTheme="minorHAnsi"/>
          <w:lang w:eastAsia="en-US"/>
        </w:rPr>
        <w:t xml:space="preserve">источником информации об уровне </w:t>
      </w:r>
      <w:r>
        <w:rPr>
          <w:rFonts w:eastAsiaTheme="minorHAnsi"/>
          <w:lang w:eastAsia="en-US"/>
        </w:rPr>
        <w:t>общеобразов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тельной подготовки </w:t>
      </w:r>
      <w:r w:rsidR="0070537B">
        <w:rPr>
          <w:rFonts w:eastAsiaTheme="minorHAnsi"/>
          <w:lang w:eastAsia="en-US"/>
        </w:rPr>
        <w:t>школьников. Выпускники сдавали 1 обязательный экзамен</w:t>
      </w:r>
      <w:r>
        <w:rPr>
          <w:rFonts w:eastAsiaTheme="minorHAnsi"/>
          <w:lang w:eastAsia="en-US"/>
        </w:rPr>
        <w:t xml:space="preserve"> в форме ЕГ</w:t>
      </w:r>
      <w:r w:rsidR="0070537B">
        <w:rPr>
          <w:rFonts w:eastAsiaTheme="minorHAnsi"/>
          <w:lang w:eastAsia="en-US"/>
        </w:rPr>
        <w:t xml:space="preserve">Э по русскому языку, успешная сдача данного  предмета позволила </w:t>
      </w:r>
      <w:r>
        <w:rPr>
          <w:rFonts w:eastAsiaTheme="minorHAnsi"/>
          <w:lang w:eastAsia="en-US"/>
        </w:rPr>
        <w:t xml:space="preserve"> выпускнику получить аттестат о среднем общем образов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нии. Остальные предметы сдавались по выбору,  количество экзаменов по выбору определялось выпус</w:t>
      </w:r>
      <w:r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ником самостоятельно.</w:t>
      </w:r>
      <w:r w:rsidRPr="001015C5">
        <w:rPr>
          <w:rFonts w:eastAsiaTheme="minorHAnsi"/>
          <w:bCs/>
          <w:lang w:eastAsia="en-US"/>
        </w:rPr>
        <w:t xml:space="preserve"> </w:t>
      </w:r>
    </w:p>
    <w:p w:rsidR="00543085" w:rsidRDefault="00543085" w:rsidP="00543085">
      <w:pPr>
        <w:jc w:val="both"/>
      </w:pPr>
      <w:r>
        <w:t xml:space="preserve">  </w:t>
      </w:r>
      <w:r>
        <w:tab/>
      </w:r>
      <w:r w:rsidRPr="001977CF">
        <w:t xml:space="preserve">Получили </w:t>
      </w:r>
      <w:r w:rsidR="0070537B" w:rsidRPr="001977CF">
        <w:t xml:space="preserve">аттестат   без «3» -  </w:t>
      </w:r>
      <w:r w:rsidR="001977CF" w:rsidRPr="001977CF">
        <w:t xml:space="preserve"> </w:t>
      </w:r>
      <w:r w:rsidR="009951A0">
        <w:t>2</w:t>
      </w:r>
      <w:r w:rsidR="00867DC8">
        <w:t xml:space="preserve"> человека</w:t>
      </w:r>
      <w:r w:rsidR="009951A0">
        <w:t>.</w:t>
      </w:r>
      <w:r>
        <w:t xml:space="preserve"> </w:t>
      </w:r>
    </w:p>
    <w:p w:rsidR="0061748E" w:rsidRDefault="0061748E" w:rsidP="00867DC8">
      <w:pPr>
        <w:pStyle w:val="af3"/>
        <w:ind w:left="360"/>
        <w:jc w:val="center"/>
        <w:rPr>
          <w:b/>
        </w:rPr>
      </w:pPr>
    </w:p>
    <w:p w:rsidR="00867DC8" w:rsidRDefault="00867DC8" w:rsidP="00867DC8">
      <w:pPr>
        <w:pStyle w:val="af3"/>
        <w:ind w:left="360"/>
        <w:jc w:val="center"/>
        <w:rPr>
          <w:b/>
        </w:rPr>
      </w:pPr>
      <w:r w:rsidRPr="00FF732D">
        <w:rPr>
          <w:b/>
        </w:rPr>
        <w:lastRenderedPageBreak/>
        <w:t xml:space="preserve">Сравнительная динамика результатов  получения </w:t>
      </w:r>
    </w:p>
    <w:p w:rsidR="00867DC8" w:rsidRDefault="00867DC8" w:rsidP="00867DC8">
      <w:pPr>
        <w:pStyle w:val="af3"/>
        <w:ind w:left="360"/>
        <w:jc w:val="center"/>
        <w:rPr>
          <w:b/>
        </w:rPr>
      </w:pPr>
      <w:r w:rsidRPr="00FF732D">
        <w:rPr>
          <w:b/>
        </w:rPr>
        <w:t>Похвальных  грамот  « За особые успехи в изучении  отдельных предметов»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391"/>
        <w:gridCol w:w="1209"/>
        <w:gridCol w:w="692"/>
        <w:gridCol w:w="1390"/>
        <w:gridCol w:w="1209"/>
        <w:gridCol w:w="692"/>
        <w:gridCol w:w="1390"/>
        <w:gridCol w:w="1209"/>
        <w:gridCol w:w="811"/>
      </w:tblGrid>
      <w:tr w:rsidR="00867DC8" w:rsidTr="00017A61">
        <w:tc>
          <w:tcPr>
            <w:tcW w:w="3496" w:type="dxa"/>
            <w:gridSpan w:val="3"/>
          </w:tcPr>
          <w:p w:rsidR="00867DC8" w:rsidRDefault="00AB5C12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377" w:type="dxa"/>
            <w:gridSpan w:val="3"/>
          </w:tcPr>
          <w:p w:rsidR="00867DC8" w:rsidRDefault="00AB5C12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3449" w:type="dxa"/>
            <w:gridSpan w:val="3"/>
          </w:tcPr>
          <w:p w:rsidR="00867DC8" w:rsidRDefault="00867DC8" w:rsidP="00AB5C12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B5C12">
              <w:rPr>
                <w:b/>
              </w:rPr>
              <w:t>2</w:t>
            </w:r>
          </w:p>
        </w:tc>
      </w:tr>
      <w:tr w:rsidR="00867DC8" w:rsidTr="00017A61">
        <w:tc>
          <w:tcPr>
            <w:tcW w:w="1424" w:type="dxa"/>
          </w:tcPr>
          <w:p w:rsidR="00867DC8" w:rsidRPr="00FF732D" w:rsidRDefault="00867DC8" w:rsidP="00017A61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F732D">
              <w:rPr>
                <w:sz w:val="20"/>
                <w:szCs w:val="20"/>
              </w:rPr>
              <w:t>обучающи</w:t>
            </w:r>
            <w:r w:rsidRPr="00FF732D">
              <w:rPr>
                <w:sz w:val="20"/>
                <w:szCs w:val="20"/>
              </w:rPr>
              <w:t>х</w:t>
            </w:r>
            <w:r w:rsidRPr="00FF732D">
              <w:rPr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256" w:type="dxa"/>
          </w:tcPr>
          <w:p w:rsidR="00867DC8" w:rsidRPr="00FF732D" w:rsidRDefault="00867DC8" w:rsidP="00017A61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>Колич</w:t>
            </w:r>
            <w:r w:rsidRPr="00FF732D">
              <w:rPr>
                <w:sz w:val="20"/>
                <w:szCs w:val="20"/>
              </w:rPr>
              <w:t>е</w:t>
            </w:r>
            <w:r w:rsidRPr="00FF732D">
              <w:rPr>
                <w:sz w:val="20"/>
                <w:szCs w:val="20"/>
              </w:rPr>
              <w:t>ство гр</w:t>
            </w:r>
            <w:r w:rsidRPr="00FF732D">
              <w:rPr>
                <w:sz w:val="20"/>
                <w:szCs w:val="20"/>
              </w:rPr>
              <w:t>а</w:t>
            </w:r>
            <w:r w:rsidRPr="00FF732D">
              <w:rPr>
                <w:sz w:val="20"/>
                <w:szCs w:val="20"/>
              </w:rPr>
              <w:t>мот</w:t>
            </w:r>
          </w:p>
        </w:tc>
        <w:tc>
          <w:tcPr>
            <w:tcW w:w="816" w:type="dxa"/>
          </w:tcPr>
          <w:p w:rsidR="00867DC8" w:rsidRPr="00FF732D" w:rsidRDefault="00867DC8" w:rsidP="00017A6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24" w:type="dxa"/>
          </w:tcPr>
          <w:p w:rsidR="00867DC8" w:rsidRPr="00FF732D" w:rsidRDefault="00867DC8" w:rsidP="00017A61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F732D">
              <w:rPr>
                <w:sz w:val="20"/>
                <w:szCs w:val="20"/>
              </w:rPr>
              <w:t>обучающи</w:t>
            </w:r>
            <w:r w:rsidRPr="00FF732D">
              <w:rPr>
                <w:sz w:val="20"/>
                <w:szCs w:val="20"/>
              </w:rPr>
              <w:t>х</w:t>
            </w:r>
            <w:r w:rsidRPr="00FF732D">
              <w:rPr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257" w:type="dxa"/>
          </w:tcPr>
          <w:p w:rsidR="00867DC8" w:rsidRPr="00FF732D" w:rsidRDefault="00867DC8" w:rsidP="00017A61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>Колич</w:t>
            </w:r>
            <w:r w:rsidRPr="00FF732D">
              <w:rPr>
                <w:sz w:val="20"/>
                <w:szCs w:val="20"/>
              </w:rPr>
              <w:t>е</w:t>
            </w:r>
            <w:r w:rsidRPr="00FF732D">
              <w:rPr>
                <w:sz w:val="20"/>
                <w:szCs w:val="20"/>
              </w:rPr>
              <w:t>ство гр</w:t>
            </w:r>
            <w:r w:rsidRPr="00FF732D">
              <w:rPr>
                <w:sz w:val="20"/>
                <w:szCs w:val="20"/>
              </w:rPr>
              <w:t>а</w:t>
            </w:r>
            <w:r w:rsidRPr="00FF732D">
              <w:rPr>
                <w:sz w:val="20"/>
                <w:szCs w:val="20"/>
              </w:rPr>
              <w:t>мот</w:t>
            </w:r>
          </w:p>
        </w:tc>
        <w:tc>
          <w:tcPr>
            <w:tcW w:w="696" w:type="dxa"/>
          </w:tcPr>
          <w:p w:rsidR="00867DC8" w:rsidRPr="00FF732D" w:rsidRDefault="00867DC8" w:rsidP="00017A6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24" w:type="dxa"/>
          </w:tcPr>
          <w:p w:rsidR="00867DC8" w:rsidRPr="00FF732D" w:rsidRDefault="00867DC8" w:rsidP="00017A61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F732D">
              <w:rPr>
                <w:sz w:val="20"/>
                <w:szCs w:val="20"/>
              </w:rPr>
              <w:t>обучающи</w:t>
            </w:r>
            <w:r w:rsidRPr="00FF732D">
              <w:rPr>
                <w:sz w:val="20"/>
                <w:szCs w:val="20"/>
              </w:rPr>
              <w:t>х</w:t>
            </w:r>
            <w:r w:rsidRPr="00FF732D">
              <w:rPr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257" w:type="dxa"/>
          </w:tcPr>
          <w:p w:rsidR="00867DC8" w:rsidRPr="00FF732D" w:rsidRDefault="00867DC8" w:rsidP="00017A61">
            <w:pPr>
              <w:pStyle w:val="af3"/>
              <w:jc w:val="center"/>
              <w:rPr>
                <w:sz w:val="20"/>
                <w:szCs w:val="20"/>
              </w:rPr>
            </w:pPr>
            <w:r w:rsidRPr="00FF732D">
              <w:rPr>
                <w:sz w:val="20"/>
                <w:szCs w:val="20"/>
              </w:rPr>
              <w:t>Колич</w:t>
            </w:r>
            <w:r w:rsidRPr="00FF732D">
              <w:rPr>
                <w:sz w:val="20"/>
                <w:szCs w:val="20"/>
              </w:rPr>
              <w:t>е</w:t>
            </w:r>
            <w:r w:rsidRPr="00FF732D">
              <w:rPr>
                <w:sz w:val="20"/>
                <w:szCs w:val="20"/>
              </w:rPr>
              <w:t>ство гр</w:t>
            </w:r>
            <w:r w:rsidRPr="00FF732D">
              <w:rPr>
                <w:sz w:val="20"/>
                <w:szCs w:val="20"/>
              </w:rPr>
              <w:t>а</w:t>
            </w:r>
            <w:r w:rsidRPr="00FF732D">
              <w:rPr>
                <w:sz w:val="20"/>
                <w:szCs w:val="20"/>
              </w:rPr>
              <w:t>мот</w:t>
            </w:r>
          </w:p>
        </w:tc>
        <w:tc>
          <w:tcPr>
            <w:tcW w:w="768" w:type="dxa"/>
          </w:tcPr>
          <w:p w:rsidR="00867DC8" w:rsidRPr="00FF732D" w:rsidRDefault="00867DC8" w:rsidP="00017A6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67DC8" w:rsidTr="00017A61">
        <w:tc>
          <w:tcPr>
            <w:tcW w:w="1424" w:type="dxa"/>
          </w:tcPr>
          <w:p w:rsidR="00867DC8" w:rsidRDefault="00241616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6" w:type="dxa"/>
          </w:tcPr>
          <w:p w:rsidR="00867DC8" w:rsidRDefault="00241616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</w:tcPr>
          <w:p w:rsidR="00867DC8" w:rsidRDefault="00241616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67DC8">
              <w:rPr>
                <w:b/>
              </w:rPr>
              <w:t>0%</w:t>
            </w:r>
          </w:p>
        </w:tc>
        <w:tc>
          <w:tcPr>
            <w:tcW w:w="1424" w:type="dxa"/>
          </w:tcPr>
          <w:p w:rsidR="00867DC8" w:rsidRDefault="00241616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57" w:type="dxa"/>
          </w:tcPr>
          <w:p w:rsidR="00867DC8" w:rsidRDefault="00241616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6" w:type="dxa"/>
          </w:tcPr>
          <w:p w:rsidR="00867DC8" w:rsidRDefault="00241616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67DC8">
              <w:rPr>
                <w:b/>
              </w:rPr>
              <w:t>%</w:t>
            </w:r>
          </w:p>
        </w:tc>
        <w:tc>
          <w:tcPr>
            <w:tcW w:w="1424" w:type="dxa"/>
          </w:tcPr>
          <w:p w:rsidR="00867DC8" w:rsidRDefault="00241616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7" w:type="dxa"/>
          </w:tcPr>
          <w:p w:rsidR="00867DC8" w:rsidRDefault="00241616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8" w:type="dxa"/>
          </w:tcPr>
          <w:p w:rsidR="00867DC8" w:rsidRDefault="00241616" w:rsidP="00017A6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67DC8">
              <w:rPr>
                <w:b/>
              </w:rPr>
              <w:t>%</w:t>
            </w:r>
          </w:p>
        </w:tc>
      </w:tr>
    </w:tbl>
    <w:p w:rsidR="00867DC8" w:rsidRDefault="00867DC8" w:rsidP="00867DC8">
      <w:pPr>
        <w:jc w:val="both"/>
      </w:pPr>
    </w:p>
    <w:p w:rsidR="00867DC8" w:rsidRDefault="00867DC8" w:rsidP="00867DC8">
      <w:pPr>
        <w:rPr>
          <w:b/>
        </w:rPr>
      </w:pPr>
    </w:p>
    <w:p w:rsidR="00867DC8" w:rsidRDefault="00867DC8" w:rsidP="00867DC8">
      <w:pPr>
        <w:jc w:val="center"/>
        <w:rPr>
          <w:b/>
        </w:rPr>
      </w:pPr>
      <w:r w:rsidRPr="007F2563">
        <w:rPr>
          <w:b/>
        </w:rPr>
        <w:t>Количество вы</w:t>
      </w:r>
      <w:r>
        <w:rPr>
          <w:b/>
        </w:rPr>
        <w:t>пускников, награжде</w:t>
      </w:r>
      <w:r w:rsidRPr="00D502A2">
        <w:rPr>
          <w:b/>
        </w:rPr>
        <w:t>нных медалью  «За особые успехи в учении»</w:t>
      </w:r>
      <w:r>
        <w:rPr>
          <w:b/>
        </w:rPr>
        <w:t>.</w:t>
      </w:r>
    </w:p>
    <w:p w:rsidR="00867DC8" w:rsidRDefault="00867DC8" w:rsidP="00867DC8">
      <w:pPr>
        <w:jc w:val="center"/>
        <w:rPr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01"/>
        <w:gridCol w:w="2607"/>
        <w:gridCol w:w="2582"/>
        <w:gridCol w:w="2571"/>
      </w:tblGrid>
      <w:tr w:rsidR="00867DC8" w:rsidTr="00F72F80">
        <w:trPr>
          <w:trHeight w:val="547"/>
        </w:trPr>
        <w:tc>
          <w:tcPr>
            <w:tcW w:w="2201" w:type="dxa"/>
            <w:vMerge w:val="restart"/>
          </w:tcPr>
          <w:p w:rsidR="00867DC8" w:rsidRPr="007F2563" w:rsidRDefault="00867DC8" w:rsidP="00017A61">
            <w:pPr>
              <w:jc w:val="center"/>
            </w:pPr>
            <w:r w:rsidRPr="007F2563">
              <w:t xml:space="preserve">Год </w:t>
            </w:r>
          </w:p>
        </w:tc>
        <w:tc>
          <w:tcPr>
            <w:tcW w:w="2607" w:type="dxa"/>
          </w:tcPr>
          <w:p w:rsidR="00867DC8" w:rsidRPr="007F2563" w:rsidRDefault="00867DC8" w:rsidP="00017A61">
            <w:pPr>
              <w:jc w:val="center"/>
            </w:pPr>
            <w:r>
              <w:t>Количество медал</w:t>
            </w:r>
            <w:r>
              <w:t>и</w:t>
            </w:r>
            <w:r>
              <w:t xml:space="preserve">стов </w:t>
            </w:r>
          </w:p>
        </w:tc>
        <w:tc>
          <w:tcPr>
            <w:tcW w:w="5153" w:type="dxa"/>
            <w:gridSpan w:val="2"/>
          </w:tcPr>
          <w:p w:rsidR="00867DC8" w:rsidRPr="007F2563" w:rsidRDefault="00867DC8" w:rsidP="00017A61">
            <w:pPr>
              <w:jc w:val="center"/>
            </w:pPr>
            <w:r w:rsidRPr="007F2563">
              <w:t>Количество и % выпускников – медалистов</w:t>
            </w:r>
          </w:p>
        </w:tc>
      </w:tr>
      <w:tr w:rsidR="00867DC8" w:rsidTr="00F72F80">
        <w:trPr>
          <w:trHeight w:val="142"/>
        </w:trPr>
        <w:tc>
          <w:tcPr>
            <w:tcW w:w="2201" w:type="dxa"/>
            <w:vMerge/>
          </w:tcPr>
          <w:p w:rsidR="00867DC8" w:rsidRPr="007F2563" w:rsidRDefault="00867DC8" w:rsidP="00017A61">
            <w:pPr>
              <w:jc w:val="center"/>
            </w:pPr>
          </w:p>
        </w:tc>
        <w:tc>
          <w:tcPr>
            <w:tcW w:w="2607" w:type="dxa"/>
          </w:tcPr>
          <w:p w:rsidR="00867DC8" w:rsidRPr="007F2563" w:rsidRDefault="00867DC8" w:rsidP="00017A61">
            <w:pPr>
              <w:jc w:val="center"/>
            </w:pPr>
            <w:r>
              <w:t>чел</w:t>
            </w:r>
          </w:p>
        </w:tc>
        <w:tc>
          <w:tcPr>
            <w:tcW w:w="2582" w:type="dxa"/>
          </w:tcPr>
          <w:p w:rsidR="00867DC8" w:rsidRPr="007F2563" w:rsidRDefault="00867DC8" w:rsidP="00017A61">
            <w:pPr>
              <w:jc w:val="center"/>
            </w:pPr>
            <w:r w:rsidRPr="007F2563">
              <w:t>чел.</w:t>
            </w:r>
            <w:r>
              <w:t xml:space="preserve"> в классе</w:t>
            </w:r>
          </w:p>
        </w:tc>
        <w:tc>
          <w:tcPr>
            <w:tcW w:w="2571" w:type="dxa"/>
          </w:tcPr>
          <w:p w:rsidR="00867DC8" w:rsidRPr="007F2563" w:rsidRDefault="00867DC8" w:rsidP="00017A61">
            <w:pPr>
              <w:jc w:val="center"/>
            </w:pPr>
            <w:r w:rsidRPr="007F2563">
              <w:t>%</w:t>
            </w:r>
          </w:p>
        </w:tc>
      </w:tr>
      <w:tr w:rsidR="00867DC8" w:rsidTr="00F72F80">
        <w:trPr>
          <w:trHeight w:val="266"/>
        </w:trPr>
        <w:tc>
          <w:tcPr>
            <w:tcW w:w="2201" w:type="dxa"/>
          </w:tcPr>
          <w:p w:rsidR="00867DC8" w:rsidRPr="007F2563" w:rsidRDefault="00867DC8" w:rsidP="00017A61">
            <w:pPr>
              <w:jc w:val="center"/>
            </w:pPr>
            <w:r w:rsidRPr="007F2563">
              <w:t>2017-2018</w:t>
            </w:r>
          </w:p>
        </w:tc>
        <w:tc>
          <w:tcPr>
            <w:tcW w:w="2607" w:type="dxa"/>
          </w:tcPr>
          <w:p w:rsidR="00867DC8" w:rsidRPr="0055039B" w:rsidRDefault="00867DC8" w:rsidP="00017A61">
            <w:pPr>
              <w:jc w:val="center"/>
            </w:pPr>
            <w:r>
              <w:t>3</w:t>
            </w:r>
          </w:p>
        </w:tc>
        <w:tc>
          <w:tcPr>
            <w:tcW w:w="2582" w:type="dxa"/>
          </w:tcPr>
          <w:p w:rsidR="00867DC8" w:rsidRPr="0055039B" w:rsidRDefault="00867DC8" w:rsidP="00017A61">
            <w:pPr>
              <w:jc w:val="center"/>
            </w:pPr>
            <w:r w:rsidRPr="0055039B">
              <w:t>11</w:t>
            </w:r>
          </w:p>
        </w:tc>
        <w:tc>
          <w:tcPr>
            <w:tcW w:w="2571" w:type="dxa"/>
          </w:tcPr>
          <w:p w:rsidR="00867DC8" w:rsidRPr="0055039B" w:rsidRDefault="00867DC8" w:rsidP="00017A61">
            <w:pPr>
              <w:jc w:val="center"/>
            </w:pPr>
            <w:r w:rsidRPr="0055039B">
              <w:t>27%</w:t>
            </w:r>
          </w:p>
        </w:tc>
      </w:tr>
      <w:tr w:rsidR="00867DC8" w:rsidTr="00F72F80">
        <w:trPr>
          <w:trHeight w:val="266"/>
        </w:trPr>
        <w:tc>
          <w:tcPr>
            <w:tcW w:w="2201" w:type="dxa"/>
          </w:tcPr>
          <w:p w:rsidR="00867DC8" w:rsidRPr="007F2563" w:rsidRDefault="00867DC8" w:rsidP="00017A61">
            <w:pPr>
              <w:jc w:val="center"/>
            </w:pPr>
            <w:r>
              <w:t>2018-2019</w:t>
            </w:r>
          </w:p>
        </w:tc>
        <w:tc>
          <w:tcPr>
            <w:tcW w:w="2607" w:type="dxa"/>
          </w:tcPr>
          <w:p w:rsidR="00867DC8" w:rsidRPr="0055039B" w:rsidRDefault="00867DC8" w:rsidP="00017A61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867DC8" w:rsidRPr="0055039B" w:rsidRDefault="00867DC8" w:rsidP="00017A61">
            <w:pPr>
              <w:jc w:val="center"/>
            </w:pPr>
            <w:r w:rsidRPr="0055039B">
              <w:t>5</w:t>
            </w:r>
          </w:p>
        </w:tc>
        <w:tc>
          <w:tcPr>
            <w:tcW w:w="2571" w:type="dxa"/>
          </w:tcPr>
          <w:p w:rsidR="00867DC8" w:rsidRPr="0055039B" w:rsidRDefault="00867DC8" w:rsidP="00017A61">
            <w:pPr>
              <w:jc w:val="center"/>
            </w:pPr>
            <w:r w:rsidRPr="0055039B">
              <w:t>20%</w:t>
            </w:r>
          </w:p>
        </w:tc>
      </w:tr>
      <w:tr w:rsidR="00867DC8" w:rsidTr="00F72F80">
        <w:trPr>
          <w:trHeight w:val="266"/>
        </w:trPr>
        <w:tc>
          <w:tcPr>
            <w:tcW w:w="2201" w:type="dxa"/>
          </w:tcPr>
          <w:p w:rsidR="00867DC8" w:rsidRDefault="00867DC8" w:rsidP="00017A61">
            <w:pPr>
              <w:jc w:val="center"/>
            </w:pPr>
            <w:r>
              <w:t>2019-2020</w:t>
            </w:r>
          </w:p>
        </w:tc>
        <w:tc>
          <w:tcPr>
            <w:tcW w:w="2607" w:type="dxa"/>
          </w:tcPr>
          <w:p w:rsidR="00867DC8" w:rsidRDefault="00867DC8" w:rsidP="00017A61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867DC8" w:rsidRPr="0055039B" w:rsidRDefault="00867DC8" w:rsidP="00017A61">
            <w:pPr>
              <w:jc w:val="center"/>
            </w:pPr>
            <w:r>
              <w:t>6</w:t>
            </w:r>
          </w:p>
        </w:tc>
        <w:tc>
          <w:tcPr>
            <w:tcW w:w="2571" w:type="dxa"/>
          </w:tcPr>
          <w:p w:rsidR="00867DC8" w:rsidRPr="0055039B" w:rsidRDefault="00867DC8" w:rsidP="00017A61">
            <w:pPr>
              <w:jc w:val="center"/>
            </w:pPr>
            <w:r>
              <w:t>17%</w:t>
            </w:r>
          </w:p>
        </w:tc>
      </w:tr>
      <w:tr w:rsidR="00867DC8" w:rsidTr="00F72F80">
        <w:trPr>
          <w:trHeight w:val="281"/>
        </w:trPr>
        <w:tc>
          <w:tcPr>
            <w:tcW w:w="2201" w:type="dxa"/>
          </w:tcPr>
          <w:p w:rsidR="00867DC8" w:rsidRDefault="00867DC8" w:rsidP="00017A61">
            <w:pPr>
              <w:jc w:val="center"/>
            </w:pPr>
            <w:r>
              <w:t>2020-2021</w:t>
            </w:r>
          </w:p>
        </w:tc>
        <w:tc>
          <w:tcPr>
            <w:tcW w:w="2607" w:type="dxa"/>
          </w:tcPr>
          <w:p w:rsidR="00867DC8" w:rsidRDefault="00867DC8" w:rsidP="00017A61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867DC8" w:rsidRPr="0055039B" w:rsidRDefault="00867DC8" w:rsidP="00017A61">
            <w:pPr>
              <w:jc w:val="center"/>
            </w:pPr>
            <w:r>
              <w:t>11</w:t>
            </w:r>
          </w:p>
        </w:tc>
        <w:tc>
          <w:tcPr>
            <w:tcW w:w="2571" w:type="dxa"/>
          </w:tcPr>
          <w:p w:rsidR="00867DC8" w:rsidRPr="0055039B" w:rsidRDefault="00867DC8" w:rsidP="00017A61">
            <w:pPr>
              <w:jc w:val="center"/>
            </w:pPr>
            <w:r>
              <w:t>9%</w:t>
            </w:r>
          </w:p>
        </w:tc>
      </w:tr>
    </w:tbl>
    <w:p w:rsidR="00867DC8" w:rsidRDefault="00867DC8" w:rsidP="00867DC8">
      <w:pPr>
        <w:rPr>
          <w:b/>
          <w:i/>
          <w:sz w:val="28"/>
          <w:szCs w:val="28"/>
        </w:rPr>
      </w:pPr>
    </w:p>
    <w:p w:rsidR="00543085" w:rsidRPr="001015C5" w:rsidRDefault="00E137FA" w:rsidP="0061748E">
      <w:pPr>
        <w:ind w:firstLine="708"/>
        <w:contextualSpacing/>
        <w:jc w:val="center"/>
        <w:rPr>
          <w:b/>
        </w:rPr>
      </w:pPr>
      <w:r>
        <w:rPr>
          <w:b/>
        </w:rPr>
        <w:t>Результаты ЕГЭ-2022</w:t>
      </w:r>
      <w:r w:rsidR="00543085" w:rsidRPr="001015C5">
        <w:rPr>
          <w:b/>
        </w:rPr>
        <w:t xml:space="preserve"> года по школе</w:t>
      </w:r>
    </w:p>
    <w:p w:rsidR="00543085" w:rsidRDefault="00543085" w:rsidP="00D502A2">
      <w:pPr>
        <w:jc w:val="both"/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693"/>
        <w:gridCol w:w="2620"/>
        <w:gridCol w:w="2619"/>
        <w:gridCol w:w="3056"/>
        <w:gridCol w:w="1326"/>
      </w:tblGrid>
      <w:tr w:rsidR="0017462F" w:rsidTr="00F72F80">
        <w:trPr>
          <w:trHeight w:val="555"/>
        </w:trPr>
        <w:tc>
          <w:tcPr>
            <w:tcW w:w="693" w:type="dxa"/>
          </w:tcPr>
          <w:p w:rsidR="0017462F" w:rsidRPr="007F2563" w:rsidRDefault="0017462F" w:rsidP="006A6342">
            <w:pPr>
              <w:autoSpaceDE w:val="0"/>
              <w:autoSpaceDN w:val="0"/>
              <w:adjustRightInd w:val="0"/>
              <w:jc w:val="center"/>
            </w:pPr>
            <w:r w:rsidRPr="007F2563">
              <w:rPr>
                <w:bCs/>
                <w:kern w:val="24"/>
              </w:rPr>
              <w:t xml:space="preserve">№ </w:t>
            </w:r>
          </w:p>
        </w:tc>
        <w:tc>
          <w:tcPr>
            <w:tcW w:w="2620" w:type="dxa"/>
          </w:tcPr>
          <w:p w:rsidR="0017462F" w:rsidRPr="007F2563" w:rsidRDefault="0017462F" w:rsidP="006A6342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kern w:val="24"/>
              </w:rPr>
              <w:t>П</w:t>
            </w:r>
            <w:r w:rsidRPr="007F2563">
              <w:rPr>
                <w:bCs/>
                <w:kern w:val="24"/>
              </w:rPr>
              <w:t xml:space="preserve">редмет </w:t>
            </w:r>
          </w:p>
        </w:tc>
        <w:tc>
          <w:tcPr>
            <w:tcW w:w="2619" w:type="dxa"/>
          </w:tcPr>
          <w:p w:rsidR="0017462F" w:rsidRPr="007F2563" w:rsidRDefault="0017462F" w:rsidP="006A6342">
            <w:pPr>
              <w:autoSpaceDE w:val="0"/>
              <w:autoSpaceDN w:val="0"/>
              <w:adjustRightInd w:val="0"/>
              <w:jc w:val="center"/>
            </w:pPr>
            <w:r w:rsidRPr="007F2563">
              <w:rPr>
                <w:bCs/>
                <w:kern w:val="24"/>
              </w:rPr>
              <w:t xml:space="preserve">Максимальный балл </w:t>
            </w:r>
          </w:p>
        </w:tc>
        <w:tc>
          <w:tcPr>
            <w:tcW w:w="3056" w:type="dxa"/>
          </w:tcPr>
          <w:p w:rsidR="0017462F" w:rsidRPr="007F2563" w:rsidRDefault="0017462F" w:rsidP="006A6342">
            <w:pPr>
              <w:autoSpaceDE w:val="0"/>
              <w:autoSpaceDN w:val="0"/>
              <w:adjustRightInd w:val="0"/>
              <w:jc w:val="center"/>
            </w:pPr>
            <w:r w:rsidRPr="007F2563">
              <w:rPr>
                <w:bCs/>
                <w:kern w:val="24"/>
              </w:rPr>
              <w:t xml:space="preserve">Минимальный балл </w:t>
            </w:r>
          </w:p>
        </w:tc>
        <w:tc>
          <w:tcPr>
            <w:tcW w:w="1326" w:type="dxa"/>
          </w:tcPr>
          <w:p w:rsidR="0017462F" w:rsidRPr="007F2563" w:rsidRDefault="0017462F" w:rsidP="006A6342">
            <w:pPr>
              <w:autoSpaceDE w:val="0"/>
              <w:autoSpaceDN w:val="0"/>
              <w:adjustRightInd w:val="0"/>
            </w:pPr>
            <w:r w:rsidRPr="007F2563">
              <w:rPr>
                <w:bCs/>
                <w:kern w:val="24"/>
              </w:rPr>
              <w:t xml:space="preserve">Ср. балл </w:t>
            </w:r>
            <w:r>
              <w:rPr>
                <w:bCs/>
                <w:kern w:val="24"/>
              </w:rPr>
              <w:t>по школе</w:t>
            </w:r>
          </w:p>
        </w:tc>
      </w:tr>
      <w:tr w:rsidR="0017462F" w:rsidTr="00F72F80">
        <w:trPr>
          <w:trHeight w:val="270"/>
        </w:trPr>
        <w:tc>
          <w:tcPr>
            <w:tcW w:w="693" w:type="dxa"/>
          </w:tcPr>
          <w:p w:rsidR="0017462F" w:rsidRDefault="0017462F" w:rsidP="006A6342">
            <w:pPr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17462F" w:rsidRPr="007F2563" w:rsidRDefault="0017462F" w:rsidP="006A6342">
            <w:pPr>
              <w:autoSpaceDE w:val="0"/>
              <w:autoSpaceDN w:val="0"/>
              <w:adjustRightInd w:val="0"/>
            </w:pPr>
            <w:r w:rsidRPr="007F2563">
              <w:rPr>
                <w:bCs/>
                <w:kern w:val="24"/>
              </w:rPr>
              <w:t xml:space="preserve">Русский язык </w:t>
            </w:r>
          </w:p>
        </w:tc>
        <w:tc>
          <w:tcPr>
            <w:tcW w:w="2619" w:type="dxa"/>
          </w:tcPr>
          <w:p w:rsidR="0017462F" w:rsidRDefault="00E137FA" w:rsidP="005E7B55">
            <w:pPr>
              <w:jc w:val="center"/>
            </w:pPr>
            <w:r>
              <w:t>87</w:t>
            </w:r>
          </w:p>
        </w:tc>
        <w:tc>
          <w:tcPr>
            <w:tcW w:w="3056" w:type="dxa"/>
          </w:tcPr>
          <w:p w:rsidR="0017462F" w:rsidRDefault="00E137FA" w:rsidP="005E7B55">
            <w:pPr>
              <w:jc w:val="center"/>
            </w:pPr>
            <w:r>
              <w:t>60</w:t>
            </w:r>
          </w:p>
        </w:tc>
        <w:tc>
          <w:tcPr>
            <w:tcW w:w="1326" w:type="dxa"/>
          </w:tcPr>
          <w:p w:rsidR="0017462F" w:rsidRDefault="00E137FA" w:rsidP="006A6342">
            <w:pPr>
              <w:jc w:val="center"/>
            </w:pPr>
            <w:r>
              <w:t>74</w:t>
            </w:r>
          </w:p>
        </w:tc>
      </w:tr>
      <w:tr w:rsidR="0017462F" w:rsidTr="00F72F80">
        <w:trPr>
          <w:trHeight w:val="497"/>
        </w:trPr>
        <w:tc>
          <w:tcPr>
            <w:tcW w:w="693" w:type="dxa"/>
          </w:tcPr>
          <w:p w:rsidR="0017462F" w:rsidRDefault="0017462F" w:rsidP="006A6342">
            <w:pPr>
              <w:jc w:val="center"/>
            </w:pPr>
            <w:r>
              <w:t>2</w:t>
            </w:r>
          </w:p>
        </w:tc>
        <w:tc>
          <w:tcPr>
            <w:tcW w:w="2620" w:type="dxa"/>
          </w:tcPr>
          <w:p w:rsidR="0017462F" w:rsidRPr="007F2563" w:rsidRDefault="0017462F" w:rsidP="006A6342">
            <w:pPr>
              <w:autoSpaceDE w:val="0"/>
              <w:autoSpaceDN w:val="0"/>
              <w:adjustRightInd w:val="0"/>
            </w:pPr>
            <w:r w:rsidRPr="007F2563">
              <w:rPr>
                <w:bCs/>
                <w:kern w:val="24"/>
              </w:rPr>
              <w:t>Математика (профил</w:t>
            </w:r>
            <w:r w:rsidRPr="007F2563">
              <w:rPr>
                <w:bCs/>
                <w:kern w:val="24"/>
              </w:rPr>
              <w:t>ь</w:t>
            </w:r>
            <w:r w:rsidRPr="007F2563">
              <w:rPr>
                <w:bCs/>
                <w:kern w:val="24"/>
              </w:rPr>
              <w:t>ный уровень)</w:t>
            </w:r>
          </w:p>
        </w:tc>
        <w:tc>
          <w:tcPr>
            <w:tcW w:w="2619" w:type="dxa"/>
          </w:tcPr>
          <w:p w:rsidR="0017462F" w:rsidRDefault="00E137FA" w:rsidP="005E7B55">
            <w:pPr>
              <w:jc w:val="center"/>
            </w:pPr>
            <w:r>
              <w:t>66</w:t>
            </w:r>
          </w:p>
        </w:tc>
        <w:tc>
          <w:tcPr>
            <w:tcW w:w="3056" w:type="dxa"/>
          </w:tcPr>
          <w:p w:rsidR="0017462F" w:rsidRDefault="00E137FA" w:rsidP="005E7B55">
            <w:pPr>
              <w:jc w:val="center"/>
            </w:pPr>
            <w:r>
              <w:t>46</w:t>
            </w:r>
          </w:p>
        </w:tc>
        <w:tc>
          <w:tcPr>
            <w:tcW w:w="1326" w:type="dxa"/>
          </w:tcPr>
          <w:p w:rsidR="0017462F" w:rsidRDefault="00E137FA" w:rsidP="006A6342">
            <w:pPr>
              <w:jc w:val="center"/>
            </w:pPr>
            <w:r>
              <w:t>56</w:t>
            </w:r>
          </w:p>
        </w:tc>
      </w:tr>
      <w:tr w:rsidR="0017462F" w:rsidTr="00F72F80">
        <w:trPr>
          <w:trHeight w:val="270"/>
        </w:trPr>
        <w:tc>
          <w:tcPr>
            <w:tcW w:w="693" w:type="dxa"/>
          </w:tcPr>
          <w:p w:rsidR="0017462F" w:rsidRDefault="00FB5BDE" w:rsidP="006A6342">
            <w:pPr>
              <w:jc w:val="center"/>
            </w:pPr>
            <w:r>
              <w:t>3</w:t>
            </w:r>
          </w:p>
        </w:tc>
        <w:tc>
          <w:tcPr>
            <w:tcW w:w="2620" w:type="dxa"/>
          </w:tcPr>
          <w:p w:rsidR="0017462F" w:rsidRPr="007F2563" w:rsidRDefault="0017462F" w:rsidP="005E4BA5">
            <w:pPr>
              <w:spacing w:before="100" w:beforeAutospacing="1" w:after="100" w:afterAutospacing="1"/>
              <w:ind w:right="57"/>
              <w:rPr>
                <w:bCs/>
              </w:rPr>
            </w:pPr>
            <w:r w:rsidRPr="007F2563">
              <w:rPr>
                <w:bCs/>
              </w:rPr>
              <w:t>Обществознание</w:t>
            </w:r>
          </w:p>
        </w:tc>
        <w:tc>
          <w:tcPr>
            <w:tcW w:w="2619" w:type="dxa"/>
          </w:tcPr>
          <w:p w:rsidR="0017462F" w:rsidRDefault="00E137FA" w:rsidP="005E7B55">
            <w:pPr>
              <w:jc w:val="center"/>
            </w:pPr>
            <w:r>
              <w:t>59</w:t>
            </w:r>
          </w:p>
        </w:tc>
        <w:tc>
          <w:tcPr>
            <w:tcW w:w="3056" w:type="dxa"/>
          </w:tcPr>
          <w:p w:rsidR="0017462F" w:rsidRDefault="00E137FA" w:rsidP="005E7B55">
            <w:pPr>
              <w:jc w:val="center"/>
            </w:pPr>
            <w:r>
              <w:t>59</w:t>
            </w:r>
          </w:p>
        </w:tc>
        <w:tc>
          <w:tcPr>
            <w:tcW w:w="1326" w:type="dxa"/>
          </w:tcPr>
          <w:p w:rsidR="0017462F" w:rsidRDefault="00E137FA" w:rsidP="006A6342">
            <w:pPr>
              <w:jc w:val="center"/>
            </w:pPr>
            <w:r>
              <w:t>59</w:t>
            </w:r>
          </w:p>
        </w:tc>
      </w:tr>
      <w:tr w:rsidR="0017462F" w:rsidTr="00F72F80">
        <w:trPr>
          <w:trHeight w:val="270"/>
        </w:trPr>
        <w:tc>
          <w:tcPr>
            <w:tcW w:w="693" w:type="dxa"/>
          </w:tcPr>
          <w:p w:rsidR="0017462F" w:rsidRDefault="00FB5BDE" w:rsidP="006A6342">
            <w:pPr>
              <w:jc w:val="center"/>
            </w:pPr>
            <w:r>
              <w:t>4</w:t>
            </w:r>
          </w:p>
        </w:tc>
        <w:tc>
          <w:tcPr>
            <w:tcW w:w="2620" w:type="dxa"/>
          </w:tcPr>
          <w:p w:rsidR="0017462F" w:rsidRPr="007F2563" w:rsidRDefault="0017462F" w:rsidP="006A6342">
            <w:pPr>
              <w:spacing w:before="100" w:beforeAutospacing="1" w:after="100" w:afterAutospacing="1"/>
              <w:ind w:right="57"/>
              <w:rPr>
                <w:bCs/>
              </w:rPr>
            </w:pPr>
            <w:r w:rsidRPr="007F2563">
              <w:rPr>
                <w:bCs/>
              </w:rPr>
              <w:t>Биология</w:t>
            </w:r>
          </w:p>
        </w:tc>
        <w:tc>
          <w:tcPr>
            <w:tcW w:w="2619" w:type="dxa"/>
          </w:tcPr>
          <w:p w:rsidR="0017462F" w:rsidRDefault="00E137FA" w:rsidP="005E7B55">
            <w:pPr>
              <w:jc w:val="center"/>
            </w:pPr>
            <w:r>
              <w:t>62</w:t>
            </w:r>
          </w:p>
        </w:tc>
        <w:tc>
          <w:tcPr>
            <w:tcW w:w="3056" w:type="dxa"/>
          </w:tcPr>
          <w:p w:rsidR="0017462F" w:rsidRDefault="00E137FA" w:rsidP="005E7B55">
            <w:pPr>
              <w:jc w:val="center"/>
            </w:pPr>
            <w:r>
              <w:t>48</w:t>
            </w:r>
          </w:p>
        </w:tc>
        <w:tc>
          <w:tcPr>
            <w:tcW w:w="1326" w:type="dxa"/>
          </w:tcPr>
          <w:p w:rsidR="0017462F" w:rsidRDefault="00E137FA" w:rsidP="006A6342">
            <w:pPr>
              <w:jc w:val="center"/>
            </w:pPr>
            <w:r>
              <w:t>55</w:t>
            </w:r>
          </w:p>
        </w:tc>
      </w:tr>
      <w:tr w:rsidR="0017462F" w:rsidTr="00F72F80">
        <w:trPr>
          <w:trHeight w:val="270"/>
        </w:trPr>
        <w:tc>
          <w:tcPr>
            <w:tcW w:w="693" w:type="dxa"/>
          </w:tcPr>
          <w:p w:rsidR="0017462F" w:rsidRDefault="00FB5BDE" w:rsidP="006A6342">
            <w:pPr>
              <w:jc w:val="center"/>
            </w:pPr>
            <w:r>
              <w:t>5</w:t>
            </w:r>
          </w:p>
        </w:tc>
        <w:tc>
          <w:tcPr>
            <w:tcW w:w="2620" w:type="dxa"/>
          </w:tcPr>
          <w:p w:rsidR="0017462F" w:rsidRPr="007F2563" w:rsidRDefault="00E137FA" w:rsidP="005E4BA5">
            <w:pPr>
              <w:spacing w:before="100" w:beforeAutospacing="1" w:after="100" w:afterAutospacing="1"/>
              <w:ind w:right="57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2619" w:type="dxa"/>
          </w:tcPr>
          <w:p w:rsidR="0017462F" w:rsidRDefault="00E137FA" w:rsidP="005E7B55">
            <w:pPr>
              <w:jc w:val="center"/>
            </w:pPr>
            <w:r>
              <w:t>30</w:t>
            </w:r>
          </w:p>
        </w:tc>
        <w:tc>
          <w:tcPr>
            <w:tcW w:w="3056" w:type="dxa"/>
          </w:tcPr>
          <w:p w:rsidR="0017462F" w:rsidRDefault="00E137FA" w:rsidP="005E7B55">
            <w:pPr>
              <w:jc w:val="center"/>
            </w:pPr>
            <w:r>
              <w:t>30</w:t>
            </w:r>
          </w:p>
        </w:tc>
        <w:tc>
          <w:tcPr>
            <w:tcW w:w="1326" w:type="dxa"/>
          </w:tcPr>
          <w:p w:rsidR="0017462F" w:rsidRDefault="00E137FA" w:rsidP="006A6342">
            <w:pPr>
              <w:jc w:val="center"/>
            </w:pPr>
            <w:r>
              <w:t>30</w:t>
            </w:r>
          </w:p>
        </w:tc>
      </w:tr>
      <w:tr w:rsidR="0017462F" w:rsidTr="00F72F80">
        <w:trPr>
          <w:trHeight w:val="285"/>
        </w:trPr>
        <w:tc>
          <w:tcPr>
            <w:tcW w:w="693" w:type="dxa"/>
          </w:tcPr>
          <w:p w:rsidR="0017462F" w:rsidRDefault="00E137FA" w:rsidP="006A6342">
            <w:pPr>
              <w:jc w:val="center"/>
            </w:pPr>
            <w:r>
              <w:t>6</w:t>
            </w:r>
          </w:p>
        </w:tc>
        <w:tc>
          <w:tcPr>
            <w:tcW w:w="2620" w:type="dxa"/>
          </w:tcPr>
          <w:p w:rsidR="0017462F" w:rsidRPr="007F2563" w:rsidRDefault="0017462F" w:rsidP="006A6342">
            <w:pPr>
              <w:spacing w:before="100" w:beforeAutospacing="1" w:after="100" w:afterAutospacing="1"/>
              <w:ind w:right="57"/>
              <w:rPr>
                <w:bCs/>
              </w:rPr>
            </w:pPr>
            <w:r w:rsidRPr="007F2563">
              <w:t>История</w:t>
            </w:r>
          </w:p>
        </w:tc>
        <w:tc>
          <w:tcPr>
            <w:tcW w:w="2619" w:type="dxa"/>
          </w:tcPr>
          <w:p w:rsidR="0017462F" w:rsidRDefault="00E137FA" w:rsidP="005E7B55">
            <w:pPr>
              <w:jc w:val="center"/>
            </w:pPr>
            <w:r>
              <w:t>63</w:t>
            </w:r>
          </w:p>
        </w:tc>
        <w:tc>
          <w:tcPr>
            <w:tcW w:w="3056" w:type="dxa"/>
          </w:tcPr>
          <w:p w:rsidR="0017462F" w:rsidRDefault="00E137FA" w:rsidP="005E7B55">
            <w:pPr>
              <w:jc w:val="center"/>
            </w:pPr>
            <w:r>
              <w:t>63</w:t>
            </w:r>
          </w:p>
        </w:tc>
        <w:tc>
          <w:tcPr>
            <w:tcW w:w="1326" w:type="dxa"/>
          </w:tcPr>
          <w:p w:rsidR="0017462F" w:rsidRDefault="00E137FA" w:rsidP="006A6342">
            <w:pPr>
              <w:jc w:val="center"/>
            </w:pPr>
            <w:r>
              <w:t>63</w:t>
            </w:r>
          </w:p>
        </w:tc>
      </w:tr>
    </w:tbl>
    <w:p w:rsidR="002A1B83" w:rsidRPr="00427612" w:rsidRDefault="002A1B83" w:rsidP="00427612">
      <w:pPr>
        <w:pStyle w:val="af3"/>
        <w:rPr>
          <w:color w:val="666666"/>
        </w:rPr>
      </w:pPr>
      <w:r w:rsidRPr="00427612">
        <w:rPr>
          <w:bdr w:val="none" w:sz="0" w:space="0" w:color="auto" w:frame="1"/>
        </w:rPr>
        <w:t>.</w:t>
      </w:r>
    </w:p>
    <w:p w:rsidR="00017A61" w:rsidRDefault="00007A99" w:rsidP="00427612">
      <w:pPr>
        <w:pStyle w:val="af3"/>
        <w:ind w:firstLine="708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Основная цель на 2021 – 2022</w:t>
      </w:r>
      <w:r w:rsidR="002A1B83" w:rsidRPr="00427612">
        <w:rPr>
          <w:b/>
          <w:bCs/>
          <w:bdr w:val="none" w:sz="0" w:space="0" w:color="auto" w:frame="1"/>
        </w:rPr>
        <w:t xml:space="preserve"> учебный год</w:t>
      </w:r>
      <w:r w:rsidR="002A1B83" w:rsidRPr="00427612">
        <w:rPr>
          <w:bdr w:val="none" w:sz="0" w:space="0" w:color="auto" w:frame="1"/>
        </w:rPr>
        <w:t> </w:t>
      </w:r>
    </w:p>
    <w:p w:rsidR="002A1B83" w:rsidRPr="00427612" w:rsidRDefault="002A1B83" w:rsidP="00FB2417">
      <w:pPr>
        <w:pStyle w:val="af3"/>
        <w:ind w:firstLine="708"/>
        <w:jc w:val="both"/>
        <w:rPr>
          <w:color w:val="666666"/>
        </w:rPr>
      </w:pPr>
      <w:r w:rsidRPr="00427612">
        <w:rPr>
          <w:bdr w:val="none" w:sz="0" w:space="0" w:color="auto" w:frame="1"/>
        </w:rPr>
        <w:t>«Совершенствовать и развивать систему образования и управление качеством образов</w:t>
      </w:r>
      <w:r w:rsidRPr="00427612">
        <w:rPr>
          <w:bdr w:val="none" w:sz="0" w:space="0" w:color="auto" w:frame="1"/>
        </w:rPr>
        <w:t>а</w:t>
      </w:r>
      <w:r w:rsidRPr="00427612">
        <w:rPr>
          <w:bdr w:val="none" w:sz="0" w:space="0" w:color="auto" w:frame="1"/>
        </w:rPr>
        <w:t>ния».</w:t>
      </w:r>
    </w:p>
    <w:p w:rsidR="002A1B83" w:rsidRPr="00427612" w:rsidRDefault="002A1B83" w:rsidP="00FB2417">
      <w:pPr>
        <w:pStyle w:val="af3"/>
        <w:ind w:firstLine="708"/>
        <w:jc w:val="both"/>
        <w:rPr>
          <w:color w:val="666666"/>
        </w:rPr>
      </w:pPr>
      <w:r w:rsidRPr="00427612">
        <w:rPr>
          <w:bdr w:val="none" w:sz="0" w:space="0" w:color="auto" w:frame="1"/>
        </w:rPr>
        <w:t>Отсюда вытекают следующие задачи:</w:t>
      </w:r>
    </w:p>
    <w:p w:rsidR="002A1B83" w:rsidRPr="00427612" w:rsidRDefault="002A1B83" w:rsidP="00FB2417">
      <w:pPr>
        <w:pStyle w:val="af3"/>
        <w:numPr>
          <w:ilvl w:val="0"/>
          <w:numId w:val="20"/>
        </w:numPr>
        <w:jc w:val="both"/>
        <w:rPr>
          <w:color w:val="666666"/>
        </w:rPr>
      </w:pPr>
      <w:r w:rsidRPr="00427612">
        <w:rPr>
          <w:bdr w:val="none" w:sz="0" w:space="0" w:color="auto" w:frame="1"/>
        </w:rPr>
        <w:t xml:space="preserve">Достигнуть оптимальных конечных результатов </w:t>
      </w:r>
      <w:proofErr w:type="spellStart"/>
      <w:r w:rsidRPr="00427612">
        <w:rPr>
          <w:bdr w:val="none" w:sz="0" w:space="0" w:color="auto" w:frame="1"/>
        </w:rPr>
        <w:t>учебно</w:t>
      </w:r>
      <w:proofErr w:type="spellEnd"/>
      <w:r w:rsidRPr="00427612">
        <w:rPr>
          <w:bdr w:val="none" w:sz="0" w:space="0" w:color="auto" w:frame="1"/>
        </w:rPr>
        <w:t xml:space="preserve"> – воспитательного процесса за счет повышения квалификации педагогических кадров, стимулирования учителей к обм</w:t>
      </w:r>
      <w:r w:rsidRPr="00427612">
        <w:rPr>
          <w:bdr w:val="none" w:sz="0" w:space="0" w:color="auto" w:frame="1"/>
        </w:rPr>
        <w:t>е</w:t>
      </w:r>
      <w:r w:rsidRPr="00427612">
        <w:rPr>
          <w:bdr w:val="none" w:sz="0" w:space="0" w:color="auto" w:frame="1"/>
        </w:rPr>
        <w:t>ну опытом, применения инновационных педагогических технологий и методик, соверше</w:t>
      </w:r>
      <w:r w:rsidRPr="00427612">
        <w:rPr>
          <w:bdr w:val="none" w:sz="0" w:space="0" w:color="auto" w:frame="1"/>
        </w:rPr>
        <w:t>н</w:t>
      </w:r>
      <w:r w:rsidRPr="00427612">
        <w:rPr>
          <w:bdr w:val="none" w:sz="0" w:space="0" w:color="auto" w:frame="1"/>
        </w:rPr>
        <w:t>ствования методич</w:t>
      </w:r>
      <w:r w:rsidRPr="00427612">
        <w:rPr>
          <w:bdr w:val="none" w:sz="0" w:space="0" w:color="auto" w:frame="1"/>
        </w:rPr>
        <w:t>е</w:t>
      </w:r>
      <w:r w:rsidRPr="00427612">
        <w:rPr>
          <w:bdr w:val="none" w:sz="0" w:space="0" w:color="auto" w:frame="1"/>
        </w:rPr>
        <w:t>ской работы через эффективную воспитательную работу.</w:t>
      </w:r>
    </w:p>
    <w:p w:rsidR="002A1B83" w:rsidRPr="00427612" w:rsidRDefault="002A1B83" w:rsidP="00FB2417">
      <w:pPr>
        <w:pStyle w:val="af3"/>
        <w:numPr>
          <w:ilvl w:val="0"/>
          <w:numId w:val="20"/>
        </w:numPr>
        <w:jc w:val="both"/>
        <w:rPr>
          <w:color w:val="666666"/>
        </w:rPr>
      </w:pPr>
      <w:r w:rsidRPr="00427612">
        <w:rPr>
          <w:bdr w:val="none" w:sz="0" w:space="0" w:color="auto" w:frame="1"/>
        </w:rPr>
        <w:t>Повысить качества знаний и общую культуру обучающих</w:t>
      </w:r>
      <w:r w:rsidR="00427612">
        <w:rPr>
          <w:bdr w:val="none" w:sz="0" w:space="0" w:color="auto" w:frame="1"/>
        </w:rPr>
        <w:t>ся</w:t>
      </w:r>
      <w:r w:rsidRPr="00427612">
        <w:rPr>
          <w:bdr w:val="none" w:sz="0" w:space="0" w:color="auto" w:frame="1"/>
        </w:rPr>
        <w:t>.</w:t>
      </w:r>
    </w:p>
    <w:p w:rsidR="002A1B83" w:rsidRPr="00427612" w:rsidRDefault="002A1B83" w:rsidP="00FB2417">
      <w:pPr>
        <w:pStyle w:val="af3"/>
        <w:numPr>
          <w:ilvl w:val="0"/>
          <w:numId w:val="20"/>
        </w:numPr>
        <w:jc w:val="both"/>
        <w:rPr>
          <w:color w:val="666666"/>
        </w:rPr>
      </w:pPr>
      <w:r w:rsidRPr="00427612">
        <w:rPr>
          <w:bdr w:val="none" w:sz="0" w:space="0" w:color="auto" w:frame="1"/>
        </w:rPr>
        <w:t>Обеспечить готовность и успешное участие обучающихся в государственной итоговой а</w:t>
      </w:r>
      <w:r w:rsidRPr="00427612">
        <w:rPr>
          <w:bdr w:val="none" w:sz="0" w:space="0" w:color="auto" w:frame="1"/>
        </w:rPr>
        <w:t>т</w:t>
      </w:r>
      <w:r w:rsidRPr="00427612">
        <w:rPr>
          <w:bdr w:val="none" w:sz="0" w:space="0" w:color="auto" w:frame="1"/>
        </w:rPr>
        <w:t xml:space="preserve">тестации через систематическое и целенаправленное формирование у выпускников </w:t>
      </w:r>
      <w:proofErr w:type="spellStart"/>
      <w:r w:rsidRPr="00427612">
        <w:rPr>
          <w:bdr w:val="none" w:sz="0" w:space="0" w:color="auto" w:frame="1"/>
        </w:rPr>
        <w:t>о</w:t>
      </w:r>
      <w:r w:rsidRPr="00427612">
        <w:rPr>
          <w:bdr w:val="none" w:sz="0" w:space="0" w:color="auto" w:frame="1"/>
        </w:rPr>
        <w:t>б</w:t>
      </w:r>
      <w:r w:rsidRPr="00427612">
        <w:rPr>
          <w:bdr w:val="none" w:sz="0" w:space="0" w:color="auto" w:frame="1"/>
        </w:rPr>
        <w:t>щеучебных</w:t>
      </w:r>
      <w:proofErr w:type="spellEnd"/>
      <w:r w:rsidRPr="00427612">
        <w:rPr>
          <w:bdr w:val="none" w:sz="0" w:space="0" w:color="auto" w:frame="1"/>
        </w:rPr>
        <w:t xml:space="preserve"> комп</w:t>
      </w:r>
      <w:r w:rsidRPr="00427612">
        <w:rPr>
          <w:bdr w:val="none" w:sz="0" w:space="0" w:color="auto" w:frame="1"/>
        </w:rPr>
        <w:t>е</w:t>
      </w:r>
      <w:r w:rsidRPr="00427612">
        <w:rPr>
          <w:bdr w:val="none" w:sz="0" w:space="0" w:color="auto" w:frame="1"/>
        </w:rPr>
        <w:t>тентностей.</w:t>
      </w:r>
    </w:p>
    <w:p w:rsidR="002A1B83" w:rsidRPr="00427612" w:rsidRDefault="002A1B83" w:rsidP="00FB2417">
      <w:pPr>
        <w:pStyle w:val="af3"/>
        <w:numPr>
          <w:ilvl w:val="0"/>
          <w:numId w:val="20"/>
        </w:numPr>
        <w:jc w:val="both"/>
        <w:rPr>
          <w:color w:val="666666"/>
        </w:rPr>
      </w:pPr>
      <w:r w:rsidRPr="00427612">
        <w:rPr>
          <w:bdr w:val="none" w:sz="0" w:space="0" w:color="auto" w:frame="1"/>
        </w:rPr>
        <w:t>Усилить работу по предупреждению неуспеваемости с детьми, имеющими низкий уровень мот</w:t>
      </w:r>
      <w:r w:rsidRPr="00427612">
        <w:rPr>
          <w:bdr w:val="none" w:sz="0" w:space="0" w:color="auto" w:frame="1"/>
        </w:rPr>
        <w:t>и</w:t>
      </w:r>
      <w:r w:rsidRPr="00427612">
        <w:rPr>
          <w:bdr w:val="none" w:sz="0" w:space="0" w:color="auto" w:frame="1"/>
        </w:rPr>
        <w:t>вации к учебной деятельности через формирование значимости знаний.</w:t>
      </w:r>
    </w:p>
    <w:p w:rsidR="002A1B83" w:rsidRPr="00427612" w:rsidRDefault="002A1B83" w:rsidP="00FB2417">
      <w:pPr>
        <w:pStyle w:val="af3"/>
        <w:numPr>
          <w:ilvl w:val="0"/>
          <w:numId w:val="20"/>
        </w:numPr>
        <w:jc w:val="both"/>
        <w:rPr>
          <w:color w:val="666666"/>
        </w:rPr>
      </w:pPr>
      <w:r w:rsidRPr="00427612">
        <w:rPr>
          <w:bdr w:val="none" w:sz="0" w:space="0" w:color="auto" w:frame="1"/>
        </w:rPr>
        <w:t>Повысить уровень проведения предметных декад, конференций, олимпиад, создать усл</w:t>
      </w:r>
      <w:r w:rsidRPr="00427612">
        <w:rPr>
          <w:bdr w:val="none" w:sz="0" w:space="0" w:color="auto" w:frame="1"/>
        </w:rPr>
        <w:t>о</w:t>
      </w:r>
      <w:r w:rsidRPr="00427612">
        <w:rPr>
          <w:bdr w:val="none" w:sz="0" w:space="0" w:color="auto" w:frame="1"/>
        </w:rPr>
        <w:t>вия для развития познавательных и интеллектуальных способностей обучающихся, име</w:t>
      </w:r>
      <w:r w:rsidRPr="00427612">
        <w:rPr>
          <w:bdr w:val="none" w:sz="0" w:space="0" w:color="auto" w:frame="1"/>
        </w:rPr>
        <w:t>ю</w:t>
      </w:r>
      <w:r w:rsidRPr="00427612">
        <w:rPr>
          <w:bdr w:val="none" w:sz="0" w:space="0" w:color="auto" w:frame="1"/>
        </w:rPr>
        <w:t>щих высокий уровень мотивации к учебной деятельности.</w:t>
      </w:r>
    </w:p>
    <w:p w:rsidR="002A1B83" w:rsidRPr="00427612" w:rsidRDefault="002A1B83" w:rsidP="00FB2417">
      <w:pPr>
        <w:pStyle w:val="af3"/>
        <w:numPr>
          <w:ilvl w:val="0"/>
          <w:numId w:val="20"/>
        </w:numPr>
        <w:jc w:val="both"/>
        <w:rPr>
          <w:color w:val="666666"/>
        </w:rPr>
      </w:pPr>
      <w:r w:rsidRPr="00427612">
        <w:rPr>
          <w:bdr w:val="none" w:sz="0" w:space="0" w:color="auto" w:frame="1"/>
        </w:rPr>
        <w:t>Совершенствовать методы и приёмы внеурочной деятельности обучающихся через прим</w:t>
      </w:r>
      <w:r w:rsidRPr="00427612">
        <w:rPr>
          <w:bdr w:val="none" w:sz="0" w:space="0" w:color="auto" w:frame="1"/>
        </w:rPr>
        <w:t>е</w:t>
      </w:r>
      <w:r w:rsidRPr="00427612">
        <w:rPr>
          <w:bdr w:val="none" w:sz="0" w:space="0" w:color="auto" w:frame="1"/>
        </w:rPr>
        <w:t>нение нестандартных и инновационных практик.</w:t>
      </w:r>
    </w:p>
    <w:p w:rsidR="002A1B83" w:rsidRPr="00427612" w:rsidRDefault="002A1B83" w:rsidP="00FB2417">
      <w:pPr>
        <w:pStyle w:val="af3"/>
        <w:jc w:val="both"/>
        <w:rPr>
          <w:color w:val="666666"/>
        </w:rPr>
      </w:pPr>
      <w:r w:rsidRPr="00427612">
        <w:rPr>
          <w:b/>
          <w:bCs/>
          <w:bdr w:val="none" w:sz="0" w:space="0" w:color="auto" w:frame="1"/>
        </w:rPr>
        <w:t>Рекомендации:</w:t>
      </w:r>
    </w:p>
    <w:p w:rsidR="002A1B83" w:rsidRPr="00427612" w:rsidRDefault="002A1B83" w:rsidP="00FB2417">
      <w:pPr>
        <w:pStyle w:val="af3"/>
        <w:numPr>
          <w:ilvl w:val="0"/>
          <w:numId w:val="21"/>
        </w:numPr>
        <w:jc w:val="both"/>
        <w:rPr>
          <w:color w:val="666666"/>
        </w:rPr>
      </w:pPr>
      <w:r w:rsidRPr="00427612">
        <w:rPr>
          <w:bdr w:val="none" w:sz="0" w:space="0" w:color="auto" w:frame="1"/>
        </w:rPr>
        <w:lastRenderedPageBreak/>
        <w:t>Всем учителям совершенствовать свое педагогическое мастерство по овладению новыми образовательными технологиями, активизировать обмен и распространение своего педаг</w:t>
      </w:r>
      <w:r w:rsidRPr="00427612">
        <w:rPr>
          <w:bdr w:val="none" w:sz="0" w:space="0" w:color="auto" w:frame="1"/>
        </w:rPr>
        <w:t>о</w:t>
      </w:r>
      <w:r w:rsidRPr="00427612">
        <w:rPr>
          <w:bdr w:val="none" w:sz="0" w:space="0" w:color="auto" w:frame="1"/>
        </w:rPr>
        <w:t>гического оп</w:t>
      </w:r>
      <w:r w:rsidRPr="00427612">
        <w:rPr>
          <w:bdr w:val="none" w:sz="0" w:space="0" w:color="auto" w:frame="1"/>
        </w:rPr>
        <w:t>ы</w:t>
      </w:r>
      <w:r w:rsidRPr="00427612">
        <w:rPr>
          <w:bdr w:val="none" w:sz="0" w:space="0" w:color="auto" w:frame="1"/>
        </w:rPr>
        <w:t>та, выставлять свои наработки на сайте школы.</w:t>
      </w:r>
    </w:p>
    <w:p w:rsidR="002A1B83" w:rsidRPr="00427612" w:rsidRDefault="002A1B83" w:rsidP="00FB2417">
      <w:pPr>
        <w:pStyle w:val="af3"/>
        <w:numPr>
          <w:ilvl w:val="0"/>
          <w:numId w:val="21"/>
        </w:numPr>
        <w:jc w:val="both"/>
        <w:rPr>
          <w:color w:val="666666"/>
        </w:rPr>
      </w:pPr>
      <w:r w:rsidRPr="00427612">
        <w:rPr>
          <w:bdr w:val="none" w:sz="0" w:space="0" w:color="auto" w:frame="1"/>
        </w:rPr>
        <w:t>Всем учителям совершенствовать самообразовательную деятельность через изучение те</w:t>
      </w:r>
      <w:r w:rsidRPr="00427612">
        <w:rPr>
          <w:bdr w:val="none" w:sz="0" w:space="0" w:color="auto" w:frame="1"/>
        </w:rPr>
        <w:t>о</w:t>
      </w:r>
      <w:r w:rsidRPr="00427612">
        <w:rPr>
          <w:bdr w:val="none" w:sz="0" w:space="0" w:color="auto" w:frame="1"/>
        </w:rPr>
        <w:t>ретического и методического материала, посещение уроков коллег, а также активное уч</w:t>
      </w:r>
      <w:r w:rsidRPr="00427612">
        <w:rPr>
          <w:bdr w:val="none" w:sz="0" w:space="0" w:color="auto" w:frame="1"/>
        </w:rPr>
        <w:t>а</w:t>
      </w:r>
      <w:r w:rsidRPr="00427612">
        <w:rPr>
          <w:bdr w:val="none" w:sz="0" w:space="0" w:color="auto" w:frame="1"/>
        </w:rPr>
        <w:t>стие в семин</w:t>
      </w:r>
      <w:r w:rsidRPr="00427612">
        <w:rPr>
          <w:bdr w:val="none" w:sz="0" w:space="0" w:color="auto" w:frame="1"/>
        </w:rPr>
        <w:t>а</w:t>
      </w:r>
      <w:r w:rsidRPr="00427612">
        <w:rPr>
          <w:bdr w:val="none" w:sz="0" w:space="0" w:color="auto" w:frame="1"/>
        </w:rPr>
        <w:t>рах, конференциях, профессиональных конкурсах разного уровня.</w:t>
      </w:r>
    </w:p>
    <w:p w:rsidR="002A1B83" w:rsidRPr="002A1B83" w:rsidRDefault="002A1B83" w:rsidP="00543085">
      <w:pPr>
        <w:jc w:val="center"/>
      </w:pPr>
    </w:p>
    <w:p w:rsidR="0061748E" w:rsidRDefault="00443881" w:rsidP="00443881">
      <w:pPr>
        <w:tabs>
          <w:tab w:val="left" w:pos="426"/>
        </w:tabs>
        <w:spacing w:line="276" w:lineRule="auto"/>
        <w:contextualSpacing/>
        <w:jc w:val="center"/>
        <w:rPr>
          <w:rFonts w:ascii="Tinos" w:eastAsia="Calibri" w:hAnsi="Tinos" w:cs="Tinos"/>
          <w:b/>
        </w:rPr>
      </w:pPr>
      <w:r>
        <w:rPr>
          <w:rFonts w:ascii="Tinos" w:eastAsia="Calibri" w:hAnsi="Tinos" w:cs="Tinos"/>
          <w:b/>
        </w:rPr>
        <w:t xml:space="preserve">Анализ воспитательной работы </w:t>
      </w:r>
    </w:p>
    <w:p w:rsidR="00443881" w:rsidRDefault="00443881" w:rsidP="0061748E">
      <w:pPr>
        <w:tabs>
          <w:tab w:val="left" w:pos="426"/>
        </w:tabs>
        <w:spacing w:line="276" w:lineRule="auto"/>
        <w:contextualSpacing/>
        <w:jc w:val="center"/>
      </w:pPr>
      <w:r>
        <w:rPr>
          <w:rFonts w:ascii="Tinos" w:eastAsia="Calibri" w:hAnsi="Tinos" w:cs="Tinos"/>
          <w:b/>
        </w:rPr>
        <w:t>за 2021-2022 учебный год</w:t>
      </w:r>
      <w:r w:rsidR="0061748E">
        <w:t xml:space="preserve"> </w:t>
      </w:r>
      <w:r>
        <w:rPr>
          <w:rFonts w:ascii="Tinos" w:hAnsi="Tinos" w:cs="Tinos"/>
          <w:b/>
        </w:rPr>
        <w:t xml:space="preserve"> </w:t>
      </w:r>
      <w:r>
        <w:rPr>
          <w:rFonts w:ascii="Tinos" w:eastAsia="Calibri" w:hAnsi="Tinos" w:cs="Tinos"/>
          <w:b/>
        </w:rPr>
        <w:t xml:space="preserve">МОУ СОШ </w:t>
      </w:r>
      <w:proofErr w:type="spellStart"/>
      <w:r>
        <w:rPr>
          <w:rFonts w:ascii="Tinos" w:eastAsia="Calibri" w:hAnsi="Tinos" w:cs="Tinos"/>
          <w:b/>
        </w:rPr>
        <w:t>с</w:t>
      </w:r>
      <w:proofErr w:type="gramStart"/>
      <w:r>
        <w:rPr>
          <w:rFonts w:ascii="Tinos" w:eastAsia="Calibri" w:hAnsi="Tinos" w:cs="Tinos"/>
          <w:b/>
        </w:rPr>
        <w:t>.Н</w:t>
      </w:r>
      <w:proofErr w:type="gramEnd"/>
      <w:r>
        <w:rPr>
          <w:rFonts w:ascii="Tinos" w:eastAsia="Calibri" w:hAnsi="Tinos" w:cs="Tinos"/>
          <w:b/>
        </w:rPr>
        <w:t>орья</w:t>
      </w:r>
      <w:proofErr w:type="spellEnd"/>
    </w:p>
    <w:p w:rsidR="00443881" w:rsidRDefault="00443881" w:rsidP="00443881">
      <w:pPr>
        <w:pStyle w:val="a5"/>
        <w:spacing w:line="276" w:lineRule="auto"/>
        <w:contextualSpacing/>
        <w:rPr>
          <w:rFonts w:ascii="Tinos" w:eastAsia="Calibri" w:hAnsi="Tinos" w:cs="Tinos"/>
          <w:b/>
        </w:rPr>
      </w:pPr>
    </w:p>
    <w:p w:rsidR="00443881" w:rsidRDefault="00443881" w:rsidP="00255764">
      <w:pPr>
        <w:pStyle w:val="a5"/>
        <w:ind w:right="73"/>
        <w:contextualSpacing/>
        <w:jc w:val="both"/>
      </w:pPr>
      <w:r>
        <w:rPr>
          <w:rFonts w:ascii="Tinos" w:eastAsia="Tinos" w:hAnsi="Tinos" w:cs="Tinos"/>
        </w:rPr>
        <w:t xml:space="preserve">           </w:t>
      </w:r>
      <w:r>
        <w:rPr>
          <w:rFonts w:ascii="Tinos" w:hAnsi="Tinos" w:cs="Tinos"/>
        </w:rPr>
        <w:t>Цель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воспитательной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работы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школы</w:t>
      </w:r>
      <w:r>
        <w:rPr>
          <w:rFonts w:ascii="Tinos" w:hAnsi="Tinos" w:cs="Tinos"/>
          <w:spacing w:val="1"/>
        </w:rPr>
        <w:t xml:space="preserve"> - </w:t>
      </w:r>
      <w:r>
        <w:rPr>
          <w:rFonts w:ascii="Tinos" w:hAnsi="Tinos" w:cs="Tinos"/>
        </w:rPr>
        <w:t>личностное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развитие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школьников,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проявляющееся в усвоении ими знаний основных норм, которые общество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выработало на основе этих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ценностей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социально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значимых знаний, в развитии их позитивных отношений к этим общественным ценн</w:t>
      </w:r>
      <w:r>
        <w:rPr>
          <w:rFonts w:ascii="Tinos" w:hAnsi="Tinos" w:cs="Tinos"/>
        </w:rPr>
        <w:t>о</w:t>
      </w:r>
      <w:r>
        <w:rPr>
          <w:rFonts w:ascii="Tinos" w:hAnsi="Tinos" w:cs="Tinos"/>
        </w:rPr>
        <w:t>стям</w:t>
      </w:r>
      <w:proofErr w:type="gramStart"/>
      <w:r>
        <w:rPr>
          <w:rFonts w:ascii="Tinos" w:hAnsi="Tinos" w:cs="Tinos"/>
        </w:rPr>
        <w:t xml:space="preserve"> ,</w:t>
      </w:r>
      <w:proofErr w:type="gramEnd"/>
      <w:r>
        <w:rPr>
          <w:rFonts w:ascii="Tinos" w:hAnsi="Tinos" w:cs="Tinos"/>
        </w:rPr>
        <w:t xml:space="preserve"> 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приобретении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ими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соответствующего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этим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ценностям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опыта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поведения,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опыта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примен</w:t>
      </w:r>
      <w:r>
        <w:rPr>
          <w:rFonts w:ascii="Tinos" w:hAnsi="Tinos" w:cs="Tinos"/>
        </w:rPr>
        <w:t>е</w:t>
      </w:r>
      <w:r>
        <w:rPr>
          <w:rFonts w:ascii="Tinos" w:hAnsi="Tinos" w:cs="Tinos"/>
        </w:rPr>
        <w:t>ния сформированных знаний и отношений на практике.</w:t>
      </w:r>
    </w:p>
    <w:p w:rsidR="00443881" w:rsidRDefault="00443881" w:rsidP="00255764">
      <w:pPr>
        <w:pStyle w:val="a5"/>
        <w:spacing w:before="1"/>
        <w:contextualSpacing/>
      </w:pPr>
      <w:r>
        <w:rPr>
          <w:rFonts w:ascii="Tinos" w:eastAsia="Tinos" w:hAnsi="Tinos" w:cs="Tinos"/>
          <w:b/>
        </w:rPr>
        <w:t xml:space="preserve">           </w:t>
      </w:r>
      <w:r>
        <w:rPr>
          <w:rFonts w:ascii="Tinos" w:hAnsi="Tinos" w:cs="Tinos"/>
        </w:rPr>
        <w:t>Реализация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цели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проводилась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направлениям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(модулям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программы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воспитания)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выпо</w:t>
      </w:r>
      <w:r>
        <w:rPr>
          <w:rFonts w:ascii="Tinos" w:hAnsi="Tinos" w:cs="Tinos"/>
        </w:rPr>
        <w:t>л</w:t>
      </w:r>
      <w:r>
        <w:rPr>
          <w:rFonts w:ascii="Tinos" w:hAnsi="Tinos" w:cs="Tinos"/>
        </w:rPr>
        <w:t>нению календарного плана воспитательной работы МОУ СОШ</w:t>
      </w:r>
      <w:proofErr w:type="gramStart"/>
      <w:r>
        <w:rPr>
          <w:rFonts w:ascii="Tinos" w:hAnsi="Tinos" w:cs="Tinos"/>
        </w:rPr>
        <w:t xml:space="preserve"> .</w:t>
      </w:r>
      <w:proofErr w:type="spellStart"/>
      <w:proofErr w:type="gramEnd"/>
      <w:r>
        <w:rPr>
          <w:rFonts w:ascii="Tinos" w:hAnsi="Tinos" w:cs="Tinos"/>
        </w:rPr>
        <w:t>Норья</w:t>
      </w:r>
      <w:proofErr w:type="spellEnd"/>
      <w:r>
        <w:rPr>
          <w:rFonts w:ascii="Tinos" w:hAnsi="Tinos" w:cs="Tinos"/>
        </w:rPr>
        <w:t xml:space="preserve"> на 2021-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2022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учебный год.</w:t>
      </w:r>
    </w:p>
    <w:p w:rsidR="00BB36B1" w:rsidRPr="00BB36B1" w:rsidRDefault="00443881" w:rsidP="00BB36B1">
      <w:pPr>
        <w:pStyle w:val="1"/>
        <w:keepNext w:val="0"/>
        <w:widowControl w:val="0"/>
        <w:numPr>
          <w:ilvl w:val="0"/>
          <w:numId w:val="30"/>
        </w:numPr>
        <w:tabs>
          <w:tab w:val="left" w:pos="1779"/>
        </w:tabs>
        <w:suppressAutoHyphens/>
        <w:autoSpaceDE w:val="0"/>
        <w:ind w:left="1779" w:right="273" w:hanging="1779"/>
        <w:contextualSpacing/>
        <w:jc w:val="left"/>
      </w:pPr>
      <w:r w:rsidRPr="00BB36B1">
        <w:rPr>
          <w:rFonts w:ascii="Tinos" w:hAnsi="Tinos" w:cs="Tinos"/>
          <w:b/>
          <w:sz w:val="24"/>
          <w:szCs w:val="24"/>
        </w:rPr>
        <w:t>1.</w:t>
      </w:r>
      <w:r w:rsidR="00BB36B1" w:rsidRPr="00BB36B1">
        <w:rPr>
          <w:rFonts w:ascii="Tinos" w:hAnsi="Tinos" w:cs="Tinos"/>
          <w:b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Модуль</w:t>
      </w:r>
      <w:r w:rsidRPr="00BB36B1">
        <w:rPr>
          <w:rFonts w:ascii="Tinos" w:hAnsi="Tinos" w:cs="Tinos"/>
          <w:b/>
          <w:spacing w:val="-4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«Классное</w:t>
      </w:r>
      <w:r w:rsidRPr="00BB36B1">
        <w:rPr>
          <w:rFonts w:ascii="Tinos" w:hAnsi="Tinos" w:cs="Tinos"/>
          <w:b/>
          <w:spacing w:val="-4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руководство</w:t>
      </w:r>
      <w:r w:rsidRPr="00BB36B1">
        <w:rPr>
          <w:rFonts w:ascii="Tinos" w:hAnsi="Tinos" w:cs="Tinos"/>
          <w:b/>
          <w:spacing w:val="-5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и</w:t>
      </w:r>
      <w:r w:rsidRPr="00BB36B1">
        <w:rPr>
          <w:rFonts w:ascii="Tinos" w:hAnsi="Tinos" w:cs="Tinos"/>
          <w:b/>
          <w:spacing w:val="-3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наставничество»</w:t>
      </w:r>
      <w:r w:rsidRPr="00BB36B1">
        <w:rPr>
          <w:rFonts w:ascii="Tinos" w:hAnsi="Tinos" w:cs="Tinos"/>
          <w:b/>
          <w:spacing w:val="-1"/>
          <w:sz w:val="24"/>
          <w:szCs w:val="24"/>
        </w:rPr>
        <w:t xml:space="preserve"> </w:t>
      </w:r>
    </w:p>
    <w:p w:rsidR="00443881" w:rsidRDefault="00443881" w:rsidP="00255764">
      <w:pPr>
        <w:pStyle w:val="a5"/>
        <w:tabs>
          <w:tab w:val="left" w:pos="10206"/>
        </w:tabs>
        <w:ind w:left="212" w:right="73" w:firstLine="720"/>
        <w:contextualSpacing/>
        <w:jc w:val="both"/>
      </w:pPr>
      <w:proofErr w:type="gramStart"/>
      <w:r>
        <w:rPr>
          <w:rFonts w:ascii="Tinos" w:hAnsi="Tinos" w:cs="Tinos"/>
        </w:rPr>
        <w:t>Классные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руководители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1-11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классов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выполняют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функциональные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обязанности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соо</w:t>
      </w:r>
      <w:r>
        <w:rPr>
          <w:rFonts w:ascii="Tinos" w:hAnsi="Tinos" w:cs="Tinos"/>
        </w:rPr>
        <w:t>т</w:t>
      </w:r>
      <w:r>
        <w:rPr>
          <w:rFonts w:ascii="Tinos" w:hAnsi="Tinos" w:cs="Tinos"/>
        </w:rPr>
        <w:t>ветствие с</w:t>
      </w:r>
      <w:r>
        <w:rPr>
          <w:rFonts w:ascii="Tinos" w:hAnsi="Tinos" w:cs="Tinos"/>
          <w:spacing w:val="1"/>
        </w:rPr>
        <w:t xml:space="preserve"> </w:t>
      </w:r>
      <w:hyperlink r:id="rId12" w:history="1">
        <w:r>
          <w:rPr>
            <w:rStyle w:val="af2"/>
            <w:rFonts w:ascii="Tinos" w:hAnsi="Tinos" w:cs="Tinos"/>
          </w:rPr>
          <w:t xml:space="preserve">Федеральным законом от 29.12.2012 № 273-ФЗ </w:t>
        </w:r>
      </w:hyperlink>
      <w:r>
        <w:rPr>
          <w:rFonts w:ascii="Tinos" w:hAnsi="Tinos" w:cs="Tinos"/>
        </w:rPr>
        <w:t>«Об образовании в Российской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Ф</w:t>
      </w:r>
      <w:r>
        <w:rPr>
          <w:rFonts w:ascii="Tinos" w:hAnsi="Tinos" w:cs="Tinos"/>
        </w:rPr>
        <w:t>е</w:t>
      </w:r>
      <w:r>
        <w:rPr>
          <w:rFonts w:ascii="Tinos" w:hAnsi="Tinos" w:cs="Tinos"/>
        </w:rPr>
        <w:t>дерации»,</w:t>
      </w:r>
      <w:r>
        <w:rPr>
          <w:rFonts w:ascii="Tinos" w:hAnsi="Tinos" w:cs="Tinos"/>
          <w:spacing w:val="1"/>
        </w:rPr>
        <w:t xml:space="preserve"> </w:t>
      </w:r>
      <w:hyperlink r:id="rId13" w:history="1">
        <w:r>
          <w:rPr>
            <w:rStyle w:val="af2"/>
            <w:rFonts w:ascii="Tinos" w:hAnsi="Tinos" w:cs="Tinos"/>
          </w:rPr>
          <w:t>Методическими рекомендациями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органам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исполнительной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власти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субъектов</w:t>
        </w:r>
      </w:hyperlink>
      <w:r>
        <w:rPr>
          <w:rFonts w:ascii="Tinos" w:hAnsi="Tinos" w:cs="Tinos"/>
          <w:spacing w:val="-57"/>
        </w:rPr>
        <w:t xml:space="preserve"> </w:t>
      </w:r>
      <w:hyperlink r:id="rId14" w:history="1">
        <w:r>
          <w:rPr>
            <w:rStyle w:val="af2"/>
            <w:rFonts w:ascii="Tinos" w:hAnsi="Tinos" w:cs="Tinos"/>
          </w:rPr>
          <w:t>Росси</w:t>
        </w:r>
        <w:r>
          <w:rPr>
            <w:rStyle w:val="af2"/>
            <w:rFonts w:ascii="Tinos" w:hAnsi="Tinos" w:cs="Tinos"/>
          </w:rPr>
          <w:t>й</w:t>
        </w:r>
        <w:r>
          <w:rPr>
            <w:rStyle w:val="af2"/>
            <w:rFonts w:ascii="Tinos" w:hAnsi="Tinos" w:cs="Tinos"/>
          </w:rPr>
          <w:t>ской Федерации, осуществляющим государственное управление в сфере образования, по</w:t>
        </w:r>
      </w:hyperlink>
      <w:r>
        <w:rPr>
          <w:rFonts w:ascii="Tinos" w:hAnsi="Tinos" w:cs="Tinos"/>
          <w:spacing w:val="1"/>
        </w:rPr>
        <w:t xml:space="preserve"> </w:t>
      </w:r>
      <w:hyperlink r:id="rId15" w:history="1">
        <w:r>
          <w:rPr>
            <w:rStyle w:val="af2"/>
            <w:rFonts w:ascii="Tinos" w:hAnsi="Tinos" w:cs="Tinos"/>
          </w:rPr>
          <w:t>орг</w:t>
        </w:r>
        <w:r>
          <w:rPr>
            <w:rStyle w:val="af2"/>
            <w:rFonts w:ascii="Tinos" w:hAnsi="Tinos" w:cs="Tinos"/>
          </w:rPr>
          <w:t>а</w:t>
        </w:r>
        <w:r>
          <w:rPr>
            <w:rStyle w:val="af2"/>
            <w:rFonts w:ascii="Tinos" w:hAnsi="Tinos" w:cs="Tinos"/>
          </w:rPr>
          <w:t>низации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работы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педагогических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работников,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осуществляющих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классное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руководство</w:t>
        </w:r>
        <w:r>
          <w:rPr>
            <w:rStyle w:val="af2"/>
            <w:rFonts w:ascii="Tinos" w:hAnsi="Tinos" w:cs="Tinos"/>
            <w:spacing w:val="1"/>
          </w:rPr>
          <w:t xml:space="preserve"> </w:t>
        </w:r>
        <w:r>
          <w:rPr>
            <w:rStyle w:val="af2"/>
            <w:rFonts w:ascii="Tinos" w:hAnsi="Tinos" w:cs="Tinos"/>
          </w:rPr>
          <w:t>в</w:t>
        </w:r>
      </w:hyperlink>
      <w:r>
        <w:rPr>
          <w:rFonts w:ascii="Tinos" w:hAnsi="Tinos" w:cs="Tinos"/>
          <w:spacing w:val="1"/>
        </w:rPr>
        <w:t xml:space="preserve"> </w:t>
      </w:r>
      <w:hyperlink r:id="rId16" w:history="1">
        <w:r>
          <w:rPr>
            <w:rStyle w:val="af2"/>
            <w:rFonts w:ascii="Tinos" w:hAnsi="Tinos" w:cs="Tinos"/>
          </w:rPr>
          <w:t>общ</w:t>
        </w:r>
        <w:r>
          <w:rPr>
            <w:rStyle w:val="af2"/>
            <w:rFonts w:ascii="Tinos" w:hAnsi="Tinos" w:cs="Tinos"/>
          </w:rPr>
          <w:t>е</w:t>
        </w:r>
        <w:r>
          <w:rPr>
            <w:rStyle w:val="af2"/>
            <w:rFonts w:ascii="Tinos" w:hAnsi="Tinos" w:cs="Tinos"/>
          </w:rPr>
          <w:t>образов</w:t>
        </w:r>
        <w:r>
          <w:rPr>
            <w:rStyle w:val="af2"/>
            <w:rFonts w:ascii="Tinos" w:hAnsi="Tinos" w:cs="Tinos"/>
          </w:rPr>
          <w:t>а</w:t>
        </w:r>
        <w:r>
          <w:rPr>
            <w:rStyle w:val="af2"/>
            <w:rFonts w:ascii="Tinos" w:hAnsi="Tinos" w:cs="Tinos"/>
          </w:rPr>
          <w:t>тельных</w:t>
        </w:r>
        <w:r>
          <w:rPr>
            <w:rStyle w:val="af2"/>
            <w:rFonts w:ascii="Tinos" w:hAnsi="Tinos" w:cs="Tinos"/>
            <w:spacing w:val="45"/>
          </w:rPr>
          <w:t xml:space="preserve"> </w:t>
        </w:r>
        <w:r>
          <w:rPr>
            <w:rStyle w:val="af2"/>
            <w:rFonts w:ascii="Tinos" w:hAnsi="Tinos" w:cs="Tinos"/>
          </w:rPr>
          <w:t>организациях</w:t>
        </w:r>
      </w:hyperlink>
      <w:r>
        <w:rPr>
          <w:rFonts w:ascii="Tinos" w:hAnsi="Tinos" w:cs="Tinos"/>
          <w:spacing w:val="48"/>
        </w:rPr>
        <w:t xml:space="preserve"> </w:t>
      </w:r>
      <w:r>
        <w:rPr>
          <w:rFonts w:ascii="Tinos" w:hAnsi="Tinos" w:cs="Tinos"/>
        </w:rPr>
        <w:t>(Письмо</w:t>
      </w:r>
      <w:r>
        <w:rPr>
          <w:rFonts w:ascii="Tinos" w:hAnsi="Tinos" w:cs="Tinos"/>
          <w:spacing w:val="45"/>
        </w:rPr>
        <w:t xml:space="preserve"> </w:t>
      </w:r>
      <w:r>
        <w:rPr>
          <w:rFonts w:ascii="Tinos" w:hAnsi="Tinos" w:cs="Tinos"/>
        </w:rPr>
        <w:t>Министерства</w:t>
      </w:r>
      <w:r>
        <w:rPr>
          <w:rFonts w:ascii="Tinos" w:hAnsi="Tinos" w:cs="Tinos"/>
          <w:spacing w:val="45"/>
        </w:rPr>
        <w:t xml:space="preserve"> </w:t>
      </w:r>
      <w:r>
        <w:rPr>
          <w:rFonts w:ascii="Tinos" w:hAnsi="Tinos" w:cs="Tinos"/>
        </w:rPr>
        <w:t>просвещения</w:t>
      </w:r>
      <w:r>
        <w:rPr>
          <w:rFonts w:ascii="Tinos" w:hAnsi="Tinos" w:cs="Tinos"/>
          <w:spacing w:val="45"/>
        </w:rPr>
        <w:t xml:space="preserve"> </w:t>
      </w:r>
      <w:r>
        <w:rPr>
          <w:rFonts w:ascii="Tinos" w:hAnsi="Tinos" w:cs="Tinos"/>
        </w:rPr>
        <w:t>РФ</w:t>
      </w:r>
      <w:r>
        <w:rPr>
          <w:rFonts w:ascii="Tinos" w:hAnsi="Tinos" w:cs="Tinos"/>
          <w:spacing w:val="45"/>
        </w:rPr>
        <w:t xml:space="preserve"> </w:t>
      </w:r>
      <w:r>
        <w:rPr>
          <w:rFonts w:ascii="Tinos" w:hAnsi="Tinos" w:cs="Tinos"/>
        </w:rPr>
        <w:t>от</w:t>
      </w:r>
      <w:r>
        <w:rPr>
          <w:rFonts w:ascii="Tinos" w:hAnsi="Tinos" w:cs="Tinos"/>
          <w:spacing w:val="46"/>
        </w:rPr>
        <w:t xml:space="preserve"> </w:t>
      </w:r>
      <w:r>
        <w:rPr>
          <w:rFonts w:ascii="Tinos" w:hAnsi="Tinos" w:cs="Tinos"/>
        </w:rPr>
        <w:t>12</w:t>
      </w:r>
      <w:r>
        <w:rPr>
          <w:rFonts w:ascii="Tinos" w:hAnsi="Tinos" w:cs="Tinos"/>
          <w:spacing w:val="45"/>
        </w:rPr>
        <w:t xml:space="preserve"> </w:t>
      </w:r>
      <w:r>
        <w:rPr>
          <w:rFonts w:ascii="Tinos" w:hAnsi="Tinos" w:cs="Tinos"/>
        </w:rPr>
        <w:t>мая</w:t>
      </w:r>
      <w:r>
        <w:rPr>
          <w:rFonts w:ascii="Tinos" w:hAnsi="Tinos" w:cs="Tinos"/>
          <w:spacing w:val="50"/>
        </w:rPr>
        <w:t xml:space="preserve"> </w:t>
      </w:r>
      <w:r>
        <w:rPr>
          <w:rFonts w:ascii="Tinos" w:hAnsi="Tinos" w:cs="Tinos"/>
        </w:rPr>
        <w:t>2020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г.</w:t>
      </w:r>
      <w:proofErr w:type="gramEnd"/>
    </w:p>
    <w:p w:rsidR="00443881" w:rsidRDefault="00443881" w:rsidP="00255764">
      <w:pPr>
        <w:pStyle w:val="a5"/>
        <w:spacing w:before="72"/>
        <w:ind w:left="212" w:right="73"/>
        <w:contextualSpacing/>
        <w:jc w:val="both"/>
      </w:pPr>
      <w:r>
        <w:rPr>
          <w:rFonts w:ascii="Tinos" w:hAnsi="Tinos" w:cs="Tinos"/>
        </w:rPr>
        <w:t>N ВБ-1011/08 "О методических рекомендациях"),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 xml:space="preserve">уставом МОУ СОШ </w:t>
      </w:r>
      <w:proofErr w:type="spellStart"/>
      <w:r>
        <w:rPr>
          <w:rFonts w:ascii="Tinos" w:hAnsi="Tinos" w:cs="Tinos"/>
        </w:rPr>
        <w:t>с</w:t>
      </w:r>
      <w:proofErr w:type="gramStart"/>
      <w:r>
        <w:rPr>
          <w:rFonts w:ascii="Tinos" w:hAnsi="Tinos" w:cs="Tinos"/>
        </w:rPr>
        <w:t>.Н</w:t>
      </w:r>
      <w:proofErr w:type="gramEnd"/>
      <w:r>
        <w:rPr>
          <w:rFonts w:ascii="Tinos" w:hAnsi="Tinos" w:cs="Tinos"/>
        </w:rPr>
        <w:t>орья</w:t>
      </w:r>
      <w:proofErr w:type="spellEnd"/>
      <w:r>
        <w:rPr>
          <w:rFonts w:ascii="Tinos" w:hAnsi="Tinos" w:cs="Tinos"/>
        </w:rPr>
        <w:t>;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реализуют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</w:t>
      </w:r>
      <w:r>
        <w:rPr>
          <w:rFonts w:ascii="Tinos" w:hAnsi="Tinos" w:cs="Tinos"/>
        </w:rPr>
        <w:t>о</w:t>
      </w:r>
      <w:r>
        <w:rPr>
          <w:rFonts w:ascii="Tinos" w:hAnsi="Tinos" w:cs="Tinos"/>
        </w:rPr>
        <w:t>грамму воспитания школы. Круг обязанностей опирается на блок</w:t>
      </w:r>
      <w:proofErr w:type="gramStart"/>
      <w:r>
        <w:rPr>
          <w:rFonts w:ascii="Tinos" w:hAnsi="Tinos" w:cs="Tinos"/>
        </w:rPr>
        <w:t>и-</w:t>
      </w:r>
      <w:proofErr w:type="gramEnd"/>
      <w:r>
        <w:rPr>
          <w:rFonts w:ascii="Tinos" w:hAnsi="Tinos" w:cs="Tinos"/>
        </w:rPr>
        <w:t xml:space="preserve"> организация деятельности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классного коллектива; организация учебной работы класса и отдельных учащихся; организация</w:t>
      </w:r>
      <w:r>
        <w:rPr>
          <w:rFonts w:ascii="Tinos" w:hAnsi="Tinos" w:cs="Tinos"/>
          <w:spacing w:val="1"/>
        </w:rPr>
        <w:t xml:space="preserve"> </w:t>
      </w:r>
      <w:proofErr w:type="spellStart"/>
      <w:r>
        <w:rPr>
          <w:rFonts w:ascii="Tinos" w:hAnsi="Tinos" w:cs="Tinos"/>
        </w:rPr>
        <w:t>внеучебной</w:t>
      </w:r>
      <w:proofErr w:type="spellEnd"/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жизни;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изучение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личности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коррекция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воспитании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школьников,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работа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род</w:t>
      </w:r>
      <w:r>
        <w:rPr>
          <w:rFonts w:ascii="Tinos" w:hAnsi="Tinos" w:cs="Tinos"/>
        </w:rPr>
        <w:t>и</w:t>
      </w:r>
      <w:r>
        <w:rPr>
          <w:rFonts w:ascii="Tinos" w:hAnsi="Tinos" w:cs="Tinos"/>
        </w:rPr>
        <w:t xml:space="preserve">телями обучающихся. В школе 11 классных руководителей - </w:t>
      </w:r>
      <w:proofErr w:type="spellStart"/>
      <w:r>
        <w:rPr>
          <w:rFonts w:ascii="Tinos" w:hAnsi="Tinos" w:cs="Tinos"/>
        </w:rPr>
        <w:t>стажистов</w:t>
      </w:r>
      <w:proofErr w:type="spellEnd"/>
      <w:r>
        <w:rPr>
          <w:rFonts w:ascii="Tinos" w:hAnsi="Tinos" w:cs="Tinos"/>
        </w:rPr>
        <w:t>, 1 – начинающих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м</w:t>
      </w:r>
      <w:r>
        <w:rPr>
          <w:rFonts w:ascii="Tinos" w:hAnsi="Tinos" w:cs="Tinos"/>
        </w:rPr>
        <w:t>о</w:t>
      </w:r>
      <w:r>
        <w:rPr>
          <w:rFonts w:ascii="Tinos" w:hAnsi="Tinos" w:cs="Tinos"/>
        </w:rPr>
        <w:t>лодых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специалистов (стаж работы классным руководителем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– 1-2 года).</w:t>
      </w:r>
    </w:p>
    <w:p w:rsidR="00443881" w:rsidRDefault="00443881" w:rsidP="00255764">
      <w:pPr>
        <w:pStyle w:val="a5"/>
        <w:spacing w:before="2"/>
        <w:contextualSpacing/>
        <w:rPr>
          <w:rFonts w:ascii="Tinos" w:hAnsi="Tinos" w:cs="Tinos"/>
        </w:rPr>
      </w:pPr>
    </w:p>
    <w:tbl>
      <w:tblPr>
        <w:tblW w:w="10111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6774"/>
      </w:tblGrid>
      <w:tr w:rsidR="00443881" w:rsidTr="00F72F80">
        <w:trPr>
          <w:trHeight w:val="82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466" w:right="45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Показатели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оценки</w:t>
            </w:r>
          </w:p>
          <w:p w:rsidR="00443881" w:rsidRDefault="00443881" w:rsidP="00255764">
            <w:pPr>
              <w:pStyle w:val="TableParagraph"/>
              <w:ind w:left="470" w:right="45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деятельности классных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руководителей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2444" w:right="2437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nos" w:hAnsi="Tinos" w:cs="Tinos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оценки</w:t>
            </w:r>
            <w:proofErr w:type="spellEnd"/>
          </w:p>
        </w:tc>
      </w:tr>
      <w:tr w:rsidR="00443881" w:rsidTr="00F72F80">
        <w:trPr>
          <w:trHeight w:val="1103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07" w:right="143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Нормативно-правовое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обеспечение воспитательного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процесса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07" w:right="98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Полностью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регламентированы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все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стороны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воспитательного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процесса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классных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коллективах.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каждого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классного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руководителя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имеются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локальные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акты,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обеспечивающие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деятельность классных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руководителей.</w:t>
            </w:r>
          </w:p>
        </w:tc>
      </w:tr>
      <w:tr w:rsidR="00443881" w:rsidTr="00F72F80">
        <w:trPr>
          <w:trHeight w:val="1104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07" w:right="3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во</w:t>
            </w:r>
            <w:proofErr w:type="gramStart"/>
            <w:r>
              <w:rPr>
                <w:rFonts w:ascii="Tinos" w:hAnsi="Tinos" w:cs="Tinos"/>
                <w:sz w:val="24"/>
                <w:szCs w:val="24"/>
              </w:rPr>
              <w:t>с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>-</w:t>
            </w:r>
            <w:proofErr w:type="gramEnd"/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питательной деятельности в</w:t>
            </w:r>
            <w:r>
              <w:rPr>
                <w:rFonts w:ascii="Tinos" w:hAnsi="Tinos" w:cs="Tinos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классном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коллективе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07" w:right="93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Воспитательная деятельность в каждом классе планируется на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основе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анализа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воспитательной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работы.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каждого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классного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руководителя</w:t>
            </w:r>
            <w:r>
              <w:rPr>
                <w:rFonts w:ascii="Tinos" w:hAnsi="Tinos" w:cs="Tinos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имеется</w:t>
            </w:r>
            <w:r>
              <w:rPr>
                <w:rFonts w:ascii="Tinos" w:hAnsi="Tinos" w:cs="Tinos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план</w:t>
            </w:r>
            <w:r>
              <w:rPr>
                <w:rFonts w:ascii="Tinos" w:hAnsi="Tinos" w:cs="Tinos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воспитательной</w:t>
            </w:r>
            <w:r>
              <w:rPr>
                <w:rFonts w:ascii="Tinos" w:hAnsi="Tinos" w:cs="Tinos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работы.</w:t>
            </w:r>
            <w:r>
              <w:rPr>
                <w:rFonts w:ascii="Tinos" w:hAnsi="Tinos" w:cs="Tinos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</w:t>
            </w:r>
            <w:r>
              <w:rPr>
                <w:rFonts w:ascii="Tinos" w:hAnsi="Tinos" w:cs="Tinos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75%</w:t>
            </w:r>
          </w:p>
          <w:p w:rsidR="00443881" w:rsidRDefault="00443881" w:rsidP="00255764">
            <w:pPr>
              <w:pStyle w:val="TableParagraph"/>
              <w:ind w:left="107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имеются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программы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воспитательной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работы.</w:t>
            </w:r>
          </w:p>
        </w:tc>
      </w:tr>
      <w:tr w:rsidR="00443881" w:rsidTr="00F72F80">
        <w:trPr>
          <w:trHeight w:val="138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107" w:right="658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Анализ воспитательной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деятельности</w:t>
            </w:r>
            <w:r>
              <w:rPr>
                <w:rFonts w:ascii="Tinos" w:hAnsi="Tinos" w:cs="Tino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классном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коллективе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108" w:right="96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Анализ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воспитательной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деятельности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классных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коллективах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состоит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описании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осуществленной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деятельности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ее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результатов. Результаты педагогического анализа используются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при</w:t>
            </w:r>
            <w:r>
              <w:rPr>
                <w:rFonts w:ascii="Tinos" w:hAnsi="Tinos" w:cs="Tinos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планировании</w:t>
            </w:r>
            <w:r>
              <w:rPr>
                <w:rFonts w:ascii="Tinos" w:hAnsi="Tinos" w:cs="Tinos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воспитательной</w:t>
            </w:r>
            <w:r>
              <w:rPr>
                <w:rFonts w:ascii="Tinos" w:hAnsi="Tinos" w:cs="Tinos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работы</w:t>
            </w:r>
            <w:r>
              <w:rPr>
                <w:rFonts w:ascii="Tinos" w:hAnsi="Tinos" w:cs="Tinos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на</w:t>
            </w:r>
            <w:r>
              <w:rPr>
                <w:rFonts w:ascii="Tinos" w:hAnsi="Tinos" w:cs="Tinos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следующий</w:t>
            </w:r>
            <w:r>
              <w:rPr>
                <w:rFonts w:ascii="Tinos" w:hAnsi="Tinos" w:cs="Tinos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период.</w:t>
            </w:r>
          </w:p>
        </w:tc>
      </w:tr>
    </w:tbl>
    <w:p w:rsidR="00443881" w:rsidRDefault="00443881" w:rsidP="00255764">
      <w:pPr>
        <w:pStyle w:val="a5"/>
        <w:spacing w:before="68"/>
        <w:ind w:left="408" w:right="684"/>
        <w:contextualSpacing/>
        <w:jc w:val="center"/>
        <w:rPr>
          <w:rFonts w:ascii="Tinos" w:hAnsi="Tinos" w:cs="Tinos"/>
        </w:rPr>
      </w:pPr>
    </w:p>
    <w:p w:rsidR="00443881" w:rsidRDefault="00443881" w:rsidP="00255764">
      <w:pPr>
        <w:pStyle w:val="a5"/>
        <w:spacing w:before="68"/>
        <w:ind w:left="408" w:right="684"/>
        <w:contextualSpacing/>
        <w:jc w:val="center"/>
        <w:rPr>
          <w:rFonts w:ascii="Tinos" w:hAnsi="Tinos" w:cs="Tinos"/>
        </w:rPr>
      </w:pPr>
      <w:r>
        <w:rPr>
          <w:rFonts w:ascii="Tinos" w:hAnsi="Tinos" w:cs="Tinos"/>
        </w:rPr>
        <w:t>Участие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классных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руководителей в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конкурсах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разного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уровня</w:t>
      </w:r>
    </w:p>
    <w:tbl>
      <w:tblPr>
        <w:tblW w:w="10111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2814"/>
        <w:gridCol w:w="2127"/>
        <w:gridCol w:w="2011"/>
        <w:gridCol w:w="2016"/>
      </w:tblGrid>
      <w:tr w:rsidR="00443881" w:rsidTr="00F72F80">
        <w:trPr>
          <w:trHeight w:val="82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244" w:right="236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lastRenderedPageBreak/>
              <w:t>№</w:t>
            </w:r>
            <w:r>
              <w:rPr>
                <w:rFonts w:ascii="Tinos" w:eastAsia="Tinos" w:hAnsi="Tinos" w:cs="Tinos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Pr="000F44B3" w:rsidRDefault="00443881" w:rsidP="00255764">
            <w:pPr>
              <w:pStyle w:val="TableParagraph"/>
              <w:ind w:left="1027" w:right="101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618" w:right="274" w:hanging="324"/>
              <w:contextualSpacing/>
            </w:pPr>
            <w:proofErr w:type="spellStart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>Всероссийские</w:t>
            </w:r>
            <w:proofErr w:type="spellEnd"/>
            <w:r>
              <w:rPr>
                <w:rFonts w:ascii="Tinos" w:hAnsi="Tinos" w:cs="Tinos"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онлайн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261" w:right="251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Региональные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291" w:right="278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Муниципальные</w:t>
            </w:r>
            <w:proofErr w:type="spellEnd"/>
          </w:p>
        </w:tc>
      </w:tr>
      <w:tr w:rsidR="00443881" w:rsidTr="00F72F80">
        <w:trPr>
          <w:trHeight w:val="275"/>
        </w:trPr>
        <w:tc>
          <w:tcPr>
            <w:tcW w:w="10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4051" w:right="4043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конкурсов</w:t>
            </w:r>
            <w:proofErr w:type="spellEnd"/>
          </w:p>
        </w:tc>
      </w:tr>
      <w:tr w:rsidR="00443881" w:rsidTr="00F72F80">
        <w:trPr>
          <w:trHeight w:val="27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ind w:left="12"/>
              <w:contextualSpacing/>
              <w:jc w:val="center"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4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3</w:t>
            </w:r>
          </w:p>
        </w:tc>
      </w:tr>
      <w:tr w:rsidR="00443881" w:rsidTr="00F72F80">
        <w:trPr>
          <w:trHeight w:val="27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4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</w:tr>
      <w:tr w:rsidR="00443881" w:rsidTr="00F72F80">
        <w:trPr>
          <w:trHeight w:val="27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4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</w:tr>
      <w:tr w:rsidR="00443881" w:rsidTr="00F72F80">
        <w:trPr>
          <w:trHeight w:val="27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4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2</w:t>
            </w:r>
          </w:p>
        </w:tc>
      </w:tr>
      <w:tr w:rsidR="00443881" w:rsidTr="00F72F80">
        <w:trPr>
          <w:trHeight w:val="27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</w:tr>
      <w:tr w:rsidR="00443881" w:rsidTr="00F72F80">
        <w:trPr>
          <w:trHeight w:val="27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</w:tr>
      <w:tr w:rsidR="00443881" w:rsidTr="00F72F80">
        <w:trPr>
          <w:trHeight w:val="27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7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7б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ind w:left="12"/>
              <w:contextualSpacing/>
              <w:jc w:val="center"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</w:tr>
      <w:tr w:rsidR="00443881" w:rsidTr="00F72F80">
        <w:trPr>
          <w:trHeight w:val="27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8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7а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4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2</w:t>
            </w:r>
          </w:p>
        </w:tc>
      </w:tr>
      <w:tr w:rsidR="00443881" w:rsidTr="00F72F80">
        <w:trPr>
          <w:trHeight w:val="27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</w:tr>
      <w:tr w:rsidR="00443881" w:rsidTr="00F72F80">
        <w:trPr>
          <w:trHeight w:val="27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244" w:right="235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</w:tr>
      <w:tr w:rsidR="00443881" w:rsidTr="00F72F80">
        <w:trPr>
          <w:trHeight w:val="27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244" w:right="235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14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2</w:t>
            </w:r>
          </w:p>
        </w:tc>
      </w:tr>
      <w:tr w:rsidR="00443881" w:rsidTr="00F72F80">
        <w:trPr>
          <w:trHeight w:val="27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244" w:right="235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4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4</w:t>
            </w:r>
          </w:p>
        </w:tc>
      </w:tr>
    </w:tbl>
    <w:p w:rsidR="00443881" w:rsidRDefault="00443881" w:rsidP="00255764">
      <w:pPr>
        <w:pStyle w:val="a5"/>
        <w:spacing w:before="10"/>
        <w:contextualSpacing/>
        <w:rPr>
          <w:rFonts w:ascii="Tinos" w:hAnsi="Tinos" w:cs="Tinos"/>
        </w:rPr>
      </w:pPr>
    </w:p>
    <w:p w:rsidR="00443881" w:rsidRDefault="00443881" w:rsidP="00255764">
      <w:pPr>
        <w:pStyle w:val="a5"/>
        <w:ind w:left="2245" w:right="2521"/>
        <w:contextualSpacing/>
        <w:jc w:val="center"/>
        <w:rPr>
          <w:rFonts w:ascii="Tinos" w:hAnsi="Tinos" w:cs="Tinos"/>
        </w:rPr>
      </w:pPr>
      <w:r>
        <w:rPr>
          <w:rFonts w:ascii="Tinos" w:hAnsi="Tinos" w:cs="Tinos"/>
        </w:rPr>
        <w:t>Классы-лидеры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участия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конкурсах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разного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уровня</w:t>
      </w:r>
    </w:p>
    <w:tbl>
      <w:tblPr>
        <w:tblW w:w="10111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814"/>
        <w:gridCol w:w="3070"/>
      </w:tblGrid>
      <w:tr w:rsidR="00443881" w:rsidTr="00F72F80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65" w:right="1260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586" w:right="1577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510" w:right="500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конкурсов</w:t>
            </w:r>
            <w:proofErr w:type="spellEnd"/>
          </w:p>
        </w:tc>
      </w:tr>
      <w:tr w:rsidR="00443881" w:rsidTr="00F72F80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586" w:right="1575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6</w:t>
            </w:r>
          </w:p>
        </w:tc>
      </w:tr>
      <w:tr w:rsidR="00443881" w:rsidTr="00F72F80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586" w:right="1575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7б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5</w:t>
            </w:r>
          </w:p>
        </w:tc>
      </w:tr>
      <w:tr w:rsidR="00443881" w:rsidTr="00F72F80">
        <w:trPr>
          <w:trHeight w:val="27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9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1586" w:right="1575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3</w:t>
            </w:r>
          </w:p>
        </w:tc>
      </w:tr>
    </w:tbl>
    <w:p w:rsidR="00443881" w:rsidRDefault="00443881" w:rsidP="00255764">
      <w:pPr>
        <w:pStyle w:val="a5"/>
        <w:spacing w:before="10"/>
        <w:contextualSpacing/>
        <w:rPr>
          <w:rFonts w:ascii="Tinos" w:hAnsi="Tinos" w:cs="Tinos"/>
        </w:rPr>
      </w:pPr>
    </w:p>
    <w:p w:rsidR="00443881" w:rsidRDefault="00443881" w:rsidP="00255764">
      <w:pPr>
        <w:pStyle w:val="a5"/>
        <w:ind w:left="2250" w:right="2521"/>
        <w:contextualSpacing/>
        <w:jc w:val="center"/>
        <w:rPr>
          <w:rFonts w:ascii="Tinos" w:hAnsi="Tinos" w:cs="Tinos"/>
        </w:rPr>
      </w:pPr>
      <w:r>
        <w:rPr>
          <w:rFonts w:ascii="Tinos" w:hAnsi="Tinos" w:cs="Tinos"/>
        </w:rPr>
        <w:t>Формы</w:t>
      </w:r>
      <w:r>
        <w:rPr>
          <w:rFonts w:ascii="Tinos" w:hAnsi="Tinos" w:cs="Tinos"/>
          <w:spacing w:val="56"/>
        </w:rPr>
        <w:t xml:space="preserve"> </w:t>
      </w:r>
      <w:r>
        <w:rPr>
          <w:rFonts w:ascii="Tinos" w:hAnsi="Tinos" w:cs="Tinos"/>
        </w:rPr>
        <w:t>наставничества,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реализуемые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школе</w:t>
      </w:r>
    </w:p>
    <w:p w:rsidR="00443881" w:rsidRDefault="00443881" w:rsidP="00255764">
      <w:pPr>
        <w:pStyle w:val="a5"/>
        <w:ind w:left="2250" w:right="2521"/>
        <w:contextualSpacing/>
        <w:jc w:val="center"/>
      </w:pPr>
    </w:p>
    <w:tbl>
      <w:tblPr>
        <w:tblW w:w="10111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958"/>
        <w:gridCol w:w="5531"/>
        <w:gridCol w:w="1921"/>
      </w:tblGrid>
      <w:tr w:rsidR="00443881" w:rsidTr="00F72F80">
        <w:trPr>
          <w:trHeight w:val="5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87" w:right="160" w:firstLine="48"/>
              <w:contextualSpacing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№</w:t>
            </w:r>
            <w:r>
              <w:rPr>
                <w:rFonts w:ascii="Tinos" w:eastAsia="Tinos" w:hAnsi="Tinos" w:cs="Tinos"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89" w:right="171" w:firstLine="395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Модель</w:t>
            </w:r>
            <w:proofErr w:type="spellEnd"/>
            <w:r>
              <w:rPr>
                <w:rFonts w:ascii="Tinos" w:hAnsi="Tinos" w:cs="Tinos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421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nos" w:hAnsi="Tinos" w:cs="Tinos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562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Участники</w:t>
            </w:r>
            <w:proofErr w:type="spellEnd"/>
          </w:p>
        </w:tc>
      </w:tr>
      <w:tr w:rsidR="00443881" w:rsidTr="00F72F80">
        <w:trPr>
          <w:trHeight w:val="24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0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515" w:right="395" w:hanging="92"/>
              <w:contextualSpacing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nos" w:hAnsi="Tinos" w:cs="Tinos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10" w:right="226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Работа с молодыми специалистами (консультации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 оформлению классной документации (личных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дел,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электронного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журнала);</w:t>
            </w:r>
          </w:p>
          <w:p w:rsidR="00443881" w:rsidRDefault="00443881" w:rsidP="00255764">
            <w:pPr>
              <w:pStyle w:val="TableParagraph"/>
              <w:ind w:left="110" w:right="97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-анкетирование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учителей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«Профессиональная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компетентность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педагогических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работников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условиях реализации ФГОС», "Самооценка знаний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умений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учителя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переходе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nos" w:hAnsi="Tinos" w:cs="Tinos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новым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педагогическим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технологиям"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др.</w:t>
            </w:r>
          </w:p>
          <w:p w:rsidR="00443881" w:rsidRDefault="00443881" w:rsidP="00255764">
            <w:pPr>
              <w:pStyle w:val="TableParagraph"/>
              <w:ind w:left="110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-заседание</w:t>
            </w:r>
            <w:r>
              <w:rPr>
                <w:rFonts w:ascii="Tinos" w:hAnsi="Tinos" w:cs="Tinos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рабочей</w:t>
            </w:r>
            <w:r>
              <w:rPr>
                <w:rFonts w:ascii="Tinos" w:hAnsi="Tinos" w:cs="Tinos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группы</w:t>
            </w:r>
            <w:r>
              <w:rPr>
                <w:rFonts w:ascii="Tinos" w:hAnsi="Tinos" w:cs="Tinos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</w:t>
            </w:r>
            <w:r>
              <w:rPr>
                <w:rFonts w:ascii="Tinos" w:hAnsi="Tinos" w:cs="Tinos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введению</w:t>
            </w:r>
            <w:r>
              <w:rPr>
                <w:rFonts w:ascii="Tinos" w:hAnsi="Tinos" w:cs="Tinos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ФГОС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11" w:right="438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Наставники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 xml:space="preserve"> - 1 ,</w:t>
            </w:r>
            <w:r>
              <w:rPr>
                <w:rFonts w:ascii="Tinos" w:hAnsi="Tinos" w:cs="Tinos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Молодые</w:t>
            </w:r>
            <w:proofErr w:type="spellEnd"/>
            <w:r>
              <w:rPr>
                <w:rFonts w:ascii="Tinos" w:hAnsi="Tinos" w:cs="Tinos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специалисты</w:t>
            </w:r>
            <w:proofErr w:type="spellEnd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-</w:t>
            </w:r>
            <w:r>
              <w:rPr>
                <w:rFonts w:ascii="Tinos" w:hAnsi="Tinos" w:cs="Tinos"/>
                <w:spacing w:val="-2"/>
                <w:sz w:val="24"/>
                <w:szCs w:val="24"/>
                <w:lang w:val="en-US"/>
              </w:rPr>
              <w:t xml:space="preserve"> 1</w:t>
            </w:r>
          </w:p>
        </w:tc>
      </w:tr>
      <w:tr w:rsidR="00443881" w:rsidRPr="00D4761B" w:rsidTr="0061748E">
        <w:trPr>
          <w:trHeight w:val="44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10" w:right="92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«Организация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внеурочной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деятельности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соответствии с требованиями ФГОС», "Стартовая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диагностика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образовательных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предметных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результатов",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«Развитие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УУД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обучающихся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ходе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проектной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учебн</w:t>
            </w:r>
            <w:proofErr w:type="gramStart"/>
            <w:r>
              <w:rPr>
                <w:rFonts w:ascii="Tinos" w:hAnsi="Tinos" w:cs="Tinos"/>
                <w:sz w:val="24"/>
                <w:szCs w:val="24"/>
              </w:rPr>
              <w:t>о-</w:t>
            </w:r>
            <w:proofErr w:type="gramEnd"/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исследовательской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деятельности» и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др.;</w:t>
            </w:r>
          </w:p>
          <w:p w:rsidR="00443881" w:rsidRDefault="00443881" w:rsidP="00255764">
            <w:pPr>
              <w:pStyle w:val="TableParagraph"/>
              <w:ind w:left="110" w:right="94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-посещение уроков молодых учителей;</w:t>
            </w:r>
          </w:p>
          <w:p w:rsidR="00443881" w:rsidRDefault="00443881" w:rsidP="00255764">
            <w:pPr>
              <w:pStyle w:val="TableParagraph"/>
              <w:ind w:left="110" w:right="90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посещение уроков, классных часов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учителей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-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молодыми учителями;</w:t>
            </w:r>
          </w:p>
          <w:p w:rsidR="00443881" w:rsidRDefault="00443881" w:rsidP="00255764">
            <w:pPr>
              <w:pStyle w:val="TableParagraph"/>
              <w:tabs>
                <w:tab w:val="left" w:pos="2116"/>
                <w:tab w:val="left" w:pos="4033"/>
              </w:tabs>
              <w:ind w:left="110" w:right="98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-мониторинг</w:t>
            </w:r>
            <w:r>
              <w:rPr>
                <w:rFonts w:ascii="Tinos" w:hAnsi="Tinos" w:cs="Tinos"/>
                <w:sz w:val="24"/>
                <w:szCs w:val="24"/>
              </w:rPr>
              <w:tab/>
              <w:t>достижения</w:t>
            </w:r>
            <w:r>
              <w:rPr>
                <w:rFonts w:ascii="Tinos" w:hAnsi="Tinos" w:cs="Tinos"/>
                <w:sz w:val="24"/>
                <w:szCs w:val="24"/>
              </w:rPr>
              <w:tab/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>планируемых</w:t>
            </w:r>
            <w:r>
              <w:rPr>
                <w:rFonts w:ascii="Tinos" w:hAnsi="Tinos" w:cs="Tinos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результатов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программы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воспитания</w:t>
            </w:r>
            <w:r>
              <w:rPr>
                <w:rFonts w:ascii="Tinos" w:hAnsi="Tinos" w:cs="Tinos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социализации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обучающихся;</w:t>
            </w:r>
          </w:p>
          <w:p w:rsidR="00443881" w:rsidRDefault="00443881" w:rsidP="00255764">
            <w:pPr>
              <w:pStyle w:val="TableParagraph"/>
              <w:ind w:left="110" w:right="94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-обсуждение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методической,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педагогической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литературы, изученной молодыми учителями при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работе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над темой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самообразования" 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др.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443881" w:rsidTr="00F72F80">
        <w:trPr>
          <w:trHeight w:val="33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290"/>
              <w:contextualSpacing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561" w:right="394" w:hanging="137"/>
              <w:contextualSpacing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nos" w:hAnsi="Tinos" w:cs="Tinos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ученик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10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Курс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внеурочной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деятельности:</w:t>
            </w:r>
          </w:p>
          <w:p w:rsidR="00443881" w:rsidRDefault="00443881" w:rsidP="00255764">
            <w:pPr>
              <w:pStyle w:val="TableParagraph"/>
              <w:tabs>
                <w:tab w:val="left" w:pos="1586"/>
                <w:tab w:val="left" w:pos="2825"/>
                <w:tab w:val="left" w:pos="3648"/>
              </w:tabs>
              <w:ind w:left="110" w:right="96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-работа</w:t>
            </w:r>
            <w:r>
              <w:rPr>
                <w:rFonts w:ascii="Tinos" w:hAnsi="Tinos" w:cs="Tinos"/>
                <w:sz w:val="24"/>
                <w:szCs w:val="24"/>
              </w:rPr>
              <w:tab/>
              <w:t>объединений</w:t>
            </w:r>
            <w:r>
              <w:rPr>
                <w:rFonts w:ascii="Tinos" w:hAnsi="Tinos" w:cs="Tinos"/>
                <w:sz w:val="24"/>
                <w:szCs w:val="24"/>
              </w:rPr>
              <w:tab/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>дополнительного</w:t>
            </w:r>
            <w:r>
              <w:rPr>
                <w:rFonts w:ascii="Tinos" w:hAnsi="Tinos" w:cs="Tinos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образования</w:t>
            </w:r>
            <w:r>
              <w:rPr>
                <w:rFonts w:ascii="Tinos" w:hAnsi="Tinos" w:cs="Tinos"/>
                <w:sz w:val="24"/>
                <w:szCs w:val="24"/>
              </w:rPr>
              <w:tab/>
            </w:r>
            <w:r>
              <w:rPr>
                <w:rFonts w:ascii="Tinos" w:hAnsi="Tinos" w:cs="Tinos"/>
                <w:sz w:val="24"/>
                <w:szCs w:val="24"/>
              </w:rPr>
              <w:tab/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>туристско-краеведческой</w:t>
            </w:r>
            <w:r>
              <w:rPr>
                <w:rFonts w:ascii="Tinos" w:hAnsi="Tinos" w:cs="Tinos"/>
                <w:sz w:val="24"/>
                <w:szCs w:val="24"/>
              </w:rPr>
              <w:t>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технической,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художественной</w:t>
            </w:r>
            <w:proofErr w:type="gramStart"/>
            <w:r>
              <w:rPr>
                <w:rFonts w:ascii="Tinos" w:hAnsi="Tinos" w:cs="Tinos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nos" w:hAnsi="Tinos" w:cs="Tinos"/>
                <w:sz w:val="24"/>
                <w:szCs w:val="24"/>
              </w:rPr>
              <w:t xml:space="preserve"> творческой и спортивной 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направленностей;</w:t>
            </w:r>
          </w:p>
          <w:p w:rsidR="00443881" w:rsidRDefault="00443881" w:rsidP="00255764">
            <w:pPr>
              <w:pStyle w:val="TableParagraph"/>
              <w:numPr>
                <w:ilvl w:val="0"/>
                <w:numId w:val="32"/>
              </w:numPr>
              <w:tabs>
                <w:tab w:val="left" w:pos="574"/>
                <w:tab w:val="left" w:pos="575"/>
                <w:tab w:val="left" w:pos="1637"/>
                <w:tab w:val="left" w:pos="3294"/>
                <w:tab w:val="left" w:pos="3783"/>
              </w:tabs>
              <w:ind w:right="96" w:firstLine="0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работа</w:t>
            </w:r>
            <w:r>
              <w:rPr>
                <w:rFonts w:ascii="Tinos" w:hAnsi="Tinos" w:cs="Tinos"/>
                <w:sz w:val="24"/>
                <w:szCs w:val="24"/>
              </w:rPr>
              <w:tab/>
              <w:t>наставников</w:t>
            </w:r>
            <w:r>
              <w:rPr>
                <w:rFonts w:ascii="Tinos" w:hAnsi="Tinos" w:cs="Tinos"/>
                <w:sz w:val="24"/>
                <w:szCs w:val="24"/>
              </w:rPr>
              <w:tab/>
              <w:t>с</w:t>
            </w:r>
            <w:r>
              <w:rPr>
                <w:rFonts w:ascii="Tinos" w:hAnsi="Tinos" w:cs="Tinos"/>
                <w:sz w:val="24"/>
                <w:szCs w:val="24"/>
              </w:rPr>
              <w:tab/>
            </w:r>
            <w:proofErr w:type="gramStart"/>
            <w:r>
              <w:rPr>
                <w:rFonts w:ascii="Tinos" w:hAnsi="Tinos" w:cs="Tinos"/>
                <w:spacing w:val="-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nos" w:hAnsi="Tinos" w:cs="Tinos"/>
                <w:spacing w:val="-1"/>
                <w:sz w:val="24"/>
                <w:szCs w:val="24"/>
              </w:rPr>
              <w:t>,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состоящими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на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учёте в ПДН;</w:t>
            </w:r>
          </w:p>
          <w:p w:rsidR="00443881" w:rsidRDefault="00443881" w:rsidP="00255764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ind w:right="292" w:firstLine="0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проведение коллективных творческих дел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(«Выборы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-2021г.,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«День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самоуправления»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др.);</w:t>
            </w:r>
          </w:p>
          <w:p w:rsidR="00443881" w:rsidRDefault="00443881" w:rsidP="00255764">
            <w:pPr>
              <w:pStyle w:val="TableParagraph"/>
              <w:ind w:left="110" w:right="93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-работа</w:t>
            </w:r>
            <w:r>
              <w:rPr>
                <w:rFonts w:ascii="Tinos" w:hAnsi="Tinos" w:cs="Tinos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rFonts w:ascii="Tinos" w:hAnsi="Tinos" w:cs="Tinos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nos" w:hAnsi="Tinos" w:cs="Tinos"/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11" w:right="186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rFonts w:ascii="Tinos" w:hAnsi="Tinos" w:cs="Tinos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руководители</w:t>
            </w:r>
            <w:proofErr w:type="spellEnd"/>
            <w:r>
              <w:rPr>
                <w:rFonts w:ascii="Tinos" w:hAnsi="Tinos" w:cs="Tinos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-</w:t>
            </w:r>
            <w:r>
              <w:rPr>
                <w:rFonts w:ascii="Tinos" w:hAnsi="Tinos" w:cs="Tinos"/>
                <w:spacing w:val="-8"/>
                <w:sz w:val="24"/>
                <w:szCs w:val="24"/>
                <w:lang w:val="en-US"/>
              </w:rPr>
              <w:t xml:space="preserve"> 12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,</w:t>
            </w:r>
          </w:p>
          <w:p w:rsidR="00443881" w:rsidRDefault="00443881" w:rsidP="00255764">
            <w:pPr>
              <w:pStyle w:val="TableParagraph"/>
              <w:ind w:left="111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обучающихся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- 156</w:t>
            </w:r>
          </w:p>
        </w:tc>
      </w:tr>
      <w:tr w:rsidR="00443881" w:rsidTr="0061748E">
        <w:trPr>
          <w:trHeight w:val="1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290"/>
              <w:contextualSpacing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561" w:right="487" w:hanging="41"/>
              <w:contextualSpacing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ученик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-</w:t>
            </w:r>
            <w:r>
              <w:rPr>
                <w:rFonts w:ascii="Tinos" w:hAnsi="Tinos" w:cs="Tinos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ученик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10" w:right="96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Работа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школьного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самоуправления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уровням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(классное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самоуправление,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общешкольное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самоуправление);</w:t>
            </w:r>
          </w:p>
          <w:p w:rsidR="00443881" w:rsidRDefault="00443881" w:rsidP="00255764">
            <w:pPr>
              <w:pStyle w:val="TableParagraph"/>
              <w:ind w:left="110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-работа</w:t>
            </w:r>
            <w:r>
              <w:rPr>
                <w:rFonts w:ascii="Tinos" w:hAnsi="Tinos" w:cs="Tino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волонтерского отряда.</w:t>
            </w:r>
          </w:p>
          <w:p w:rsidR="00443881" w:rsidRDefault="00443881" w:rsidP="00255764">
            <w:pPr>
              <w:pStyle w:val="TableParagraph"/>
              <w:ind w:left="110" w:right="160"/>
              <w:contextualSpacing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11" w:right="522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Волонтеры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- 12,</w:t>
            </w:r>
          </w:p>
          <w:p w:rsidR="00443881" w:rsidRDefault="00443881" w:rsidP="00255764">
            <w:pPr>
              <w:pStyle w:val="TableParagraph"/>
              <w:ind w:left="111" w:right="187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обучающихся</w:t>
            </w:r>
            <w:proofErr w:type="spellEnd"/>
            <w:r>
              <w:rPr>
                <w:rFonts w:ascii="Tinos" w:hAnsi="Tinos" w:cs="Tinos"/>
                <w:spacing w:val="-1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-140</w:t>
            </w:r>
            <w:r>
              <w:rPr>
                <w:rFonts w:ascii="Tinos" w:hAnsi="Tinos" w:cs="Tinos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учеников</w:t>
            </w:r>
            <w:proofErr w:type="spellEnd"/>
          </w:p>
        </w:tc>
      </w:tr>
    </w:tbl>
    <w:p w:rsidR="00443881" w:rsidRDefault="00443881" w:rsidP="00255764">
      <w:pPr>
        <w:pStyle w:val="a5"/>
        <w:contextualSpacing/>
        <w:rPr>
          <w:rFonts w:ascii="Tinos" w:hAnsi="Tinos" w:cs="Tinos"/>
        </w:rPr>
      </w:pPr>
    </w:p>
    <w:p w:rsidR="00443881" w:rsidRDefault="00443881" w:rsidP="00255764">
      <w:pPr>
        <w:pStyle w:val="a5"/>
        <w:spacing w:before="6"/>
        <w:contextualSpacing/>
        <w:rPr>
          <w:rFonts w:ascii="Tinos" w:hAnsi="Tinos" w:cs="Tinos"/>
        </w:rPr>
      </w:pPr>
    </w:p>
    <w:p w:rsidR="00443881" w:rsidRPr="00BB36B1" w:rsidRDefault="00443881" w:rsidP="00255764">
      <w:pPr>
        <w:pStyle w:val="1"/>
        <w:keepNext w:val="0"/>
        <w:widowControl w:val="0"/>
        <w:numPr>
          <w:ilvl w:val="0"/>
          <w:numId w:val="30"/>
        </w:numPr>
        <w:tabs>
          <w:tab w:val="left" w:pos="3042"/>
        </w:tabs>
        <w:suppressAutoHyphens/>
        <w:autoSpaceDE w:val="0"/>
        <w:ind w:left="3042" w:right="276" w:hanging="3042"/>
        <w:contextualSpacing/>
        <w:jc w:val="left"/>
        <w:rPr>
          <w:rFonts w:ascii="Tinos" w:hAnsi="Tinos" w:cs="Tinos"/>
          <w:b/>
        </w:rPr>
      </w:pPr>
      <w:r w:rsidRPr="00BB36B1">
        <w:rPr>
          <w:rFonts w:ascii="Tinos" w:hAnsi="Tinos" w:cs="Tinos"/>
          <w:b/>
          <w:sz w:val="24"/>
          <w:szCs w:val="24"/>
        </w:rPr>
        <w:t>2.</w:t>
      </w:r>
      <w:r w:rsidR="00BB36B1" w:rsidRPr="00BB36B1">
        <w:rPr>
          <w:rFonts w:ascii="Tinos" w:hAnsi="Tinos" w:cs="Tinos"/>
          <w:b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Модуль</w:t>
      </w:r>
      <w:r w:rsidRPr="00BB36B1">
        <w:rPr>
          <w:rFonts w:ascii="Tinos" w:hAnsi="Tinos" w:cs="Tinos"/>
          <w:b/>
          <w:spacing w:val="-3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«Школьный</w:t>
      </w:r>
      <w:r w:rsidRPr="00BB36B1">
        <w:rPr>
          <w:rFonts w:ascii="Tinos" w:hAnsi="Tinos" w:cs="Tinos"/>
          <w:b/>
          <w:spacing w:val="-2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урок»</w:t>
      </w:r>
      <w:r w:rsidRPr="00BB36B1">
        <w:rPr>
          <w:rFonts w:ascii="Tinos" w:hAnsi="Tinos" w:cs="Tinos"/>
          <w:b/>
          <w:spacing w:val="57"/>
          <w:sz w:val="24"/>
          <w:szCs w:val="24"/>
        </w:rPr>
        <w:t xml:space="preserve"> </w:t>
      </w:r>
    </w:p>
    <w:p w:rsidR="00443881" w:rsidRDefault="00443881" w:rsidP="00255764">
      <w:pPr>
        <w:pStyle w:val="a5"/>
        <w:ind w:left="212" w:right="73" w:firstLine="720"/>
        <w:contextualSpacing/>
        <w:jc w:val="both"/>
      </w:pPr>
      <w:r>
        <w:rPr>
          <w:rFonts w:ascii="Tinos" w:hAnsi="Tinos" w:cs="Tinos"/>
        </w:rPr>
        <w:t xml:space="preserve">Во время </w:t>
      </w:r>
      <w:proofErr w:type="spellStart"/>
      <w:r>
        <w:rPr>
          <w:rFonts w:ascii="Tinos" w:hAnsi="Tinos" w:cs="Tinos"/>
        </w:rPr>
        <w:t>внутришкольного</w:t>
      </w:r>
      <w:proofErr w:type="spellEnd"/>
      <w:r>
        <w:rPr>
          <w:rFonts w:ascii="Tinos" w:hAnsi="Tinos" w:cs="Tinos"/>
        </w:rPr>
        <w:t xml:space="preserve"> контроля заместителем директора по </w:t>
      </w:r>
      <w:proofErr w:type="gramStart"/>
      <w:r>
        <w:rPr>
          <w:rFonts w:ascii="Tinos" w:hAnsi="Tinos" w:cs="Tinos"/>
        </w:rPr>
        <w:t>учебной-воспитательной</w:t>
      </w:r>
      <w:proofErr w:type="gramEnd"/>
      <w:r>
        <w:rPr>
          <w:rFonts w:ascii="Tinos" w:hAnsi="Tinos" w:cs="Tinos"/>
        </w:rPr>
        <w:t xml:space="preserve"> работе и директором школы были посещены уроки в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1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классе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-</w:t>
      </w:r>
      <w:r>
        <w:rPr>
          <w:rFonts w:ascii="Tinos" w:hAnsi="Tinos" w:cs="Tinos"/>
          <w:spacing w:val="-1"/>
        </w:rPr>
        <w:t xml:space="preserve"> 9 </w:t>
      </w:r>
      <w:r>
        <w:rPr>
          <w:rFonts w:ascii="Tinos" w:hAnsi="Tinos" w:cs="Tinos"/>
        </w:rPr>
        <w:t>уроков, в 10 классе- 8 уроков,  в 5 классе- 12 уроков.</w:t>
      </w:r>
      <w:r>
        <w:rPr>
          <w:rFonts w:ascii="Tinos" w:hAnsi="Tinos" w:cs="Tinos"/>
          <w:spacing w:val="-1"/>
        </w:rPr>
        <w:t xml:space="preserve"> </w:t>
      </w:r>
    </w:p>
    <w:p w:rsidR="00443881" w:rsidRDefault="00443881" w:rsidP="00255764">
      <w:pPr>
        <w:pStyle w:val="a5"/>
        <w:ind w:left="933"/>
        <w:contextualSpacing/>
        <w:jc w:val="both"/>
      </w:pPr>
      <w:r>
        <w:rPr>
          <w:rFonts w:ascii="Tinos" w:hAnsi="Tinos" w:cs="Tinos"/>
        </w:rPr>
        <w:t>Результаты</w:t>
      </w:r>
      <w:r>
        <w:rPr>
          <w:rFonts w:ascii="Tinos" w:hAnsi="Tinos" w:cs="Tinos"/>
          <w:spacing w:val="-5"/>
        </w:rPr>
        <w:t xml:space="preserve"> </w:t>
      </w:r>
      <w:r>
        <w:rPr>
          <w:rFonts w:ascii="Tinos" w:hAnsi="Tinos" w:cs="Tinos"/>
        </w:rPr>
        <w:t>педагогических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наблюдений:</w:t>
      </w:r>
    </w:p>
    <w:p w:rsidR="00443881" w:rsidRDefault="00443881" w:rsidP="00255764">
      <w:pPr>
        <w:pStyle w:val="a9"/>
        <w:widowControl w:val="0"/>
        <w:numPr>
          <w:ilvl w:val="0"/>
          <w:numId w:val="31"/>
        </w:numPr>
        <w:tabs>
          <w:tab w:val="left" w:pos="1115"/>
          <w:tab w:val="left" w:pos="10206"/>
        </w:tabs>
        <w:suppressAutoHyphens/>
        <w:autoSpaceDE w:val="0"/>
        <w:spacing w:before="41"/>
        <w:ind w:right="73" w:firstLine="720"/>
        <w:jc w:val="both"/>
      </w:pPr>
      <w:proofErr w:type="gramStart"/>
      <w:r>
        <w:rPr>
          <w:rFonts w:ascii="Tinos" w:hAnsi="Tinos" w:cs="Tinos"/>
        </w:rPr>
        <w:t xml:space="preserve">На уроках соблюдаются требования </w:t>
      </w:r>
      <w:proofErr w:type="spellStart"/>
      <w:r>
        <w:rPr>
          <w:rFonts w:ascii="Tinos" w:hAnsi="Tinos" w:cs="Tinos"/>
        </w:rPr>
        <w:t>СанПин</w:t>
      </w:r>
      <w:proofErr w:type="spellEnd"/>
      <w:r>
        <w:rPr>
          <w:rFonts w:ascii="Tinos" w:hAnsi="Tinos" w:cs="Tinos"/>
        </w:rPr>
        <w:t xml:space="preserve"> в целях сохранения здоровья учеников: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производится ежедневная уборка кабинетов, в целях предотвращения заболеваний в кабинетах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работают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графику</w:t>
      </w:r>
      <w:r>
        <w:rPr>
          <w:rFonts w:ascii="Tinos" w:hAnsi="Tinos" w:cs="Tinos"/>
          <w:spacing w:val="1"/>
        </w:rPr>
        <w:t xml:space="preserve"> </w:t>
      </w:r>
      <w:proofErr w:type="spellStart"/>
      <w:r>
        <w:rPr>
          <w:rFonts w:ascii="Tinos" w:hAnsi="Tinos" w:cs="Tinos"/>
        </w:rPr>
        <w:t>рециркуляторы</w:t>
      </w:r>
      <w:proofErr w:type="spellEnd"/>
      <w:r>
        <w:rPr>
          <w:rFonts w:ascii="Tinos" w:hAnsi="Tinos" w:cs="Tinos"/>
        </w:rPr>
        <w:t>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переменах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производится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проветривание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кабинетов,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 xml:space="preserve">проводятся подвижные </w:t>
      </w:r>
      <w:proofErr w:type="spellStart"/>
      <w:r>
        <w:rPr>
          <w:rFonts w:ascii="Tinos" w:hAnsi="Tinos" w:cs="Tinos"/>
        </w:rPr>
        <w:t>физкульминутки</w:t>
      </w:r>
      <w:proofErr w:type="spellEnd"/>
      <w:r>
        <w:rPr>
          <w:rFonts w:ascii="Tinos" w:hAnsi="Tinos" w:cs="Tinos"/>
        </w:rPr>
        <w:t xml:space="preserve">, </w:t>
      </w:r>
      <w:proofErr w:type="spellStart"/>
      <w:r>
        <w:rPr>
          <w:rFonts w:ascii="Tinos" w:hAnsi="Tinos" w:cs="Tinos"/>
        </w:rPr>
        <w:t>физминутки</w:t>
      </w:r>
      <w:proofErr w:type="spellEnd"/>
      <w:r>
        <w:rPr>
          <w:rFonts w:ascii="Tinos" w:hAnsi="Tinos" w:cs="Tinos"/>
        </w:rPr>
        <w:t xml:space="preserve"> для глаз,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 ходе уроков педагоги обращают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внимание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осанку</w:t>
      </w:r>
      <w:r>
        <w:rPr>
          <w:rFonts w:ascii="Tinos" w:hAnsi="Tinos" w:cs="Tinos"/>
          <w:spacing w:val="1"/>
        </w:rPr>
        <w:t xml:space="preserve"> об</w:t>
      </w:r>
      <w:r>
        <w:rPr>
          <w:rFonts w:ascii="Tinos" w:hAnsi="Tinos" w:cs="Tinos"/>
        </w:rPr>
        <w:t>учающихся,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рассаживание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соответствии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физическими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особенностями</w:t>
      </w:r>
      <w:r>
        <w:rPr>
          <w:rFonts w:ascii="Tinos" w:hAnsi="Tinos" w:cs="Tinos"/>
          <w:spacing w:val="1"/>
        </w:rPr>
        <w:t xml:space="preserve"> </w:t>
      </w:r>
      <w:proofErr w:type="spellStart"/>
      <w:r>
        <w:rPr>
          <w:rFonts w:ascii="Tinos" w:hAnsi="Tinos" w:cs="Tinos"/>
        </w:rPr>
        <w:t>обучащихся</w:t>
      </w:r>
      <w:proofErr w:type="spellEnd"/>
      <w:r>
        <w:rPr>
          <w:rFonts w:ascii="Tinos" w:hAnsi="Tinos" w:cs="Tinos"/>
        </w:rPr>
        <w:t>.</w:t>
      </w:r>
      <w:proofErr w:type="gramEnd"/>
    </w:p>
    <w:p w:rsidR="00443881" w:rsidRDefault="00443881" w:rsidP="00255764">
      <w:pPr>
        <w:pStyle w:val="a5"/>
        <w:tabs>
          <w:tab w:val="left" w:pos="10206"/>
        </w:tabs>
        <w:spacing w:before="1"/>
        <w:ind w:left="933"/>
        <w:contextualSpacing/>
        <w:jc w:val="both"/>
      </w:pPr>
      <w:r>
        <w:rPr>
          <w:rFonts w:ascii="Tinos" w:hAnsi="Tinos" w:cs="Tinos"/>
        </w:rPr>
        <w:t>Уроки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соответствуют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требованиям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ФГОС: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459"/>
          <w:tab w:val="left" w:pos="10206"/>
        </w:tabs>
        <w:suppressAutoHyphens/>
        <w:autoSpaceDE w:val="0"/>
        <w:spacing w:before="21"/>
        <w:ind w:right="73" w:firstLine="0"/>
        <w:jc w:val="both"/>
      </w:pPr>
      <w:r>
        <w:rPr>
          <w:rFonts w:ascii="Tinos" w:hAnsi="Tinos" w:cs="Tinos"/>
        </w:rPr>
        <w:t>ориентированы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стандарты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нового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поколения:</w:t>
      </w:r>
      <w:r>
        <w:rPr>
          <w:rFonts w:ascii="Tinos" w:hAnsi="Tinos" w:cs="Tinos"/>
          <w:spacing w:val="1"/>
        </w:rPr>
        <w:t xml:space="preserve"> об</w:t>
      </w:r>
      <w:r>
        <w:rPr>
          <w:rFonts w:ascii="Tinos" w:hAnsi="Tinos" w:cs="Tinos"/>
        </w:rPr>
        <w:t>учающиеся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самостоятельно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осуществляют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постановку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целей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задач,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учитель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помощью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наводящих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вопросов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помогает</w:t>
      </w:r>
      <w:r>
        <w:rPr>
          <w:rFonts w:ascii="Tinos" w:hAnsi="Tinos" w:cs="Tinos"/>
          <w:spacing w:val="1"/>
        </w:rPr>
        <w:t xml:space="preserve"> </w:t>
      </w:r>
      <w:proofErr w:type="gramStart"/>
      <w:r>
        <w:rPr>
          <w:rFonts w:ascii="Tinos" w:hAnsi="Tinos" w:cs="Tinos"/>
        </w:rPr>
        <w:t>верно</w:t>
      </w:r>
      <w:proofErr w:type="gramEnd"/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сформулировать практические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цели;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79"/>
        </w:tabs>
        <w:suppressAutoHyphens/>
        <w:autoSpaceDE w:val="0"/>
        <w:ind w:right="73" w:firstLine="0"/>
        <w:jc w:val="both"/>
      </w:pPr>
      <w:proofErr w:type="gramStart"/>
      <w:r>
        <w:rPr>
          <w:rFonts w:ascii="Tinos" w:hAnsi="Tinos" w:cs="Tinos"/>
        </w:rPr>
        <w:t xml:space="preserve">развитие УУД: обучающиеся самостоятельно составляют план, оценивают результат своей </w:t>
      </w:r>
      <w:r>
        <w:rPr>
          <w:rFonts w:ascii="Tinos" w:hAnsi="Tinos" w:cs="Tinos"/>
        </w:rPr>
        <w:lastRenderedPageBreak/>
        <w:t>работы,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извлекают информацию из различных источников, анализируют, классифицируют, сравнивают,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четко формулируют свою позицию, способны к пониманию других, к сотрудничеству.</w:t>
      </w:r>
      <w:proofErr w:type="gramEnd"/>
      <w:r>
        <w:rPr>
          <w:rFonts w:ascii="Tinos" w:hAnsi="Tinos" w:cs="Tinos"/>
        </w:rPr>
        <w:t xml:space="preserve"> Обучающиеся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ориентируются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системе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ценностей, оценивают поступки;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53"/>
        </w:tabs>
        <w:suppressAutoHyphens/>
        <w:autoSpaceDE w:val="0"/>
        <w:ind w:left="352" w:hanging="141"/>
        <w:jc w:val="both"/>
      </w:pPr>
      <w:r>
        <w:rPr>
          <w:rFonts w:ascii="Tinos" w:hAnsi="Tinos" w:cs="Tinos"/>
        </w:rPr>
        <w:t>применение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современных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технологий: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ИКТ,</w:t>
      </w:r>
      <w:r>
        <w:rPr>
          <w:rFonts w:ascii="Tinos" w:hAnsi="Tinos" w:cs="Tinos"/>
          <w:spacing w:val="-4"/>
        </w:rPr>
        <w:t xml:space="preserve"> </w:t>
      </w:r>
      <w:proofErr w:type="gramStart"/>
      <w:r>
        <w:rPr>
          <w:rFonts w:ascii="Tinos" w:hAnsi="Tinos" w:cs="Tinos"/>
        </w:rPr>
        <w:t>исследовательской</w:t>
      </w:r>
      <w:proofErr w:type="gramEnd"/>
      <w:r>
        <w:rPr>
          <w:rFonts w:ascii="Tinos" w:hAnsi="Tinos" w:cs="Tinos"/>
        </w:rPr>
        <w:t>,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проектной.</w:t>
      </w:r>
    </w:p>
    <w:p w:rsidR="00443881" w:rsidRDefault="00443881" w:rsidP="00255764">
      <w:pPr>
        <w:pStyle w:val="a5"/>
        <w:tabs>
          <w:tab w:val="left" w:pos="10206"/>
        </w:tabs>
        <w:spacing w:before="21"/>
        <w:ind w:left="212" w:right="73" w:firstLine="720"/>
        <w:contextualSpacing/>
        <w:jc w:val="both"/>
      </w:pPr>
      <w:r>
        <w:rPr>
          <w:rFonts w:ascii="Tinos" w:hAnsi="Tinos" w:cs="Tinos"/>
        </w:rPr>
        <w:t>Педагоги на уроках используют нестандартные ситуации, грамотно сочетают разли</w:t>
      </w:r>
      <w:r>
        <w:rPr>
          <w:rFonts w:ascii="Tinos" w:hAnsi="Tinos" w:cs="Tinos"/>
        </w:rPr>
        <w:t>ч</w:t>
      </w:r>
      <w:r>
        <w:rPr>
          <w:rFonts w:ascii="Tinos" w:hAnsi="Tinos" w:cs="Tinos"/>
        </w:rPr>
        <w:t>ные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формы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работы, формируют проблемные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ситуации.</w:t>
      </w:r>
    </w:p>
    <w:p w:rsidR="00443881" w:rsidRDefault="00443881" w:rsidP="00255764">
      <w:pPr>
        <w:pStyle w:val="a5"/>
        <w:ind w:left="212" w:right="73" w:firstLine="720"/>
        <w:contextualSpacing/>
        <w:jc w:val="both"/>
      </w:pPr>
      <w:r>
        <w:rPr>
          <w:rFonts w:ascii="Tinos" w:hAnsi="Tinos" w:cs="Tinos"/>
        </w:rPr>
        <w:t>Педагоги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используют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вариативные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формы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организации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взаимодействия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между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учениками: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интеллектуальные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соревнования,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мозговой штурм,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викторины,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игры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т.д.</w:t>
      </w:r>
    </w:p>
    <w:p w:rsidR="00443881" w:rsidRDefault="00443881" w:rsidP="00255764">
      <w:pPr>
        <w:pStyle w:val="a5"/>
        <w:ind w:left="212" w:right="73" w:firstLine="720"/>
        <w:contextualSpacing/>
        <w:jc w:val="both"/>
      </w:pPr>
      <w:r>
        <w:rPr>
          <w:rFonts w:ascii="Tinos" w:hAnsi="Tinos" w:cs="Tinos"/>
        </w:rPr>
        <w:t>Все педагоги школы следят за внешним видом, соблюдают правила этикета. Ученики 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большинстве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своём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посещают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школу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деловой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одежде,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есть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группа</w:t>
      </w:r>
      <w:r>
        <w:rPr>
          <w:rFonts w:ascii="Tinos" w:hAnsi="Tinos" w:cs="Tinos"/>
          <w:spacing w:val="1"/>
        </w:rPr>
        <w:t xml:space="preserve"> </w:t>
      </w:r>
      <w:proofErr w:type="gramStart"/>
      <w:r>
        <w:rPr>
          <w:rFonts w:ascii="Tinos" w:hAnsi="Tinos" w:cs="Tinos"/>
          <w:spacing w:val="1"/>
        </w:rPr>
        <w:t>об</w:t>
      </w:r>
      <w:r>
        <w:rPr>
          <w:rFonts w:ascii="Tinos" w:hAnsi="Tinos" w:cs="Tinos"/>
        </w:rPr>
        <w:t>учающихся</w:t>
      </w:r>
      <w:proofErr w:type="gramEnd"/>
      <w:r>
        <w:rPr>
          <w:rFonts w:ascii="Tinos" w:hAnsi="Tinos" w:cs="Tinos"/>
        </w:rPr>
        <w:t>,</w:t>
      </w:r>
      <w:r>
        <w:rPr>
          <w:rFonts w:ascii="Tinos" w:hAnsi="Tinos" w:cs="Tinos"/>
          <w:spacing w:val="60"/>
        </w:rPr>
        <w:t xml:space="preserve"> </w:t>
      </w:r>
      <w:r>
        <w:rPr>
          <w:rFonts w:ascii="Tinos" w:hAnsi="Tinos" w:cs="Tinos"/>
        </w:rPr>
        <w:t>посеща</w:t>
      </w:r>
      <w:r>
        <w:rPr>
          <w:rFonts w:ascii="Tinos" w:hAnsi="Tinos" w:cs="Tinos"/>
        </w:rPr>
        <w:t>ю</w:t>
      </w:r>
      <w:r>
        <w:rPr>
          <w:rFonts w:ascii="Tinos" w:hAnsi="Tinos" w:cs="Tinos"/>
        </w:rPr>
        <w:t>щих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школу в одежде, не соответствующей требованиям делового стиля. С такими обучающ</w:t>
      </w:r>
      <w:r>
        <w:rPr>
          <w:rFonts w:ascii="Tinos" w:hAnsi="Tinos" w:cs="Tinos"/>
        </w:rPr>
        <w:t>и</w:t>
      </w:r>
      <w:r>
        <w:rPr>
          <w:rFonts w:ascii="Tinos" w:hAnsi="Tinos" w:cs="Tinos"/>
        </w:rPr>
        <w:t>мися и их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родителями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ведётся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разъяснительная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работа.</w:t>
      </w:r>
      <w:r>
        <w:rPr>
          <w:rFonts w:ascii="Tinos" w:hAnsi="Tinos" w:cs="Tinos"/>
          <w:spacing w:val="1"/>
        </w:rPr>
        <w:t xml:space="preserve"> </w:t>
      </w:r>
    </w:p>
    <w:p w:rsidR="00443881" w:rsidRDefault="00443881" w:rsidP="00255764">
      <w:pPr>
        <w:pStyle w:val="a9"/>
        <w:widowControl w:val="0"/>
        <w:numPr>
          <w:ilvl w:val="0"/>
          <w:numId w:val="31"/>
        </w:numPr>
        <w:tabs>
          <w:tab w:val="left" w:pos="1115"/>
        </w:tabs>
        <w:suppressAutoHyphens/>
        <w:autoSpaceDE w:val="0"/>
        <w:ind w:right="73" w:firstLine="720"/>
        <w:jc w:val="both"/>
      </w:pPr>
      <w:r>
        <w:rPr>
          <w:rFonts w:ascii="Tinos" w:hAnsi="Tinos" w:cs="Tinos"/>
        </w:rPr>
        <w:t>Содержание урока развивает самостоятельность, познавательную активность, с помощью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созданий ситуаций для применения собственного жизненного опыта школьников, взаимосвязь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теории и практики. Урок соответствует требованиям образовательной программы, содержание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 xml:space="preserve">урока правильно освещено с научной точки зрения. На уроках присутствует </w:t>
      </w:r>
      <w:proofErr w:type="spellStart"/>
      <w:r>
        <w:rPr>
          <w:rFonts w:ascii="Tinos" w:hAnsi="Tinos" w:cs="Tinos"/>
        </w:rPr>
        <w:t>межпредметная</w:t>
      </w:r>
      <w:proofErr w:type="spellEnd"/>
      <w:r>
        <w:rPr>
          <w:rFonts w:ascii="Tinos" w:hAnsi="Tinos" w:cs="Tinos"/>
        </w:rPr>
        <w:t xml:space="preserve"> связь,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связь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нового и ранее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изученного материала.</w:t>
      </w:r>
    </w:p>
    <w:p w:rsidR="00443881" w:rsidRDefault="00443881" w:rsidP="00255764">
      <w:pPr>
        <w:pStyle w:val="a9"/>
        <w:widowControl w:val="0"/>
        <w:numPr>
          <w:ilvl w:val="0"/>
          <w:numId w:val="31"/>
        </w:numPr>
        <w:tabs>
          <w:tab w:val="left" w:pos="1115"/>
        </w:tabs>
        <w:suppressAutoHyphens/>
        <w:autoSpaceDE w:val="0"/>
        <w:ind w:right="73" w:firstLine="720"/>
        <w:jc w:val="both"/>
      </w:pPr>
      <w:r>
        <w:rPr>
          <w:rFonts w:ascii="Tinos" w:hAnsi="Tinos" w:cs="Tinos"/>
        </w:rPr>
        <w:t>Учебная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воспитательная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деятельности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соответствует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учёту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индивидуальных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особенностей,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формирует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интеллектуальный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фонд,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соответствует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принципам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развивающего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обучения.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Педагоги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используют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исследовательские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задания,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в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которых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необходимо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доказать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утверждение,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найти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причины,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привести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аргументы,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сравнить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информацию,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найти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ошибки.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Для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получения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новых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знаний учителя используют методы: опыты, сравнения, наблюдения, поиск информации, ведется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учет</w:t>
      </w:r>
      <w:r>
        <w:rPr>
          <w:rFonts w:ascii="Tinos" w:hAnsi="Tinos" w:cs="Tinos"/>
          <w:color w:val="252525"/>
          <w:spacing w:val="59"/>
        </w:rPr>
        <w:t xml:space="preserve"> </w:t>
      </w:r>
      <w:r>
        <w:rPr>
          <w:rFonts w:ascii="Tinos" w:hAnsi="Tinos" w:cs="Tinos"/>
          <w:color w:val="252525"/>
        </w:rPr>
        <w:t>принципа</w:t>
      </w:r>
      <w:r>
        <w:rPr>
          <w:rFonts w:ascii="Tinos" w:hAnsi="Tinos" w:cs="Tinos"/>
          <w:color w:val="252525"/>
          <w:spacing w:val="58"/>
        </w:rPr>
        <w:t xml:space="preserve"> </w:t>
      </w:r>
      <w:r>
        <w:rPr>
          <w:rFonts w:ascii="Tinos" w:hAnsi="Tinos" w:cs="Tinos"/>
          <w:color w:val="252525"/>
        </w:rPr>
        <w:t>дифференцированного</w:t>
      </w:r>
      <w:r>
        <w:rPr>
          <w:rFonts w:ascii="Tinos" w:hAnsi="Tinos" w:cs="Tinos"/>
          <w:color w:val="252525"/>
          <w:spacing w:val="56"/>
        </w:rPr>
        <w:t xml:space="preserve"> </w:t>
      </w:r>
      <w:r>
        <w:rPr>
          <w:rFonts w:ascii="Tinos" w:hAnsi="Tinos" w:cs="Tinos"/>
          <w:color w:val="252525"/>
        </w:rPr>
        <w:t>обучения:</w:t>
      </w:r>
      <w:r>
        <w:rPr>
          <w:rFonts w:ascii="Tinos" w:hAnsi="Tinos" w:cs="Tinos"/>
          <w:color w:val="252525"/>
          <w:spacing w:val="57"/>
        </w:rPr>
        <w:t xml:space="preserve"> </w:t>
      </w:r>
      <w:r>
        <w:rPr>
          <w:rFonts w:ascii="Tinos" w:hAnsi="Tinos" w:cs="Tinos"/>
          <w:color w:val="252525"/>
        </w:rPr>
        <w:t>наличие</w:t>
      </w:r>
      <w:r>
        <w:rPr>
          <w:rFonts w:ascii="Tinos" w:hAnsi="Tinos" w:cs="Tinos"/>
          <w:color w:val="252525"/>
          <w:spacing w:val="58"/>
        </w:rPr>
        <w:t xml:space="preserve"> </w:t>
      </w:r>
      <w:r>
        <w:rPr>
          <w:rFonts w:ascii="Tinos" w:hAnsi="Tinos" w:cs="Tinos"/>
          <w:color w:val="252525"/>
        </w:rPr>
        <w:t>заданий</w:t>
      </w:r>
      <w:r>
        <w:rPr>
          <w:rFonts w:ascii="Tinos" w:hAnsi="Tinos" w:cs="Tinos"/>
          <w:color w:val="252525"/>
          <w:spacing w:val="57"/>
        </w:rPr>
        <w:t xml:space="preserve"> </w:t>
      </w:r>
      <w:r>
        <w:rPr>
          <w:rFonts w:ascii="Tinos" w:hAnsi="Tinos" w:cs="Tinos"/>
          <w:color w:val="252525"/>
        </w:rPr>
        <w:t>разного</w:t>
      </w:r>
      <w:r>
        <w:rPr>
          <w:rFonts w:ascii="Tinos" w:hAnsi="Tinos" w:cs="Tinos"/>
          <w:color w:val="252525"/>
          <w:spacing w:val="59"/>
        </w:rPr>
        <w:t xml:space="preserve"> </w:t>
      </w:r>
      <w:r>
        <w:rPr>
          <w:rFonts w:ascii="Tinos" w:hAnsi="Tinos" w:cs="Tinos"/>
          <w:color w:val="252525"/>
        </w:rPr>
        <w:t>уровня  сложностей.</w:t>
      </w:r>
    </w:p>
    <w:p w:rsidR="00443881" w:rsidRDefault="00443881" w:rsidP="00255764">
      <w:pPr>
        <w:pStyle w:val="a9"/>
        <w:widowControl w:val="0"/>
        <w:numPr>
          <w:ilvl w:val="0"/>
          <w:numId w:val="31"/>
        </w:numPr>
        <w:tabs>
          <w:tab w:val="left" w:pos="1115"/>
        </w:tabs>
        <w:suppressAutoHyphens/>
        <w:autoSpaceDE w:val="0"/>
        <w:ind w:right="73" w:firstLine="720"/>
        <w:jc w:val="both"/>
      </w:pPr>
      <w:r>
        <w:rPr>
          <w:rFonts w:ascii="Tinos" w:hAnsi="Tinos" w:cs="Tinos"/>
          <w:color w:val="252525"/>
        </w:rPr>
        <w:t>Учителя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на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уроках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используют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демонстрационные,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наглядные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материалы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с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целью</w:t>
      </w:r>
      <w:r>
        <w:rPr>
          <w:rFonts w:ascii="Tinos" w:hAnsi="Tinos" w:cs="Tinos"/>
          <w:color w:val="252525"/>
          <w:spacing w:val="1"/>
        </w:rPr>
        <w:t xml:space="preserve"> </w:t>
      </w:r>
      <w:r>
        <w:rPr>
          <w:rFonts w:ascii="Tinos" w:hAnsi="Tinos" w:cs="Tinos"/>
          <w:color w:val="252525"/>
        </w:rPr>
        <w:t>мотивации,</w:t>
      </w:r>
      <w:r>
        <w:rPr>
          <w:rFonts w:ascii="Tinos" w:hAnsi="Tinos" w:cs="Tinos"/>
          <w:color w:val="252525"/>
          <w:spacing w:val="-4"/>
        </w:rPr>
        <w:t xml:space="preserve"> </w:t>
      </w:r>
      <w:r>
        <w:rPr>
          <w:rFonts w:ascii="Tinos" w:hAnsi="Tinos" w:cs="Tinos"/>
          <w:color w:val="252525"/>
        </w:rPr>
        <w:t>иллюстрации</w:t>
      </w:r>
      <w:r>
        <w:rPr>
          <w:rFonts w:ascii="Tinos" w:hAnsi="Tinos" w:cs="Tinos"/>
          <w:color w:val="252525"/>
          <w:spacing w:val="-1"/>
        </w:rPr>
        <w:t xml:space="preserve"> </w:t>
      </w:r>
      <w:r>
        <w:rPr>
          <w:rFonts w:ascii="Tinos" w:hAnsi="Tinos" w:cs="Tinos"/>
          <w:color w:val="252525"/>
        </w:rPr>
        <w:t>информационных</w:t>
      </w:r>
      <w:r>
        <w:rPr>
          <w:rFonts w:ascii="Tinos" w:hAnsi="Tinos" w:cs="Tinos"/>
          <w:color w:val="252525"/>
          <w:spacing w:val="-1"/>
        </w:rPr>
        <w:t xml:space="preserve"> </w:t>
      </w:r>
      <w:r>
        <w:rPr>
          <w:rFonts w:ascii="Tinos" w:hAnsi="Tinos" w:cs="Tinos"/>
          <w:color w:val="252525"/>
        </w:rPr>
        <w:t>выкладок,</w:t>
      </w:r>
      <w:r>
        <w:rPr>
          <w:rFonts w:ascii="Tinos" w:hAnsi="Tinos" w:cs="Tinos"/>
          <w:color w:val="252525"/>
          <w:spacing w:val="-1"/>
        </w:rPr>
        <w:t xml:space="preserve"> </w:t>
      </w:r>
      <w:r>
        <w:rPr>
          <w:rFonts w:ascii="Tinos" w:hAnsi="Tinos" w:cs="Tinos"/>
          <w:color w:val="252525"/>
        </w:rPr>
        <w:t>решения</w:t>
      </w:r>
      <w:r>
        <w:rPr>
          <w:rFonts w:ascii="Tinos" w:hAnsi="Tinos" w:cs="Tinos"/>
          <w:color w:val="252525"/>
          <w:spacing w:val="-1"/>
        </w:rPr>
        <w:t xml:space="preserve"> </w:t>
      </w:r>
      <w:r>
        <w:rPr>
          <w:rFonts w:ascii="Tinos" w:hAnsi="Tinos" w:cs="Tinos"/>
          <w:color w:val="252525"/>
        </w:rPr>
        <w:t>поставленных</w:t>
      </w:r>
      <w:r>
        <w:rPr>
          <w:rFonts w:ascii="Tinos" w:hAnsi="Tinos" w:cs="Tinos"/>
          <w:color w:val="252525"/>
          <w:spacing w:val="-1"/>
        </w:rPr>
        <w:t xml:space="preserve"> </w:t>
      </w:r>
      <w:r>
        <w:rPr>
          <w:rFonts w:ascii="Tinos" w:hAnsi="Tinos" w:cs="Tinos"/>
          <w:color w:val="252525"/>
        </w:rPr>
        <w:t>задач.</w:t>
      </w:r>
    </w:p>
    <w:p w:rsidR="00443881" w:rsidRDefault="00443881" w:rsidP="00255764">
      <w:pPr>
        <w:pStyle w:val="a9"/>
        <w:widowControl w:val="0"/>
        <w:numPr>
          <w:ilvl w:val="0"/>
          <w:numId w:val="31"/>
        </w:numPr>
        <w:tabs>
          <w:tab w:val="left" w:pos="1115"/>
          <w:tab w:val="left" w:pos="10206"/>
        </w:tabs>
        <w:suppressAutoHyphens/>
        <w:autoSpaceDE w:val="0"/>
        <w:ind w:right="73" w:firstLine="720"/>
        <w:jc w:val="both"/>
      </w:pPr>
      <w:r>
        <w:rPr>
          <w:rFonts w:ascii="Tinos" w:hAnsi="Tinos" w:cs="Tinos"/>
        </w:rPr>
        <w:t>Большинство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педагогов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демонстрируют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навыки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профессиональной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деятельности: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проводят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педагогических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советах,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совещаниях</w:t>
      </w:r>
      <w:r>
        <w:rPr>
          <w:rFonts w:ascii="Tinos" w:hAnsi="Tinos" w:cs="Tinos"/>
          <w:spacing w:val="1"/>
        </w:rPr>
        <w:t xml:space="preserve">  </w:t>
      </w:r>
      <w:r>
        <w:rPr>
          <w:rFonts w:ascii="Tinos" w:hAnsi="Tinos" w:cs="Tinos"/>
        </w:rPr>
        <w:t>мастер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-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классы,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обмен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опытом,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печатаются</w:t>
      </w:r>
      <w:r>
        <w:rPr>
          <w:rFonts w:ascii="Tinos" w:hAnsi="Tinos" w:cs="Tinos"/>
          <w:spacing w:val="42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41"/>
        </w:rPr>
        <w:t xml:space="preserve"> </w:t>
      </w:r>
      <w:r>
        <w:rPr>
          <w:rFonts w:ascii="Tinos" w:hAnsi="Tinos" w:cs="Tinos"/>
        </w:rPr>
        <w:t>сети</w:t>
      </w:r>
      <w:r>
        <w:rPr>
          <w:rFonts w:ascii="Tinos" w:hAnsi="Tinos" w:cs="Tinos"/>
          <w:spacing w:val="45"/>
        </w:rPr>
        <w:t xml:space="preserve"> </w:t>
      </w:r>
      <w:r>
        <w:rPr>
          <w:rFonts w:ascii="Tinos" w:hAnsi="Tinos" w:cs="Tinos"/>
        </w:rPr>
        <w:t>Интернет,</w:t>
      </w:r>
      <w:r>
        <w:rPr>
          <w:rFonts w:ascii="Tinos" w:hAnsi="Tinos" w:cs="Tinos"/>
          <w:spacing w:val="43"/>
        </w:rPr>
        <w:t xml:space="preserve"> </w:t>
      </w:r>
      <w:r>
        <w:rPr>
          <w:rFonts w:ascii="Tinos" w:hAnsi="Tinos" w:cs="Tinos"/>
        </w:rPr>
        <w:t>работают с применением дистанционных технологий. Организуют обучение на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платформе «</w:t>
      </w:r>
      <w:proofErr w:type="spellStart"/>
      <w:r>
        <w:rPr>
          <w:rFonts w:ascii="Tinos" w:hAnsi="Tinos" w:cs="Tinos"/>
        </w:rPr>
        <w:t>Якласс</w:t>
      </w:r>
      <w:proofErr w:type="spellEnd"/>
      <w:r>
        <w:rPr>
          <w:rFonts w:ascii="Tinos" w:hAnsi="Tinos" w:cs="Tinos"/>
        </w:rPr>
        <w:t>», «</w:t>
      </w:r>
      <w:proofErr w:type="spellStart"/>
      <w:r>
        <w:rPr>
          <w:rFonts w:ascii="Tinos" w:hAnsi="Tinos" w:cs="Tinos"/>
        </w:rPr>
        <w:t>Учи</w:t>
      </w:r>
      <w:proofErr w:type="gramStart"/>
      <w:r>
        <w:rPr>
          <w:rFonts w:ascii="Tinos" w:hAnsi="Tinos" w:cs="Tinos"/>
        </w:rPr>
        <w:t>.р</w:t>
      </w:r>
      <w:proofErr w:type="gramEnd"/>
      <w:r>
        <w:rPr>
          <w:rFonts w:ascii="Tinos" w:hAnsi="Tinos" w:cs="Tinos"/>
        </w:rPr>
        <w:t>у</w:t>
      </w:r>
      <w:proofErr w:type="spellEnd"/>
      <w:r>
        <w:rPr>
          <w:rFonts w:ascii="Tinos" w:hAnsi="Tinos" w:cs="Tinos"/>
        </w:rPr>
        <w:t>», «</w:t>
      </w:r>
      <w:proofErr w:type="spellStart"/>
      <w:r>
        <w:rPr>
          <w:rFonts w:ascii="Tinos" w:hAnsi="Tinos" w:cs="Tinos"/>
        </w:rPr>
        <w:t>Инфоурок</w:t>
      </w:r>
      <w:proofErr w:type="spellEnd"/>
      <w:r>
        <w:rPr>
          <w:rFonts w:ascii="Tinos" w:hAnsi="Tinos" w:cs="Tinos"/>
        </w:rPr>
        <w:t>». Педагоги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всегда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доводят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объяснения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логического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завершения,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предъявляют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разумные</w:t>
      </w:r>
      <w:r>
        <w:rPr>
          <w:rFonts w:ascii="Tinos" w:hAnsi="Tinos" w:cs="Tinos"/>
          <w:spacing w:val="-5"/>
        </w:rPr>
        <w:t xml:space="preserve"> </w:t>
      </w:r>
      <w:r>
        <w:rPr>
          <w:rFonts w:ascii="Tinos" w:hAnsi="Tinos" w:cs="Tinos"/>
        </w:rPr>
        <w:t>требования, адекватно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решают нестандартные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ситуации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урока.</w:t>
      </w:r>
    </w:p>
    <w:p w:rsidR="00443881" w:rsidRDefault="00443881" w:rsidP="00255764">
      <w:pPr>
        <w:pStyle w:val="a9"/>
        <w:widowControl w:val="0"/>
        <w:numPr>
          <w:ilvl w:val="0"/>
          <w:numId w:val="31"/>
        </w:numPr>
        <w:tabs>
          <w:tab w:val="left" w:pos="1241"/>
        </w:tabs>
        <w:suppressAutoHyphens/>
        <w:autoSpaceDE w:val="0"/>
        <w:ind w:right="73" w:firstLine="720"/>
        <w:jc w:val="both"/>
      </w:pPr>
      <w:r>
        <w:rPr>
          <w:rFonts w:ascii="Tinos" w:hAnsi="Tinos" w:cs="Tinos"/>
        </w:rPr>
        <w:t>Воспитательная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цель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урока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100%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педагогов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– формирование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навыков,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убеждений,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чувств,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профессионально-значимых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психологических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социально-психологических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качеств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личности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(интеллектуальных,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нравственных,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эмоционально-волевых).</w:t>
      </w:r>
      <w:r>
        <w:rPr>
          <w:rFonts w:ascii="Tinos" w:hAnsi="Tinos" w:cs="Tinos"/>
          <w:color w:val="2A2722"/>
          <w:spacing w:val="1"/>
          <w:shd w:val="clear" w:color="auto" w:fill="F7F7F1"/>
        </w:rPr>
        <w:t xml:space="preserve"> </w:t>
      </w:r>
      <w:r>
        <w:rPr>
          <w:rFonts w:ascii="Tinos" w:hAnsi="Tinos" w:cs="Tinos"/>
          <w:color w:val="2A2722"/>
          <w:shd w:val="clear" w:color="auto" w:fill="F7F7F1"/>
        </w:rPr>
        <w:t>«</w:t>
      </w:r>
      <w:r>
        <w:rPr>
          <w:rFonts w:ascii="Tinos" w:hAnsi="Tinos" w:cs="Tinos"/>
        </w:rPr>
        <w:t>Урок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-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важнейшая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организационная форма процесса познания мира учащимися. От того, как дети познают мир, какие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 xml:space="preserve">убеждения формируются у них, </w:t>
      </w:r>
      <w:proofErr w:type="gramStart"/>
      <w:r>
        <w:rPr>
          <w:rFonts w:ascii="Tinos" w:hAnsi="Tinos" w:cs="Tinos"/>
        </w:rPr>
        <w:t>зависит весь строй их духов ной</w:t>
      </w:r>
      <w:proofErr w:type="gramEnd"/>
      <w:r>
        <w:rPr>
          <w:rFonts w:ascii="Tinos" w:hAnsi="Tinos" w:cs="Tinos"/>
        </w:rPr>
        <w:t xml:space="preserve"> жизни. Но познание мира не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сводится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только к усвоению знаний…»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(Сухомлинский В.А.)</w:t>
      </w:r>
    </w:p>
    <w:p w:rsidR="00443881" w:rsidRDefault="00443881" w:rsidP="00255764">
      <w:pPr>
        <w:pStyle w:val="a9"/>
        <w:widowControl w:val="0"/>
        <w:tabs>
          <w:tab w:val="left" w:pos="1241"/>
        </w:tabs>
        <w:autoSpaceDE w:val="0"/>
        <w:ind w:left="424" w:right="485"/>
        <w:jc w:val="both"/>
        <w:rPr>
          <w:rFonts w:ascii="Tinos" w:hAnsi="Tinos" w:cs="Tinos"/>
        </w:rPr>
      </w:pPr>
    </w:p>
    <w:p w:rsidR="00443881" w:rsidRDefault="00443881" w:rsidP="00BB36B1">
      <w:pPr>
        <w:pStyle w:val="a9"/>
        <w:widowControl w:val="0"/>
        <w:tabs>
          <w:tab w:val="left" w:pos="1241"/>
        </w:tabs>
        <w:autoSpaceDE w:val="0"/>
        <w:ind w:left="424" w:right="485"/>
        <w:jc w:val="both"/>
        <w:rPr>
          <w:rFonts w:ascii="Tinos" w:hAnsi="Tinos" w:cs="Tinos"/>
          <w:b/>
          <w:bCs/>
        </w:rPr>
      </w:pPr>
      <w:r>
        <w:rPr>
          <w:rFonts w:ascii="Tinos" w:hAnsi="Tinos" w:cs="Tinos"/>
          <w:b/>
          <w:bCs/>
        </w:rPr>
        <w:t>3. Модуль</w:t>
      </w:r>
      <w:r>
        <w:rPr>
          <w:rFonts w:ascii="Tinos" w:hAnsi="Tinos" w:cs="Tinos"/>
          <w:b/>
          <w:bCs/>
          <w:spacing w:val="-3"/>
        </w:rPr>
        <w:t xml:space="preserve"> </w:t>
      </w:r>
      <w:r>
        <w:rPr>
          <w:rFonts w:ascii="Tinos" w:hAnsi="Tinos" w:cs="Tinos"/>
          <w:b/>
          <w:bCs/>
        </w:rPr>
        <w:t>«Курсы</w:t>
      </w:r>
      <w:r>
        <w:rPr>
          <w:rFonts w:ascii="Tinos" w:hAnsi="Tinos" w:cs="Tinos"/>
          <w:b/>
          <w:bCs/>
          <w:spacing w:val="-2"/>
        </w:rPr>
        <w:t xml:space="preserve"> </w:t>
      </w:r>
      <w:r>
        <w:rPr>
          <w:rFonts w:ascii="Tinos" w:hAnsi="Tinos" w:cs="Tinos"/>
          <w:b/>
          <w:bCs/>
        </w:rPr>
        <w:t>внеурочной</w:t>
      </w:r>
      <w:r>
        <w:rPr>
          <w:rFonts w:ascii="Tinos" w:hAnsi="Tinos" w:cs="Tinos"/>
          <w:b/>
          <w:bCs/>
          <w:spacing w:val="-1"/>
        </w:rPr>
        <w:t xml:space="preserve"> </w:t>
      </w:r>
      <w:r>
        <w:rPr>
          <w:rFonts w:ascii="Tinos" w:hAnsi="Tinos" w:cs="Tinos"/>
          <w:b/>
          <w:bCs/>
        </w:rPr>
        <w:t>деятельности и дополнительное образование».</w:t>
      </w:r>
    </w:p>
    <w:p w:rsidR="00443881" w:rsidRDefault="00443881" w:rsidP="00255764">
      <w:pPr>
        <w:pStyle w:val="a5"/>
        <w:tabs>
          <w:tab w:val="left" w:pos="10206"/>
        </w:tabs>
        <w:spacing w:before="1"/>
        <w:ind w:left="212" w:right="73" w:firstLine="720"/>
        <w:contextualSpacing/>
        <w:jc w:val="both"/>
      </w:pPr>
      <w:r>
        <w:rPr>
          <w:rFonts w:ascii="Tinos" w:hAnsi="Tinos" w:cs="Tinos"/>
        </w:rPr>
        <w:t>Дополнительное образование детей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1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–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11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классах</w:t>
      </w:r>
      <w:r>
        <w:rPr>
          <w:rFonts w:ascii="Tinos" w:hAnsi="Tinos" w:cs="Tinos"/>
          <w:spacing w:val="1"/>
        </w:rPr>
        <w:t xml:space="preserve"> </w:t>
      </w:r>
      <w:proofErr w:type="gramStart"/>
      <w:r>
        <w:rPr>
          <w:rFonts w:ascii="Tinos" w:hAnsi="Tinos" w:cs="Tinos"/>
          <w:spacing w:val="1"/>
        </w:rPr>
        <w:t>организована</w:t>
      </w:r>
      <w:proofErr w:type="gramEnd"/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  <w:spacing w:val="-1"/>
        </w:rPr>
        <w:t>туристско-краеведческой</w:t>
      </w:r>
      <w:r>
        <w:rPr>
          <w:rFonts w:ascii="Tinos" w:hAnsi="Tinos" w:cs="Tinos"/>
          <w:spacing w:val="1"/>
        </w:rPr>
        <w:t xml:space="preserve">, технической, художественной, творческой и спортивной 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  <w:spacing w:val="1"/>
        </w:rPr>
        <w:t xml:space="preserve">направленностям. Всего занятых детей дополнительным образованием- 69% в системе </w:t>
      </w:r>
      <w:proofErr w:type="spellStart"/>
      <w:r>
        <w:rPr>
          <w:rFonts w:ascii="Tinos" w:hAnsi="Tinos" w:cs="Tinos"/>
          <w:spacing w:val="1"/>
        </w:rPr>
        <w:t>Наивгатор</w:t>
      </w:r>
      <w:proofErr w:type="spellEnd"/>
      <w:r>
        <w:rPr>
          <w:rFonts w:ascii="Tinos" w:hAnsi="Tinos" w:cs="Tinos"/>
          <w:spacing w:val="1"/>
        </w:rPr>
        <w:t>. На базе шк</w:t>
      </w:r>
      <w:r>
        <w:rPr>
          <w:rFonts w:ascii="Tinos" w:hAnsi="Tinos" w:cs="Tinos"/>
          <w:spacing w:val="1"/>
        </w:rPr>
        <w:t>о</w:t>
      </w:r>
      <w:r>
        <w:rPr>
          <w:rFonts w:ascii="Tinos" w:hAnsi="Tinos" w:cs="Tinos"/>
          <w:spacing w:val="1"/>
        </w:rPr>
        <w:t>лы в 2021 года открыт центр естественн</w:t>
      </w:r>
      <w:proofErr w:type="gramStart"/>
      <w:r>
        <w:rPr>
          <w:rFonts w:ascii="Tinos" w:hAnsi="Tinos" w:cs="Tinos"/>
          <w:spacing w:val="1"/>
        </w:rPr>
        <w:t>о-</w:t>
      </w:r>
      <w:proofErr w:type="gramEnd"/>
      <w:r>
        <w:rPr>
          <w:rFonts w:ascii="Tinos" w:hAnsi="Tinos" w:cs="Tinos"/>
          <w:spacing w:val="1"/>
        </w:rPr>
        <w:t xml:space="preserve"> научной и технологической направленностей «То</w:t>
      </w:r>
      <w:r>
        <w:rPr>
          <w:rFonts w:ascii="Tinos" w:hAnsi="Tinos" w:cs="Tinos"/>
          <w:spacing w:val="1"/>
        </w:rPr>
        <w:t>ч</w:t>
      </w:r>
      <w:r>
        <w:rPr>
          <w:rFonts w:ascii="Tinos" w:hAnsi="Tinos" w:cs="Tinos"/>
          <w:spacing w:val="1"/>
        </w:rPr>
        <w:t xml:space="preserve">ка роста». В сентябре прошло открытие центра, на </w:t>
      </w:r>
      <w:proofErr w:type="gramStart"/>
      <w:r>
        <w:rPr>
          <w:rFonts w:ascii="Tinos" w:hAnsi="Tinos" w:cs="Tinos"/>
          <w:spacing w:val="1"/>
        </w:rPr>
        <w:t>базе</w:t>
      </w:r>
      <w:proofErr w:type="gramEnd"/>
      <w:r>
        <w:rPr>
          <w:rFonts w:ascii="Tinos" w:hAnsi="Tinos" w:cs="Tinos"/>
          <w:spacing w:val="1"/>
        </w:rPr>
        <w:t xml:space="preserve"> которой проходят кружки «Графич</w:t>
      </w:r>
      <w:r>
        <w:rPr>
          <w:rFonts w:ascii="Tinos" w:hAnsi="Tinos" w:cs="Tinos"/>
          <w:spacing w:val="1"/>
        </w:rPr>
        <w:t>е</w:t>
      </w:r>
      <w:r>
        <w:rPr>
          <w:rFonts w:ascii="Tinos" w:hAnsi="Tinos" w:cs="Tinos"/>
          <w:spacing w:val="1"/>
        </w:rPr>
        <w:t>ский дизайнер», «Юный программист», «Юный натуралист», «Физика в задачах и экспер</w:t>
      </w:r>
      <w:r>
        <w:rPr>
          <w:rFonts w:ascii="Tinos" w:hAnsi="Tinos" w:cs="Tinos"/>
          <w:spacing w:val="1"/>
        </w:rPr>
        <w:t>и</w:t>
      </w:r>
      <w:r>
        <w:rPr>
          <w:rFonts w:ascii="Tinos" w:hAnsi="Tinos" w:cs="Tinos"/>
          <w:spacing w:val="1"/>
        </w:rPr>
        <w:t>ментах». Занятия проходят с использованием нового оборудования. Есть результаты работы центра «Точка роста»: 1 место в межрегиональном конкурсе «Умный карандаш», 2 место на межрегиональной конфере</w:t>
      </w:r>
      <w:r>
        <w:rPr>
          <w:rFonts w:ascii="Tinos" w:hAnsi="Tinos" w:cs="Tinos"/>
          <w:spacing w:val="1"/>
        </w:rPr>
        <w:t>н</w:t>
      </w:r>
      <w:r>
        <w:rPr>
          <w:rFonts w:ascii="Tinos" w:hAnsi="Tinos" w:cs="Tinos"/>
          <w:spacing w:val="1"/>
        </w:rPr>
        <w:t>ции «Мы живем в краю родном».</w:t>
      </w:r>
    </w:p>
    <w:p w:rsidR="00443881" w:rsidRDefault="00443881" w:rsidP="00255764">
      <w:pPr>
        <w:pStyle w:val="a5"/>
        <w:ind w:left="933"/>
        <w:contextualSpacing/>
        <w:jc w:val="both"/>
      </w:pPr>
      <w:r>
        <w:rPr>
          <w:rFonts w:ascii="Tinos" w:hAnsi="Tinos" w:cs="Tinos"/>
        </w:rPr>
        <w:t>По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школе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100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%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охват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программами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внеурочной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деятельности.</w:t>
      </w:r>
    </w:p>
    <w:p w:rsidR="00443881" w:rsidRDefault="00443881" w:rsidP="00255764">
      <w:pPr>
        <w:pStyle w:val="a5"/>
        <w:spacing w:before="41"/>
        <w:ind w:left="212" w:right="73" w:firstLine="720"/>
        <w:contextualSpacing/>
        <w:jc w:val="both"/>
      </w:pPr>
      <w:r>
        <w:rPr>
          <w:rFonts w:ascii="Tinos" w:hAnsi="Tinos" w:cs="Tinos"/>
        </w:rPr>
        <w:t>Дети, посещающие курсы внеурочной деятельности, активно и результативно прин</w:t>
      </w:r>
      <w:r>
        <w:rPr>
          <w:rFonts w:ascii="Tinos" w:hAnsi="Tinos" w:cs="Tinos"/>
        </w:rPr>
        <w:t>и</w:t>
      </w:r>
      <w:r>
        <w:rPr>
          <w:rFonts w:ascii="Tinos" w:hAnsi="Tinos" w:cs="Tinos"/>
        </w:rPr>
        <w:t>мают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участие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общешкольных мероприятиях: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408"/>
        </w:tabs>
        <w:suppressAutoHyphens/>
        <w:autoSpaceDE w:val="0"/>
        <w:spacing w:before="1"/>
        <w:ind w:right="73" w:firstLine="0"/>
        <w:jc w:val="both"/>
      </w:pPr>
      <w:r>
        <w:rPr>
          <w:rFonts w:ascii="Tinos" w:hAnsi="Tinos" w:cs="Tinos"/>
        </w:rPr>
        <w:lastRenderedPageBreak/>
        <w:t xml:space="preserve">творческих </w:t>
      </w:r>
      <w:proofErr w:type="gramStart"/>
      <w:r>
        <w:rPr>
          <w:rFonts w:ascii="Tinos" w:hAnsi="Tinos" w:cs="Tinos"/>
        </w:rPr>
        <w:t>выставках</w:t>
      </w:r>
      <w:proofErr w:type="gramEnd"/>
      <w:r>
        <w:rPr>
          <w:rFonts w:ascii="Tinos" w:hAnsi="Tinos" w:cs="Tinos"/>
        </w:rPr>
        <w:t>: рисунков «До свидания, лето. Здравствуй, осень!», «В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здоровом теле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здоровый дух!», ко дню народного единства «Стране будем верны всей душой», ко Дню героев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Отечества, ко дню Конституции РФ, модели роботов «Марш роботов», праздничных открыток,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поделок, масок, закладок к Новому году, конкурс «</w:t>
      </w:r>
      <w:proofErr w:type="gramStart"/>
      <w:r>
        <w:rPr>
          <w:rFonts w:ascii="Tinos" w:hAnsi="Tinos" w:cs="Tinos"/>
        </w:rPr>
        <w:t>Арт</w:t>
      </w:r>
      <w:proofErr w:type="gramEnd"/>
      <w:r>
        <w:rPr>
          <w:rFonts w:ascii="Tinos" w:hAnsi="Tinos" w:cs="Tinos"/>
        </w:rPr>
        <w:t xml:space="preserve"> – Ёлка», игрушки из вторсырья «Подарки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для елки»;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423"/>
        </w:tabs>
        <w:suppressAutoHyphens/>
        <w:autoSpaceDE w:val="0"/>
        <w:ind w:right="73" w:firstLine="0"/>
        <w:jc w:val="both"/>
      </w:pPr>
      <w:proofErr w:type="gramStart"/>
      <w:r>
        <w:rPr>
          <w:rFonts w:ascii="Tinos" w:hAnsi="Tinos" w:cs="Tinos"/>
        </w:rPr>
        <w:t>акциях</w:t>
      </w:r>
      <w:proofErr w:type="gramEnd"/>
      <w:r>
        <w:rPr>
          <w:rFonts w:ascii="Tinos" w:hAnsi="Tinos" w:cs="Tinos"/>
        </w:rPr>
        <w:t>: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«Добрая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суббота»,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«Чистый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четверг»,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«Культурный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марафон»,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«Цветы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для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мамы»,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подарки</w:t>
      </w:r>
      <w:r>
        <w:rPr>
          <w:rFonts w:ascii="Tinos" w:hAnsi="Tinos" w:cs="Tinos"/>
          <w:spacing w:val="13"/>
        </w:rPr>
        <w:t xml:space="preserve"> </w:t>
      </w:r>
      <w:r>
        <w:rPr>
          <w:rFonts w:ascii="Tinos" w:hAnsi="Tinos" w:cs="Tinos"/>
        </w:rPr>
        <w:t>–</w:t>
      </w:r>
      <w:r>
        <w:rPr>
          <w:rFonts w:ascii="Tinos" w:hAnsi="Tinos" w:cs="Tinos"/>
          <w:spacing w:val="14"/>
        </w:rPr>
        <w:t xml:space="preserve"> </w:t>
      </w:r>
      <w:r>
        <w:rPr>
          <w:rFonts w:ascii="Tinos" w:hAnsi="Tinos" w:cs="Tinos"/>
        </w:rPr>
        <w:t>букеты</w:t>
      </w:r>
      <w:r>
        <w:rPr>
          <w:rFonts w:ascii="Tinos" w:hAnsi="Tinos" w:cs="Tinos"/>
          <w:spacing w:val="13"/>
        </w:rPr>
        <w:t xml:space="preserve"> </w:t>
      </w:r>
      <w:r>
        <w:rPr>
          <w:rFonts w:ascii="Tinos" w:hAnsi="Tinos" w:cs="Tinos"/>
        </w:rPr>
        <w:t>для</w:t>
      </w:r>
      <w:r>
        <w:rPr>
          <w:rFonts w:ascii="Tinos" w:hAnsi="Tinos" w:cs="Tinos"/>
          <w:spacing w:val="12"/>
        </w:rPr>
        <w:t xml:space="preserve"> </w:t>
      </w:r>
      <w:r>
        <w:rPr>
          <w:rFonts w:ascii="Tinos" w:hAnsi="Tinos" w:cs="Tinos"/>
        </w:rPr>
        <w:t>мамы</w:t>
      </w:r>
      <w:r>
        <w:rPr>
          <w:rFonts w:ascii="Tinos" w:hAnsi="Tinos" w:cs="Tinos"/>
          <w:spacing w:val="14"/>
        </w:rPr>
        <w:t xml:space="preserve"> </w:t>
      </w:r>
      <w:r>
        <w:rPr>
          <w:rFonts w:ascii="Tinos" w:hAnsi="Tinos" w:cs="Tinos"/>
        </w:rPr>
        <w:t>(3D</w:t>
      </w:r>
      <w:r>
        <w:rPr>
          <w:rFonts w:ascii="Tinos" w:hAnsi="Tinos" w:cs="Tinos"/>
          <w:spacing w:val="14"/>
        </w:rPr>
        <w:t xml:space="preserve"> </w:t>
      </w:r>
      <w:r>
        <w:rPr>
          <w:rFonts w:ascii="Tinos" w:hAnsi="Tinos" w:cs="Tinos"/>
        </w:rPr>
        <w:t>моделирование),</w:t>
      </w:r>
      <w:r>
        <w:rPr>
          <w:rFonts w:ascii="Tinos" w:hAnsi="Tinos" w:cs="Tinos"/>
          <w:spacing w:val="12"/>
        </w:rPr>
        <w:t xml:space="preserve"> </w:t>
      </w:r>
      <w:r>
        <w:rPr>
          <w:rFonts w:ascii="Tinos" w:hAnsi="Tinos" w:cs="Tinos"/>
        </w:rPr>
        <w:t>«Просто</w:t>
      </w:r>
      <w:r>
        <w:rPr>
          <w:rFonts w:ascii="Tinos" w:hAnsi="Tinos" w:cs="Tinos"/>
          <w:spacing w:val="15"/>
        </w:rPr>
        <w:t xml:space="preserve"> </w:t>
      </w:r>
      <w:r>
        <w:rPr>
          <w:rFonts w:ascii="Tinos" w:hAnsi="Tinos" w:cs="Tinos"/>
        </w:rPr>
        <w:t>о</w:t>
      </w:r>
      <w:r>
        <w:rPr>
          <w:rFonts w:ascii="Tinos" w:hAnsi="Tinos" w:cs="Tinos"/>
          <w:spacing w:val="14"/>
        </w:rPr>
        <w:t xml:space="preserve"> </w:t>
      </w:r>
      <w:r>
        <w:rPr>
          <w:rFonts w:ascii="Tinos" w:hAnsi="Tinos" w:cs="Tinos"/>
        </w:rPr>
        <w:t>законах»,</w:t>
      </w:r>
      <w:r>
        <w:rPr>
          <w:rFonts w:ascii="Tinos" w:hAnsi="Tinos" w:cs="Tinos"/>
          <w:spacing w:val="13"/>
        </w:rPr>
        <w:t xml:space="preserve"> </w:t>
      </w:r>
      <w:r>
        <w:rPr>
          <w:rFonts w:ascii="Tinos" w:hAnsi="Tinos" w:cs="Tinos"/>
        </w:rPr>
        <w:t>«День</w:t>
      </w:r>
      <w:r>
        <w:rPr>
          <w:rFonts w:ascii="Tinos" w:hAnsi="Tinos" w:cs="Tinos"/>
          <w:spacing w:val="15"/>
        </w:rPr>
        <w:t xml:space="preserve"> </w:t>
      </w:r>
      <w:r>
        <w:rPr>
          <w:rFonts w:ascii="Tinos" w:hAnsi="Tinos" w:cs="Tinos"/>
        </w:rPr>
        <w:t>Конституции»,</w:t>
      </w:r>
      <w:r>
        <w:rPr>
          <w:rFonts w:ascii="Tinos" w:hAnsi="Tinos" w:cs="Tinos"/>
          <w:spacing w:val="13"/>
        </w:rPr>
        <w:t xml:space="preserve"> </w:t>
      </w:r>
      <w:r>
        <w:rPr>
          <w:rFonts w:ascii="Tinos" w:hAnsi="Tinos" w:cs="Tinos"/>
        </w:rPr>
        <w:t>КТД</w:t>
      </w:r>
    </w:p>
    <w:p w:rsidR="00443881" w:rsidRDefault="00443881" w:rsidP="00255764">
      <w:pPr>
        <w:pStyle w:val="a5"/>
        <w:spacing w:before="1"/>
        <w:ind w:left="212" w:right="73"/>
        <w:contextualSpacing/>
        <w:jc w:val="both"/>
      </w:pPr>
      <w:r>
        <w:rPr>
          <w:rFonts w:ascii="Tinos" w:hAnsi="Tinos" w:cs="Tinos"/>
        </w:rPr>
        <w:t>«Мастерская Деда Мороза», игр</w:t>
      </w:r>
      <w:proofErr w:type="gramStart"/>
      <w:r>
        <w:rPr>
          <w:rFonts w:ascii="Tinos" w:hAnsi="Tinos" w:cs="Tinos"/>
        </w:rPr>
        <w:t>а-</w:t>
      </w:r>
      <w:proofErr w:type="gramEnd"/>
      <w:r>
        <w:rPr>
          <w:rFonts w:ascii="Tinos" w:hAnsi="Tinos" w:cs="Tinos"/>
        </w:rPr>
        <w:t xml:space="preserve"> </w:t>
      </w:r>
      <w:proofErr w:type="spellStart"/>
      <w:r>
        <w:rPr>
          <w:rFonts w:ascii="Tinos" w:hAnsi="Tinos" w:cs="Tinos"/>
        </w:rPr>
        <w:t>квест</w:t>
      </w:r>
      <w:proofErr w:type="spellEnd"/>
      <w:r>
        <w:rPr>
          <w:rFonts w:ascii="Tinos" w:hAnsi="Tinos" w:cs="Tinos"/>
        </w:rPr>
        <w:t xml:space="preserve"> «Путешествие с Тигренком»,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экологическая акция «Сдай</w:t>
      </w:r>
      <w:r>
        <w:rPr>
          <w:rFonts w:ascii="Tinos" w:hAnsi="Tinos" w:cs="Tinos"/>
          <w:spacing w:val="1"/>
        </w:rPr>
        <w:t xml:space="preserve"> макулатуру</w:t>
      </w:r>
      <w:r>
        <w:rPr>
          <w:rFonts w:ascii="Tinos" w:hAnsi="Tinos" w:cs="Tinos"/>
        </w:rPr>
        <w:t xml:space="preserve"> – сохрани природу», «Чистая тарелка», уроки доброты и вежливости,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«Ра</w:t>
      </w:r>
      <w:r>
        <w:rPr>
          <w:rFonts w:ascii="Tinos" w:hAnsi="Tinos" w:cs="Tinos"/>
        </w:rPr>
        <w:t>с</w:t>
      </w:r>
      <w:r>
        <w:rPr>
          <w:rFonts w:ascii="Tinos" w:hAnsi="Tinos" w:cs="Tinos"/>
        </w:rPr>
        <w:t>скажи 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герое»,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«Помнить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нельзя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забыть»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-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где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запятую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поставишь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ты?»,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«Помоги</w:t>
      </w:r>
      <w:r>
        <w:rPr>
          <w:rFonts w:ascii="Tinos" w:hAnsi="Tinos" w:cs="Tinos"/>
          <w:spacing w:val="60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</w:rPr>
        <w:t>е</w:t>
      </w:r>
      <w:r>
        <w:rPr>
          <w:rFonts w:ascii="Tinos" w:hAnsi="Tinos" w:cs="Tinos"/>
        </w:rPr>
        <w:t>терану»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(волонтеры);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439"/>
        </w:tabs>
        <w:suppressAutoHyphens/>
        <w:autoSpaceDE w:val="0"/>
        <w:ind w:left="397" w:hanging="227"/>
        <w:jc w:val="both"/>
      </w:pPr>
      <w:proofErr w:type="gramStart"/>
      <w:r>
        <w:rPr>
          <w:rFonts w:ascii="Tinos" w:hAnsi="Tinos" w:cs="Tinos"/>
        </w:rPr>
        <w:t>праздниках</w:t>
      </w:r>
      <w:proofErr w:type="gramEnd"/>
      <w:r>
        <w:rPr>
          <w:rFonts w:ascii="Tinos" w:hAnsi="Tinos" w:cs="Tinos"/>
        </w:rPr>
        <w:t>:</w:t>
      </w:r>
      <w:r>
        <w:rPr>
          <w:rFonts w:ascii="Tinos" w:hAnsi="Tinos" w:cs="Tinos"/>
          <w:spacing w:val="23"/>
        </w:rPr>
        <w:t xml:space="preserve"> </w:t>
      </w:r>
      <w:r>
        <w:rPr>
          <w:rFonts w:ascii="Tinos" w:hAnsi="Tinos" w:cs="Tinos"/>
        </w:rPr>
        <w:t>День</w:t>
      </w:r>
      <w:r>
        <w:rPr>
          <w:rFonts w:ascii="Tinos" w:hAnsi="Tinos" w:cs="Tinos"/>
          <w:spacing w:val="80"/>
        </w:rPr>
        <w:t xml:space="preserve"> </w:t>
      </w:r>
      <w:r>
        <w:rPr>
          <w:rFonts w:ascii="Tinos" w:hAnsi="Tinos" w:cs="Tinos"/>
        </w:rPr>
        <w:t>знаний,</w:t>
      </w:r>
      <w:r>
        <w:rPr>
          <w:rFonts w:ascii="Tinos" w:hAnsi="Tinos" w:cs="Tinos"/>
          <w:spacing w:val="82"/>
        </w:rPr>
        <w:t xml:space="preserve"> </w:t>
      </w:r>
      <w:r>
        <w:rPr>
          <w:rFonts w:ascii="Tinos" w:hAnsi="Tinos" w:cs="Tinos"/>
        </w:rPr>
        <w:t>День</w:t>
      </w:r>
      <w:r>
        <w:rPr>
          <w:rFonts w:ascii="Tinos" w:hAnsi="Tinos" w:cs="Tinos"/>
          <w:spacing w:val="83"/>
        </w:rPr>
        <w:t xml:space="preserve"> </w:t>
      </w:r>
      <w:r>
        <w:rPr>
          <w:rFonts w:ascii="Tinos" w:hAnsi="Tinos" w:cs="Tinos"/>
        </w:rPr>
        <w:t>Учителя,</w:t>
      </w:r>
      <w:r>
        <w:rPr>
          <w:rFonts w:ascii="Tinos" w:hAnsi="Tinos" w:cs="Tinos"/>
          <w:spacing w:val="79"/>
        </w:rPr>
        <w:t xml:space="preserve"> </w:t>
      </w:r>
      <w:r>
        <w:rPr>
          <w:rFonts w:ascii="Tinos" w:hAnsi="Tinos" w:cs="Tinos"/>
        </w:rPr>
        <w:t>День</w:t>
      </w:r>
      <w:r>
        <w:rPr>
          <w:rFonts w:ascii="Tinos" w:hAnsi="Tinos" w:cs="Tinos"/>
          <w:spacing w:val="83"/>
        </w:rPr>
        <w:t xml:space="preserve"> </w:t>
      </w:r>
      <w:r>
        <w:rPr>
          <w:rFonts w:ascii="Tinos" w:hAnsi="Tinos" w:cs="Tinos"/>
        </w:rPr>
        <w:t>Матери,</w:t>
      </w:r>
      <w:r>
        <w:rPr>
          <w:rFonts w:ascii="Tinos" w:hAnsi="Tinos" w:cs="Tinos"/>
          <w:spacing w:val="82"/>
        </w:rPr>
        <w:t xml:space="preserve"> </w:t>
      </w:r>
      <w:r>
        <w:rPr>
          <w:rFonts w:ascii="Tinos" w:hAnsi="Tinos" w:cs="Tinos"/>
        </w:rPr>
        <w:t>«Здравствуй,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Новый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год!».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87"/>
        </w:tabs>
        <w:suppressAutoHyphens/>
        <w:autoSpaceDE w:val="0"/>
        <w:spacing w:before="46"/>
        <w:ind w:left="386" w:hanging="175"/>
        <w:jc w:val="both"/>
      </w:pPr>
      <w:r>
        <w:rPr>
          <w:rFonts w:ascii="Tinos" w:hAnsi="Tinos" w:cs="Tinos"/>
        </w:rPr>
        <w:t>спортивных</w:t>
      </w:r>
      <w:r>
        <w:rPr>
          <w:rFonts w:ascii="Tinos" w:hAnsi="Tinos" w:cs="Tinos"/>
          <w:spacing w:val="31"/>
        </w:rPr>
        <w:t xml:space="preserve"> </w:t>
      </w:r>
      <w:r>
        <w:rPr>
          <w:rFonts w:ascii="Tinos" w:hAnsi="Tinos" w:cs="Tinos"/>
        </w:rPr>
        <w:t>мероприятиях:</w:t>
      </w:r>
      <w:r>
        <w:rPr>
          <w:rFonts w:ascii="Tinos" w:hAnsi="Tinos" w:cs="Tinos"/>
          <w:spacing w:val="31"/>
        </w:rPr>
        <w:t xml:space="preserve"> </w:t>
      </w:r>
      <w:r>
        <w:rPr>
          <w:rFonts w:ascii="Tinos" w:hAnsi="Tinos" w:cs="Tinos"/>
        </w:rPr>
        <w:t>велопробег,</w:t>
      </w:r>
      <w:r>
        <w:rPr>
          <w:rFonts w:ascii="Tinos" w:hAnsi="Tinos" w:cs="Tinos"/>
          <w:spacing w:val="32"/>
        </w:rPr>
        <w:t xml:space="preserve"> </w:t>
      </w:r>
      <w:r>
        <w:rPr>
          <w:rFonts w:ascii="Tinos" w:hAnsi="Tinos" w:cs="Tinos"/>
        </w:rPr>
        <w:t>Всероссийский</w:t>
      </w:r>
      <w:r>
        <w:rPr>
          <w:rFonts w:ascii="Tinos" w:hAnsi="Tinos" w:cs="Tinos"/>
          <w:spacing w:val="33"/>
        </w:rPr>
        <w:t xml:space="preserve"> </w:t>
      </w:r>
      <w:r>
        <w:rPr>
          <w:rFonts w:ascii="Tinos" w:hAnsi="Tinos" w:cs="Tinos"/>
        </w:rPr>
        <w:t>день</w:t>
      </w:r>
      <w:r>
        <w:rPr>
          <w:rFonts w:ascii="Tinos" w:hAnsi="Tinos" w:cs="Tinos"/>
          <w:spacing w:val="33"/>
        </w:rPr>
        <w:t xml:space="preserve"> </w:t>
      </w:r>
      <w:r>
        <w:rPr>
          <w:rFonts w:ascii="Tinos" w:hAnsi="Tinos" w:cs="Tinos"/>
        </w:rPr>
        <w:t>бега</w:t>
      </w:r>
      <w:r>
        <w:rPr>
          <w:rFonts w:ascii="Tinos" w:hAnsi="Tinos" w:cs="Tinos"/>
          <w:spacing w:val="31"/>
        </w:rPr>
        <w:t xml:space="preserve"> </w:t>
      </w:r>
      <w:r>
        <w:rPr>
          <w:rFonts w:ascii="Tinos" w:hAnsi="Tinos" w:cs="Tinos"/>
        </w:rPr>
        <w:t>«</w:t>
      </w:r>
      <w:r>
        <w:rPr>
          <w:rFonts w:ascii="Tinos" w:hAnsi="Tinos" w:cs="Tinos"/>
          <w:spacing w:val="32"/>
        </w:rPr>
        <w:t xml:space="preserve"> </w:t>
      </w:r>
      <w:r>
        <w:rPr>
          <w:rFonts w:ascii="Tinos" w:hAnsi="Tinos" w:cs="Tinos"/>
        </w:rPr>
        <w:t>Кросс</w:t>
      </w:r>
      <w:r>
        <w:rPr>
          <w:rFonts w:ascii="Tinos" w:hAnsi="Tinos" w:cs="Tinos"/>
          <w:spacing w:val="31"/>
        </w:rPr>
        <w:t xml:space="preserve"> </w:t>
      </w:r>
      <w:r>
        <w:rPr>
          <w:rFonts w:ascii="Tinos" w:hAnsi="Tinos" w:cs="Tinos"/>
        </w:rPr>
        <w:t>бега»,</w:t>
      </w:r>
      <w:r>
        <w:rPr>
          <w:rFonts w:ascii="Tinos" w:hAnsi="Tinos" w:cs="Tinos"/>
          <w:spacing w:val="32"/>
        </w:rPr>
        <w:t xml:space="preserve"> </w:t>
      </w:r>
      <w:r>
        <w:rPr>
          <w:rFonts w:ascii="Tinos" w:hAnsi="Tinos" w:cs="Tinos"/>
        </w:rPr>
        <w:t>игр</w:t>
      </w:r>
      <w:proofErr w:type="gramStart"/>
      <w:r>
        <w:rPr>
          <w:rFonts w:ascii="Tinos" w:hAnsi="Tinos" w:cs="Tinos"/>
        </w:rPr>
        <w:t>ы-</w:t>
      </w:r>
      <w:proofErr w:type="gramEnd"/>
      <w:r>
        <w:rPr>
          <w:rFonts w:ascii="Tinos" w:hAnsi="Tinos" w:cs="Tinos"/>
          <w:spacing w:val="31"/>
        </w:rPr>
        <w:t xml:space="preserve"> </w:t>
      </w:r>
      <w:r>
        <w:rPr>
          <w:rFonts w:ascii="Tinos" w:hAnsi="Tinos" w:cs="Tinos"/>
        </w:rPr>
        <w:t>лекции</w:t>
      </w:r>
    </w:p>
    <w:p w:rsidR="00443881" w:rsidRDefault="00443881" w:rsidP="00255764">
      <w:pPr>
        <w:pStyle w:val="a5"/>
        <w:tabs>
          <w:tab w:val="left" w:pos="1489"/>
          <w:tab w:val="left" w:pos="2717"/>
          <w:tab w:val="left" w:pos="3916"/>
          <w:tab w:val="left" w:pos="5233"/>
          <w:tab w:val="left" w:pos="6665"/>
          <w:tab w:val="left" w:pos="8281"/>
          <w:tab w:val="left" w:pos="9354"/>
        </w:tabs>
        <w:spacing w:before="41"/>
        <w:ind w:left="212" w:right="73"/>
        <w:contextualSpacing/>
        <w:jc w:val="both"/>
      </w:pPr>
      <w:r>
        <w:rPr>
          <w:rFonts w:ascii="Tinos" w:hAnsi="Tinos" w:cs="Tinos"/>
        </w:rPr>
        <w:t>«Здоровое</w:t>
      </w:r>
      <w:r>
        <w:rPr>
          <w:rFonts w:ascii="Tinos" w:hAnsi="Tinos" w:cs="Tinos"/>
        </w:rPr>
        <w:tab/>
        <w:t>питание»,</w:t>
      </w:r>
      <w:r>
        <w:rPr>
          <w:rFonts w:ascii="Tinos" w:hAnsi="Tinos" w:cs="Tinos"/>
        </w:rPr>
        <w:tab/>
        <w:t>«Веселые</w:t>
      </w:r>
      <w:r>
        <w:rPr>
          <w:rFonts w:ascii="Tinos" w:hAnsi="Tinos" w:cs="Tinos"/>
        </w:rPr>
        <w:tab/>
        <w:t>старты»,</w:t>
      </w:r>
      <w:r>
        <w:rPr>
          <w:rFonts w:ascii="Tinos" w:hAnsi="Tinos" w:cs="Tinos"/>
        </w:rPr>
        <w:tab/>
        <w:t>спортивные</w:t>
      </w:r>
      <w:r>
        <w:rPr>
          <w:rFonts w:ascii="Tinos" w:hAnsi="Tinos" w:cs="Tinos"/>
        </w:rPr>
        <w:tab/>
        <w:t>соревнования</w:t>
      </w:r>
      <w:proofErr w:type="gramStart"/>
      <w:r>
        <w:rPr>
          <w:rFonts w:ascii="Tinos" w:hAnsi="Tinos" w:cs="Tinos"/>
        </w:rPr>
        <w:t xml:space="preserve"> </w:t>
      </w:r>
      <w:r>
        <w:rPr>
          <w:rFonts w:ascii="Tinos" w:hAnsi="Tinos" w:cs="Tinos"/>
          <w:spacing w:val="-1"/>
        </w:rPr>
        <w:t>,</w:t>
      </w:r>
      <w:proofErr w:type="gramEnd"/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спортивные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игры</w:t>
      </w:r>
      <w:r>
        <w:rPr>
          <w:rFonts w:ascii="Tinos" w:hAnsi="Tinos" w:cs="Tinos"/>
          <w:spacing w:val="59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пионербол, баскетбол, волейбол;</w:t>
      </w:r>
    </w:p>
    <w:p w:rsidR="00443881" w:rsidRDefault="00443881" w:rsidP="00255764">
      <w:pPr>
        <w:pStyle w:val="a5"/>
        <w:spacing w:before="1"/>
        <w:ind w:left="212" w:right="483"/>
        <w:contextualSpacing/>
        <w:jc w:val="both"/>
      </w:pPr>
      <w:r>
        <w:rPr>
          <w:rFonts w:ascii="Tinos" w:hAnsi="Tinos" w:cs="Tinos"/>
        </w:rPr>
        <w:t>-</w:t>
      </w:r>
      <w:proofErr w:type="gramStart"/>
      <w:r>
        <w:rPr>
          <w:rFonts w:ascii="Tinos" w:hAnsi="Tinos" w:cs="Tinos"/>
        </w:rPr>
        <w:t>выставках</w:t>
      </w:r>
      <w:proofErr w:type="gramEnd"/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фотографий «Наши мамы на работе»,</w:t>
      </w:r>
      <w:r>
        <w:rPr>
          <w:rFonts w:ascii="Tinos" w:hAnsi="Tinos" w:cs="Tinos"/>
          <w:spacing w:val="61"/>
        </w:rPr>
        <w:t xml:space="preserve"> </w:t>
      </w:r>
      <w:r>
        <w:rPr>
          <w:rFonts w:ascii="Tinos" w:hAnsi="Tinos" w:cs="Tinos"/>
        </w:rPr>
        <w:t>«Памятки природы сквозь объектив»,</w:t>
      </w:r>
      <w:r>
        <w:rPr>
          <w:rFonts w:ascii="Tinos" w:hAnsi="Tinos" w:cs="Tinos"/>
          <w:spacing w:val="60"/>
        </w:rPr>
        <w:t xml:space="preserve"> </w:t>
      </w:r>
      <w:r>
        <w:rPr>
          <w:rFonts w:ascii="Tinos" w:hAnsi="Tinos" w:cs="Tinos"/>
        </w:rPr>
        <w:t>«Забыть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не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имеем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право»,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«Символ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года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Тигр-</w:t>
      </w:r>
      <w:proofErr w:type="spellStart"/>
      <w:r>
        <w:rPr>
          <w:rFonts w:ascii="Tinos" w:hAnsi="Tinos" w:cs="Tinos"/>
        </w:rPr>
        <w:t>ррр</w:t>
      </w:r>
      <w:proofErr w:type="spellEnd"/>
      <w:r>
        <w:rPr>
          <w:rFonts w:ascii="Tinos" w:hAnsi="Tinos" w:cs="Tinos"/>
        </w:rPr>
        <w:t>-р!»;</w:t>
      </w:r>
    </w:p>
    <w:p w:rsidR="00443881" w:rsidRDefault="00443881" w:rsidP="00255764">
      <w:pPr>
        <w:pStyle w:val="a5"/>
        <w:ind w:left="212" w:right="73" w:firstLine="720"/>
        <w:contextualSpacing/>
        <w:jc w:val="both"/>
      </w:pPr>
      <w:proofErr w:type="gramStart"/>
      <w:r>
        <w:rPr>
          <w:rFonts w:ascii="Tinos" w:hAnsi="Tinos" w:cs="Tinos"/>
        </w:rPr>
        <w:t>Вывод: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обучающиеся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занятиях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курсов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внеурочной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деятельности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мотивированы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достижение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планируемых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результатов.</w:t>
      </w:r>
      <w:proofErr w:type="gramEnd"/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Формы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проведения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занятий: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аудиторная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40%,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внеауд</w:t>
      </w:r>
      <w:r>
        <w:rPr>
          <w:rFonts w:ascii="Tinos" w:hAnsi="Tinos" w:cs="Tinos"/>
        </w:rPr>
        <w:t>и</w:t>
      </w:r>
      <w:r>
        <w:rPr>
          <w:rFonts w:ascii="Tinos" w:hAnsi="Tinos" w:cs="Tinos"/>
        </w:rPr>
        <w:t>то</w:t>
      </w:r>
      <w:r>
        <w:rPr>
          <w:rFonts w:ascii="Tinos" w:hAnsi="Tinos" w:cs="Tinos"/>
        </w:rPr>
        <w:t>р</w:t>
      </w:r>
      <w:r>
        <w:rPr>
          <w:rFonts w:ascii="Tinos" w:hAnsi="Tinos" w:cs="Tinos"/>
        </w:rPr>
        <w:t>ная</w:t>
      </w:r>
      <w:r>
        <w:rPr>
          <w:rFonts w:ascii="Tinos" w:hAnsi="Tinos" w:cs="Tinos"/>
          <w:spacing w:val="8"/>
        </w:rPr>
        <w:t xml:space="preserve"> </w:t>
      </w:r>
      <w:r>
        <w:rPr>
          <w:rFonts w:ascii="Tinos" w:hAnsi="Tinos" w:cs="Tinos"/>
        </w:rPr>
        <w:t>60%.</w:t>
      </w:r>
      <w:r>
        <w:rPr>
          <w:rFonts w:ascii="Tinos" w:hAnsi="Tinos" w:cs="Tinos"/>
          <w:spacing w:val="8"/>
        </w:rPr>
        <w:t xml:space="preserve"> </w:t>
      </w:r>
      <w:r>
        <w:rPr>
          <w:rFonts w:ascii="Tinos" w:hAnsi="Tinos" w:cs="Tinos"/>
        </w:rPr>
        <w:t>Содержание</w:t>
      </w:r>
      <w:r>
        <w:rPr>
          <w:rFonts w:ascii="Tinos" w:hAnsi="Tinos" w:cs="Tinos"/>
          <w:spacing w:val="7"/>
        </w:rPr>
        <w:t xml:space="preserve"> </w:t>
      </w:r>
      <w:r>
        <w:rPr>
          <w:rFonts w:ascii="Tinos" w:hAnsi="Tinos" w:cs="Tinos"/>
        </w:rPr>
        <w:t>занятий</w:t>
      </w:r>
      <w:r>
        <w:rPr>
          <w:rFonts w:ascii="Tinos" w:hAnsi="Tinos" w:cs="Tinos"/>
          <w:spacing w:val="9"/>
        </w:rPr>
        <w:t xml:space="preserve"> </w:t>
      </w:r>
      <w:r>
        <w:rPr>
          <w:rFonts w:ascii="Tinos" w:hAnsi="Tinos" w:cs="Tinos"/>
        </w:rPr>
        <w:t>соответствует</w:t>
      </w:r>
      <w:r>
        <w:rPr>
          <w:rFonts w:ascii="Tinos" w:hAnsi="Tinos" w:cs="Tinos"/>
          <w:spacing w:val="16"/>
        </w:rPr>
        <w:t xml:space="preserve"> </w:t>
      </w:r>
      <w:r>
        <w:rPr>
          <w:rFonts w:ascii="Tinos" w:hAnsi="Tinos" w:cs="Tinos"/>
        </w:rPr>
        <w:t>возрастным</w:t>
      </w:r>
      <w:r>
        <w:rPr>
          <w:rFonts w:ascii="Tinos" w:hAnsi="Tinos" w:cs="Tinos"/>
          <w:spacing w:val="7"/>
        </w:rPr>
        <w:t xml:space="preserve"> </w:t>
      </w:r>
      <w:r>
        <w:rPr>
          <w:rFonts w:ascii="Tinos" w:hAnsi="Tinos" w:cs="Tinos"/>
        </w:rPr>
        <w:t>особенностям</w:t>
      </w:r>
      <w:r>
        <w:rPr>
          <w:rFonts w:ascii="Tinos" w:hAnsi="Tinos" w:cs="Tinos"/>
          <w:spacing w:val="8"/>
        </w:rPr>
        <w:t xml:space="preserve"> </w:t>
      </w:r>
      <w:r>
        <w:rPr>
          <w:rFonts w:ascii="Tinos" w:hAnsi="Tinos" w:cs="Tinos"/>
        </w:rPr>
        <w:t>учеников,</w:t>
      </w:r>
    </w:p>
    <w:p w:rsidR="00443881" w:rsidRDefault="00443881" w:rsidP="00255764">
      <w:pPr>
        <w:pStyle w:val="a5"/>
        <w:spacing w:before="72"/>
        <w:ind w:left="212" w:right="73"/>
        <w:contextualSpacing/>
        <w:jc w:val="both"/>
      </w:pPr>
      <w:r>
        <w:rPr>
          <w:rFonts w:ascii="Tinos" w:hAnsi="Tinos" w:cs="Tinos"/>
        </w:rPr>
        <w:t>технологии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занятий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работают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образовательный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результат.</w:t>
      </w:r>
      <w:r>
        <w:rPr>
          <w:rFonts w:ascii="Tinos" w:hAnsi="Tinos" w:cs="Tinos"/>
          <w:spacing w:val="1"/>
        </w:rPr>
        <w:t xml:space="preserve"> П</w:t>
      </w:r>
      <w:r>
        <w:rPr>
          <w:rFonts w:ascii="Tinos" w:hAnsi="Tinos" w:cs="Tinos"/>
        </w:rPr>
        <w:t>овысилось</w:t>
      </w:r>
      <w:r>
        <w:rPr>
          <w:rFonts w:ascii="Tinos" w:hAnsi="Tinos" w:cs="Tinos"/>
          <w:spacing w:val="59"/>
        </w:rPr>
        <w:t xml:space="preserve"> </w:t>
      </w:r>
      <w:r>
        <w:rPr>
          <w:rFonts w:ascii="Tinos" w:hAnsi="Tinos" w:cs="Tinos"/>
        </w:rPr>
        <w:t>количество приз</w:t>
      </w:r>
      <w:r>
        <w:rPr>
          <w:rFonts w:ascii="Tinos" w:hAnsi="Tinos" w:cs="Tinos"/>
        </w:rPr>
        <w:t>о</w:t>
      </w:r>
      <w:r>
        <w:rPr>
          <w:rFonts w:ascii="Tinos" w:hAnsi="Tinos" w:cs="Tinos"/>
        </w:rPr>
        <w:t>вых мест в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ВСОШ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6%.</w:t>
      </w:r>
    </w:p>
    <w:p w:rsidR="00443881" w:rsidRDefault="00443881" w:rsidP="00255764">
      <w:pPr>
        <w:pStyle w:val="a5"/>
        <w:spacing w:before="72"/>
        <w:ind w:left="212" w:right="486"/>
        <w:contextualSpacing/>
        <w:jc w:val="both"/>
        <w:rPr>
          <w:rFonts w:ascii="Tinos" w:hAnsi="Tinos" w:cs="Tinos"/>
        </w:rPr>
      </w:pPr>
    </w:p>
    <w:p w:rsidR="00443881" w:rsidRDefault="00443881" w:rsidP="00255764">
      <w:pPr>
        <w:sectPr w:rsidR="00443881" w:rsidSect="00544857">
          <w:pgSz w:w="11906" w:h="16838"/>
          <w:pgMar w:top="1040" w:right="849" w:bottom="1180" w:left="920" w:header="720" w:footer="720" w:gutter="0"/>
          <w:cols w:space="720"/>
          <w:docGrid w:linePitch="360"/>
        </w:sectPr>
      </w:pPr>
    </w:p>
    <w:p w:rsidR="00443881" w:rsidRDefault="00BB36B1" w:rsidP="00BB36B1">
      <w:pPr>
        <w:tabs>
          <w:tab w:val="left" w:pos="360"/>
        </w:tabs>
        <w:spacing w:before="72"/>
        <w:ind w:right="2849"/>
        <w:contextualSpacing/>
        <w:jc w:val="both"/>
      </w:pPr>
      <w:r>
        <w:rPr>
          <w:rFonts w:ascii="Tinos" w:hAnsi="Tinos" w:cs="Tinos"/>
          <w:b/>
          <w:bCs/>
        </w:rPr>
        <w:lastRenderedPageBreak/>
        <w:t xml:space="preserve">   </w:t>
      </w:r>
      <w:r w:rsidR="00443881">
        <w:rPr>
          <w:rFonts w:ascii="Tinos" w:hAnsi="Tinos" w:cs="Tinos"/>
          <w:b/>
          <w:bCs/>
        </w:rPr>
        <w:t>4. Модуль</w:t>
      </w:r>
      <w:r w:rsidR="00443881">
        <w:rPr>
          <w:rFonts w:ascii="Tinos" w:hAnsi="Tinos" w:cs="Tinos"/>
          <w:b/>
          <w:bCs/>
          <w:spacing w:val="-3"/>
        </w:rPr>
        <w:t xml:space="preserve"> </w:t>
      </w:r>
      <w:r w:rsidR="00443881">
        <w:rPr>
          <w:rFonts w:ascii="Tinos" w:hAnsi="Tinos" w:cs="Tinos"/>
          <w:b/>
          <w:bCs/>
        </w:rPr>
        <w:t>«Работа</w:t>
      </w:r>
      <w:r w:rsidR="00443881">
        <w:rPr>
          <w:rFonts w:ascii="Tinos" w:hAnsi="Tinos" w:cs="Tinos"/>
          <w:b/>
          <w:bCs/>
          <w:spacing w:val="-3"/>
        </w:rPr>
        <w:t xml:space="preserve"> </w:t>
      </w:r>
      <w:r w:rsidR="00443881">
        <w:rPr>
          <w:rFonts w:ascii="Tinos" w:hAnsi="Tinos" w:cs="Tinos"/>
          <w:b/>
          <w:bCs/>
        </w:rPr>
        <w:t>с</w:t>
      </w:r>
      <w:r w:rsidR="00443881">
        <w:rPr>
          <w:rFonts w:ascii="Tinos" w:hAnsi="Tinos" w:cs="Tinos"/>
          <w:b/>
          <w:bCs/>
          <w:spacing w:val="-3"/>
        </w:rPr>
        <w:t xml:space="preserve"> </w:t>
      </w:r>
      <w:r w:rsidR="00443881">
        <w:rPr>
          <w:rFonts w:ascii="Tinos" w:hAnsi="Tinos" w:cs="Tinos"/>
          <w:b/>
          <w:bCs/>
        </w:rPr>
        <w:t>родителями»</w:t>
      </w:r>
      <w:r w:rsidR="00443881">
        <w:rPr>
          <w:rFonts w:ascii="Tinos" w:hAnsi="Tinos" w:cs="Tinos"/>
          <w:b/>
          <w:bCs/>
          <w:spacing w:val="-3"/>
        </w:rPr>
        <w:t xml:space="preserve"> </w:t>
      </w:r>
    </w:p>
    <w:p w:rsidR="00443881" w:rsidRDefault="00443881" w:rsidP="00255764">
      <w:pPr>
        <w:pStyle w:val="a5"/>
        <w:ind w:left="212" w:right="700" w:firstLine="720"/>
        <w:contextualSpacing/>
        <w:jc w:val="both"/>
      </w:pPr>
      <w:r>
        <w:rPr>
          <w:rFonts w:ascii="Tinos" w:hAnsi="Tinos" w:cs="Tinos"/>
        </w:rPr>
        <w:t>С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целью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создания</w:t>
      </w:r>
      <w:r>
        <w:rPr>
          <w:rFonts w:ascii="Tinos" w:hAnsi="Tinos" w:cs="Tinos"/>
          <w:spacing w:val="3"/>
        </w:rPr>
        <w:t xml:space="preserve"> </w:t>
      </w:r>
      <w:r>
        <w:rPr>
          <w:rFonts w:ascii="Tinos" w:hAnsi="Tinos" w:cs="Tinos"/>
        </w:rPr>
        <w:t>условий</w:t>
      </w:r>
      <w:r>
        <w:rPr>
          <w:rFonts w:ascii="Tinos" w:hAnsi="Tinos" w:cs="Tinos"/>
          <w:spacing w:val="3"/>
        </w:rPr>
        <w:t xml:space="preserve"> </w:t>
      </w:r>
      <w:r>
        <w:rPr>
          <w:rFonts w:ascii="Tinos" w:hAnsi="Tinos" w:cs="Tinos"/>
        </w:rPr>
        <w:t>для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разнообразия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форм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взаимодействия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сотрудничества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школы и родителей, повышения ответственности родителей за процесс воспитания своих детей,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заинтересованности их в положительном результате образовательного процесса, содействии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</w:t>
      </w:r>
      <w:r>
        <w:rPr>
          <w:rFonts w:ascii="Tinos" w:hAnsi="Tinos" w:cs="Tinos"/>
        </w:rPr>
        <w:t>о</w:t>
      </w:r>
      <w:r>
        <w:rPr>
          <w:rFonts w:ascii="Tinos" w:hAnsi="Tinos" w:cs="Tinos"/>
        </w:rPr>
        <w:t>выш</w:t>
      </w:r>
      <w:r>
        <w:rPr>
          <w:rFonts w:ascii="Tinos" w:hAnsi="Tinos" w:cs="Tinos"/>
        </w:rPr>
        <w:t>е</w:t>
      </w:r>
      <w:r>
        <w:rPr>
          <w:rFonts w:ascii="Tinos" w:hAnsi="Tinos" w:cs="Tinos"/>
        </w:rPr>
        <w:t xml:space="preserve">нию авторитета родителей в семье, в школе налажена тесное сотрудничество с родителями </w:t>
      </w:r>
      <w:proofErr w:type="gramStart"/>
      <w:r>
        <w:rPr>
          <w:rFonts w:ascii="Tinos" w:hAnsi="Tinos" w:cs="Tinos"/>
        </w:rPr>
        <w:t>об</w:t>
      </w:r>
      <w:r>
        <w:rPr>
          <w:rFonts w:ascii="Tinos" w:hAnsi="Tinos" w:cs="Tinos"/>
          <w:spacing w:val="-57"/>
        </w:rPr>
        <w:t xml:space="preserve"> </w:t>
      </w:r>
      <w:proofErr w:type="spellStart"/>
      <w:r>
        <w:rPr>
          <w:rFonts w:ascii="Tinos" w:hAnsi="Tinos" w:cs="Tinos"/>
        </w:rPr>
        <w:t>учающихся</w:t>
      </w:r>
      <w:proofErr w:type="spellEnd"/>
      <w:proofErr w:type="gramEnd"/>
      <w:r>
        <w:rPr>
          <w:rFonts w:ascii="Tinos" w:hAnsi="Tinos" w:cs="Tinos"/>
        </w:rPr>
        <w:t>.</w:t>
      </w:r>
    </w:p>
    <w:p w:rsidR="00443881" w:rsidRDefault="00443881" w:rsidP="00255764">
      <w:pPr>
        <w:pStyle w:val="a5"/>
        <w:contextualSpacing/>
        <w:rPr>
          <w:rFonts w:ascii="Tinos" w:hAnsi="Tinos" w:cs="Tino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8008"/>
      </w:tblGrid>
      <w:tr w:rsidR="00443881" w:rsidTr="00F72F80">
        <w:trPr>
          <w:trHeight w:val="60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684" w:right="363" w:hanging="305"/>
              <w:contextualSpacing/>
            </w:pPr>
            <w:proofErr w:type="spellStart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>Направления</w:t>
            </w:r>
            <w:proofErr w:type="spellEnd"/>
            <w:r>
              <w:rPr>
                <w:rFonts w:ascii="Tinos" w:hAnsi="Tinos" w:cs="Tinos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25"/>
              <w:ind w:left="2754" w:right="2744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Проведённые</w:t>
            </w:r>
            <w:proofErr w:type="spellEnd"/>
            <w:r>
              <w:rPr>
                <w:rFonts w:ascii="Tinos" w:hAnsi="Tinos" w:cs="Tinos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443881" w:rsidRPr="00D4761B" w:rsidTr="00F72F80">
        <w:trPr>
          <w:trHeight w:val="358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07" w:right="80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Информационно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-</w:t>
            </w:r>
            <w:r>
              <w:rPr>
                <w:rFonts w:ascii="Tinos" w:hAnsi="Tinos" w:cs="Tinos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просветительское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: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07" w:right="96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Родительские лектории «Ваш ребёнок пошёл в 1 класс», «Ваш ребёнок пошёл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 5 класс»;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классные родительские собрания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«Планирование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работы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2021-2022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учебный год»,</w:t>
            </w:r>
          </w:p>
          <w:p w:rsidR="00443881" w:rsidRDefault="00443881" w:rsidP="00255764">
            <w:pPr>
              <w:pStyle w:val="TableParagraph"/>
              <w:ind w:left="107" w:right="95" w:hanging="44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«Беседа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 родителями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9,11 классов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«ОГЭ»,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«ЕГЭ-2022», «Как общаться с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подростком»,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безопасном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поведении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детей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подростков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улице,</w:t>
            </w:r>
            <w:r>
              <w:rPr>
                <w:rFonts w:ascii="Tinos" w:hAnsi="Tinos" w:cs="Tinos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школе,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общественном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месте»,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«Итоговое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сочинение.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Подготовка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проведение»,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«Профилактика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безнадзорности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правонарушений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среди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несовершеннолетних.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Информация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правонарушениям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среди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несовершеннолетних;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общешкольные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родительские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собрания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дополнительном</w:t>
            </w:r>
            <w:r>
              <w:rPr>
                <w:rFonts w:ascii="Tinos" w:hAnsi="Tinos" w:cs="Tinos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образовании</w:t>
            </w:r>
            <w:r>
              <w:rPr>
                <w:rFonts w:ascii="Tinos" w:hAnsi="Tinos" w:cs="Tinos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учащихся.</w:t>
            </w:r>
            <w:r>
              <w:rPr>
                <w:rFonts w:ascii="Tinos" w:hAnsi="Tinos" w:cs="Tinos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«Порядок</w:t>
            </w:r>
            <w:r>
              <w:rPr>
                <w:rFonts w:ascii="Tinos" w:hAnsi="Tinos" w:cs="Tino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проведения</w:t>
            </w:r>
            <w:r>
              <w:rPr>
                <w:rFonts w:ascii="Tinos" w:hAnsi="Tinos" w:cs="Tinos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ГИА»,</w:t>
            </w:r>
          </w:p>
          <w:p w:rsidR="00443881" w:rsidRDefault="00443881" w:rsidP="00255764">
            <w:pPr>
              <w:pStyle w:val="TableParagraph"/>
              <w:ind w:left="107" w:right="93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«Профилактика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асоциальных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явлений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среди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молодёжи»;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индивидуальные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консультации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классного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руководителя,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администрации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вопросам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воспитания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учащихся,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диагностические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исследования</w:t>
            </w:r>
          </w:p>
        </w:tc>
      </w:tr>
      <w:tr w:rsidR="00443881" w:rsidRPr="00D4761B" w:rsidTr="00F72F80">
        <w:trPr>
          <w:trHeight w:val="248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07" w:right="115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Организационно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nos" w:hAnsi="Tinos" w:cs="Tinos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деятельностное</w:t>
            </w:r>
            <w:proofErr w:type="spellEnd"/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07" w:right="95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Заседания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Управляющего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Совета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школы,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Совета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профилактики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правонарушений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среди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обучающихся,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организация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рейдов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совместно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сотрудниками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nos" w:hAnsi="Tinos" w:cs="Tinos"/>
                <w:sz w:val="24"/>
                <w:szCs w:val="24"/>
              </w:rPr>
              <w:t>ДН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социально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неблагополучные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семьи,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оказание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спонсорской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помощи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школы,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привлечение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родителей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организации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кружковой работы в школе,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анкетирование родителей «Адаптация детей к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обучению в школе», «Изучения мнения родителей (законных представителей)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об</w:t>
            </w:r>
            <w:r>
              <w:rPr>
                <w:rFonts w:ascii="Tinos" w:hAnsi="Tinos" w:cs="Tinos"/>
                <w:sz w:val="24"/>
                <w:szCs w:val="24"/>
              </w:rPr>
              <w:t>учающихся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качестве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услуг,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предоставляемых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общеобразовательными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организациями»</w:t>
            </w:r>
            <w:r w:rsidRPr="00D4761B">
              <w:rPr>
                <w:rFonts w:ascii="Tinos" w:hAnsi="Tinos" w:cs="Tinos"/>
                <w:sz w:val="24"/>
                <w:szCs w:val="24"/>
              </w:rPr>
              <w:t>.</w:t>
            </w:r>
          </w:p>
        </w:tc>
      </w:tr>
      <w:tr w:rsidR="00443881" w:rsidTr="00F72F80">
        <w:trPr>
          <w:trHeight w:val="64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107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107" w:right="93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Организация совместных классно-семейных праздников, выездных экскурсий,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участие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проектной деятельности</w:t>
            </w:r>
          </w:p>
        </w:tc>
      </w:tr>
    </w:tbl>
    <w:p w:rsidR="00443881" w:rsidRDefault="00443881" w:rsidP="00255764">
      <w:pPr>
        <w:pStyle w:val="a5"/>
        <w:spacing w:before="4"/>
        <w:contextualSpacing/>
        <w:rPr>
          <w:rFonts w:ascii="Tinos" w:hAnsi="Tinos" w:cs="Tinos"/>
        </w:rPr>
      </w:pPr>
    </w:p>
    <w:p w:rsidR="00443881" w:rsidRDefault="00443881" w:rsidP="00255764">
      <w:pPr>
        <w:pStyle w:val="a5"/>
        <w:ind w:left="212" w:right="700" w:firstLine="720"/>
        <w:contextualSpacing/>
        <w:jc w:val="both"/>
      </w:pP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5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классе проводилась хорошая совместная работа с родителями, которые помогли о</w:t>
      </w:r>
      <w:r>
        <w:rPr>
          <w:rFonts w:ascii="Tinos" w:hAnsi="Tinos" w:cs="Tinos"/>
        </w:rPr>
        <w:t>р</w:t>
      </w:r>
      <w:r>
        <w:rPr>
          <w:rFonts w:ascii="Tinos" w:hAnsi="Tinos" w:cs="Tinos"/>
        </w:rPr>
        <w:t xml:space="preserve">ганизовать выезд </w:t>
      </w:r>
      <w:proofErr w:type="gramStart"/>
      <w:r>
        <w:rPr>
          <w:rFonts w:ascii="Tinos" w:hAnsi="Tinos" w:cs="Tinos"/>
        </w:rPr>
        <w:t>обучающихся</w:t>
      </w:r>
      <w:proofErr w:type="gramEnd"/>
      <w:r>
        <w:rPr>
          <w:rFonts w:ascii="Tinos" w:hAnsi="Tinos" w:cs="Tinos"/>
        </w:rPr>
        <w:t xml:space="preserve"> на </w:t>
      </w:r>
      <w:proofErr w:type="spellStart"/>
      <w:r>
        <w:rPr>
          <w:rFonts w:ascii="Tinos" w:hAnsi="Tinos" w:cs="Tinos"/>
        </w:rPr>
        <w:t>Оленеферму</w:t>
      </w:r>
      <w:proofErr w:type="spellEnd"/>
      <w:r>
        <w:rPr>
          <w:rFonts w:ascii="Tinos" w:hAnsi="Tinos" w:cs="Tinos"/>
        </w:rPr>
        <w:t xml:space="preserve"> и в краеведческий музей.</w:t>
      </w:r>
      <w:r>
        <w:rPr>
          <w:rFonts w:ascii="Tinos" w:hAnsi="Tinos" w:cs="Tinos"/>
          <w:spacing w:val="1"/>
        </w:rPr>
        <w:t xml:space="preserve"> </w:t>
      </w:r>
    </w:p>
    <w:p w:rsidR="00443881" w:rsidRDefault="00443881" w:rsidP="00255764">
      <w:pPr>
        <w:pStyle w:val="a5"/>
        <w:tabs>
          <w:tab w:val="left" w:pos="10206"/>
        </w:tabs>
        <w:ind w:left="212" w:right="558" w:firstLine="708"/>
        <w:contextualSpacing/>
        <w:jc w:val="both"/>
      </w:pP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помощь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классным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руководителям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продолжается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сбор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материала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«Методические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рек</w:t>
      </w:r>
      <w:r>
        <w:rPr>
          <w:rFonts w:ascii="Tinos" w:hAnsi="Tinos" w:cs="Tinos"/>
        </w:rPr>
        <w:t>о</w:t>
      </w:r>
      <w:r>
        <w:rPr>
          <w:rFonts w:ascii="Tinos" w:hAnsi="Tinos" w:cs="Tinos"/>
        </w:rPr>
        <w:t>мендации для проведения родительских собраний». В этом учебном году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были назначены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единые дни проведения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родительских собраний. Все классные руководители провели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2-3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родител</w:t>
      </w:r>
      <w:r>
        <w:rPr>
          <w:rFonts w:ascii="Tinos" w:hAnsi="Tinos" w:cs="Tinos"/>
        </w:rPr>
        <w:t>ь</w:t>
      </w:r>
      <w:r>
        <w:rPr>
          <w:rFonts w:ascii="Tinos" w:hAnsi="Tinos" w:cs="Tinos"/>
        </w:rPr>
        <w:t>ских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собраний.</w:t>
      </w:r>
    </w:p>
    <w:p w:rsidR="00443881" w:rsidRDefault="00443881" w:rsidP="00255764">
      <w:pPr>
        <w:pStyle w:val="a5"/>
        <w:ind w:left="212" w:right="482" w:firstLine="708"/>
        <w:contextualSpacing/>
        <w:jc w:val="both"/>
      </w:pPr>
      <w:r>
        <w:rPr>
          <w:rFonts w:ascii="Tinos" w:hAnsi="Tinos" w:cs="Tinos"/>
        </w:rPr>
        <w:t>Существует и проблема: активность участия родителей в жизни школы - низкая.</w:t>
      </w:r>
    </w:p>
    <w:p w:rsidR="00443881" w:rsidRDefault="00443881" w:rsidP="00255764">
      <w:pPr>
        <w:pStyle w:val="a5"/>
        <w:ind w:left="212" w:right="482" w:firstLine="708"/>
        <w:contextualSpacing/>
        <w:jc w:val="both"/>
        <w:rPr>
          <w:rFonts w:ascii="Tinos" w:hAnsi="Tinos" w:cs="Tinos"/>
        </w:rPr>
      </w:pPr>
    </w:p>
    <w:p w:rsidR="00443881" w:rsidRDefault="00443881" w:rsidP="00BB36B1">
      <w:pPr>
        <w:pStyle w:val="a5"/>
        <w:ind w:right="482"/>
        <w:contextualSpacing/>
        <w:jc w:val="both"/>
      </w:pPr>
      <w:r>
        <w:rPr>
          <w:rFonts w:ascii="Tinos" w:hAnsi="Tinos" w:cs="Tinos"/>
          <w:b/>
          <w:bCs/>
        </w:rPr>
        <w:t>5.  Модуль</w:t>
      </w:r>
      <w:r>
        <w:rPr>
          <w:rFonts w:ascii="Tinos" w:hAnsi="Tinos" w:cs="Tinos"/>
          <w:b/>
          <w:bCs/>
          <w:spacing w:val="-2"/>
        </w:rPr>
        <w:t xml:space="preserve"> </w:t>
      </w:r>
      <w:r>
        <w:rPr>
          <w:rFonts w:ascii="Tinos" w:hAnsi="Tinos" w:cs="Tinos"/>
          <w:b/>
          <w:bCs/>
        </w:rPr>
        <w:t>«Самоуправление»</w:t>
      </w:r>
      <w:r>
        <w:rPr>
          <w:rFonts w:ascii="Tinos" w:hAnsi="Tinos" w:cs="Tinos"/>
          <w:b/>
          <w:bCs/>
          <w:spacing w:val="-1"/>
        </w:rPr>
        <w:t xml:space="preserve"> </w:t>
      </w:r>
    </w:p>
    <w:p w:rsidR="00443881" w:rsidRDefault="00443881" w:rsidP="00255764">
      <w:pPr>
        <w:pStyle w:val="a5"/>
        <w:tabs>
          <w:tab w:val="left" w:pos="10206"/>
        </w:tabs>
        <w:ind w:left="212" w:right="700" w:firstLine="720"/>
        <w:contextualSpacing/>
        <w:jc w:val="both"/>
      </w:pPr>
      <w:r>
        <w:rPr>
          <w:rFonts w:ascii="Tinos" w:hAnsi="Tinos" w:cs="Tinos"/>
        </w:rPr>
        <w:t>С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целью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привлечения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каждого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школьника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общие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дела,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общий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поиск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творчество,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обеспечивающие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развитие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его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самостоятельности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принятии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решения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для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достижения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общ</w:t>
      </w:r>
      <w:r>
        <w:rPr>
          <w:rFonts w:ascii="Tinos" w:hAnsi="Tinos" w:cs="Tinos"/>
        </w:rPr>
        <w:t>е</w:t>
      </w:r>
      <w:r>
        <w:rPr>
          <w:rFonts w:ascii="Tinos" w:hAnsi="Tinos" w:cs="Tinos"/>
        </w:rPr>
        <w:t>ственно значимых целей, в школе самоуправление выстраивается по трём уровням: классное.</w:t>
      </w:r>
      <w:r>
        <w:rPr>
          <w:rFonts w:ascii="Tinos" w:hAnsi="Tinos" w:cs="Tinos"/>
          <w:spacing w:val="1"/>
        </w:rPr>
        <w:t xml:space="preserve"> </w:t>
      </w:r>
      <w:proofErr w:type="gramStart"/>
      <w:r>
        <w:rPr>
          <w:rFonts w:ascii="Tinos" w:hAnsi="Tinos" w:cs="Tinos"/>
        </w:rPr>
        <w:t>Общешкол</w:t>
      </w:r>
      <w:r>
        <w:rPr>
          <w:rFonts w:ascii="Tinos" w:hAnsi="Tinos" w:cs="Tinos"/>
        </w:rPr>
        <w:t>ь</w:t>
      </w:r>
      <w:r>
        <w:rPr>
          <w:rFonts w:ascii="Tinos" w:hAnsi="Tinos" w:cs="Tinos"/>
        </w:rPr>
        <w:t>ное</w:t>
      </w:r>
      <w:proofErr w:type="gramEnd"/>
      <w:r>
        <w:rPr>
          <w:rFonts w:ascii="Tinos" w:hAnsi="Tinos" w:cs="Tinos"/>
        </w:rPr>
        <w:t>, Совет обучающихся.</w:t>
      </w:r>
    </w:p>
    <w:p w:rsidR="00443881" w:rsidRDefault="00443881" w:rsidP="00255764">
      <w:pPr>
        <w:pStyle w:val="a5"/>
        <w:contextualSpacing/>
        <w:rPr>
          <w:rFonts w:ascii="Tinos" w:hAnsi="Tinos" w:cs="Tinos"/>
        </w:rPr>
      </w:pPr>
    </w:p>
    <w:p w:rsidR="00443881" w:rsidRDefault="00443881" w:rsidP="00255764">
      <w:pPr>
        <w:pStyle w:val="a5"/>
        <w:spacing w:before="90"/>
        <w:ind w:left="212"/>
        <w:contextualSpacing/>
      </w:pPr>
      <w:r>
        <w:rPr>
          <w:rFonts w:ascii="Tinos" w:hAnsi="Tinos" w:cs="Tinos"/>
        </w:rPr>
        <w:t>В</w:t>
      </w:r>
      <w:r>
        <w:rPr>
          <w:rFonts w:ascii="Tinos" w:hAnsi="Tinos" w:cs="Tinos"/>
          <w:spacing w:val="-2"/>
        </w:rPr>
        <w:t xml:space="preserve">  </w:t>
      </w:r>
      <w:r>
        <w:rPr>
          <w:rFonts w:ascii="Tinos" w:hAnsi="Tinos" w:cs="Tinos"/>
        </w:rPr>
        <w:t>2021-2022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учебном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году: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53"/>
        </w:tabs>
        <w:suppressAutoHyphens/>
        <w:autoSpaceDE w:val="0"/>
        <w:ind w:left="352" w:right="700" w:hanging="141"/>
      </w:pPr>
      <w:r>
        <w:rPr>
          <w:rFonts w:ascii="Tinos" w:hAnsi="Tinos" w:cs="Tinos"/>
        </w:rPr>
        <w:t>проведено</w:t>
      </w:r>
      <w:r>
        <w:rPr>
          <w:rFonts w:ascii="Tinos" w:hAnsi="Tinos" w:cs="Tinos"/>
          <w:spacing w:val="-2"/>
        </w:rPr>
        <w:t xml:space="preserve"> 7 </w:t>
      </w:r>
      <w:r>
        <w:rPr>
          <w:rFonts w:ascii="Tinos" w:hAnsi="Tinos" w:cs="Tinos"/>
        </w:rPr>
        <w:t>заседаний</w:t>
      </w:r>
      <w:r>
        <w:rPr>
          <w:rFonts w:ascii="Tinos" w:hAnsi="Tinos" w:cs="Tinos"/>
          <w:spacing w:val="-1"/>
        </w:rPr>
        <w:t xml:space="preserve">  по планированию деятельности; 7 заседаний по отчету о проделанной работе</w:t>
      </w:r>
      <w:r>
        <w:rPr>
          <w:rFonts w:ascii="Tinos" w:hAnsi="Tinos" w:cs="Tinos"/>
        </w:rPr>
        <w:t>,</w:t>
      </w:r>
    </w:p>
    <w:p w:rsidR="00443881" w:rsidRDefault="00443881" w:rsidP="00255764">
      <w:pPr>
        <w:pStyle w:val="a5"/>
        <w:ind w:left="212" w:right="4315"/>
        <w:contextualSpacing/>
      </w:pPr>
      <w:r>
        <w:rPr>
          <w:rFonts w:ascii="Tinos" w:hAnsi="Tinos" w:cs="Tinos"/>
        </w:rPr>
        <w:lastRenderedPageBreak/>
        <w:t>- выпущено 8 тематических стенгазет;</w:t>
      </w:r>
    </w:p>
    <w:p w:rsidR="00443881" w:rsidRDefault="00443881" w:rsidP="00255764">
      <w:pPr>
        <w:pStyle w:val="a5"/>
        <w:ind w:left="212" w:right="482"/>
        <w:contextualSpacing/>
        <w:jc w:val="both"/>
      </w:pPr>
      <w:r>
        <w:rPr>
          <w:rFonts w:ascii="Tinos" w:hAnsi="Tinos" w:cs="Tinos"/>
        </w:rPr>
        <w:t>- приняли участие в открытии центра «Точка роста»;</w:t>
      </w:r>
    </w:p>
    <w:p w:rsidR="00443881" w:rsidRDefault="00443881" w:rsidP="00255764">
      <w:pPr>
        <w:pStyle w:val="a5"/>
        <w:ind w:left="212" w:right="482"/>
        <w:contextualSpacing/>
        <w:jc w:val="both"/>
      </w:pPr>
      <w:r>
        <w:rPr>
          <w:rFonts w:ascii="Tinos" w:hAnsi="Tinos" w:cs="Tinos"/>
        </w:rPr>
        <w:t>-проведено 12 различных викторин, конкурсов по своим направлениям;</w:t>
      </w:r>
    </w:p>
    <w:p w:rsidR="00443881" w:rsidRDefault="00443881" w:rsidP="00255764">
      <w:pPr>
        <w:pStyle w:val="a5"/>
        <w:ind w:left="212" w:right="482"/>
        <w:contextualSpacing/>
        <w:jc w:val="both"/>
      </w:pPr>
      <w:r>
        <w:rPr>
          <w:rFonts w:ascii="Tinos" w:hAnsi="Tinos" w:cs="Tinos"/>
        </w:rPr>
        <w:t>- приняли участие в таких праздниках, как Новый год, День матери и т. д.</w:t>
      </w:r>
    </w:p>
    <w:p w:rsidR="00443881" w:rsidRDefault="00443881" w:rsidP="00255764">
      <w:pPr>
        <w:pStyle w:val="a5"/>
        <w:ind w:left="212" w:right="482"/>
        <w:contextualSpacing/>
        <w:jc w:val="both"/>
        <w:rPr>
          <w:rFonts w:ascii="Tinos" w:hAnsi="Tinos" w:cs="Tinos"/>
        </w:rPr>
      </w:pPr>
    </w:p>
    <w:p w:rsidR="00443881" w:rsidRDefault="00443881" w:rsidP="00255764">
      <w:pPr>
        <w:pStyle w:val="a5"/>
        <w:ind w:left="212" w:right="482"/>
        <w:contextualSpacing/>
        <w:jc w:val="both"/>
      </w:pPr>
      <w:r>
        <w:rPr>
          <w:rFonts w:ascii="Tinos" w:hAnsi="Tinos" w:cs="Tinos"/>
          <w:b/>
          <w:bCs/>
        </w:rPr>
        <w:t>6. Модуль «Профориентация».</w:t>
      </w:r>
    </w:p>
    <w:p w:rsidR="00443881" w:rsidRDefault="00443881" w:rsidP="00255764">
      <w:pPr>
        <w:pStyle w:val="a5"/>
        <w:tabs>
          <w:tab w:val="left" w:pos="10206"/>
        </w:tabs>
        <w:ind w:left="212" w:right="700"/>
        <w:contextualSpacing/>
        <w:jc w:val="both"/>
      </w:pPr>
      <w:r>
        <w:rPr>
          <w:rFonts w:ascii="Tinos" w:eastAsia="Tinos" w:hAnsi="Tinos" w:cs="Tinos"/>
          <w:b/>
        </w:rPr>
        <w:t xml:space="preserve">    </w:t>
      </w:r>
      <w:proofErr w:type="gramStart"/>
      <w:r>
        <w:rPr>
          <w:rFonts w:ascii="Tinos" w:hAnsi="Tinos" w:cs="Tinos"/>
        </w:rPr>
        <w:t xml:space="preserve">С целью оказания </w:t>
      </w:r>
      <w:proofErr w:type="spellStart"/>
      <w:r>
        <w:rPr>
          <w:rFonts w:ascii="Tinos" w:hAnsi="Tinos" w:cs="Tinos"/>
        </w:rPr>
        <w:t>профориентационной</w:t>
      </w:r>
      <w:proofErr w:type="spellEnd"/>
      <w:r>
        <w:rPr>
          <w:rFonts w:ascii="Tinos" w:hAnsi="Tinos" w:cs="Tinos"/>
        </w:rPr>
        <w:t xml:space="preserve"> поддержки обучающимся в процессе выбора профиля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обучения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сферы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будущей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профессиональной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деятельности,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выработки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школьников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созн</w:t>
      </w:r>
      <w:r>
        <w:rPr>
          <w:rFonts w:ascii="Tinos" w:hAnsi="Tinos" w:cs="Tinos"/>
        </w:rPr>
        <w:t>а</w:t>
      </w:r>
      <w:r>
        <w:rPr>
          <w:rFonts w:ascii="Tinos" w:hAnsi="Tinos" w:cs="Tinos"/>
        </w:rPr>
        <w:t>тельного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отношения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труду,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профессиональному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самоопределению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условиях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свободы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выбора сферы деятельности в соответствии со своими возможностями, способностями и с учетом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тр</w:t>
      </w:r>
      <w:r>
        <w:rPr>
          <w:rFonts w:ascii="Tinos" w:hAnsi="Tinos" w:cs="Tinos"/>
        </w:rPr>
        <w:t>е</w:t>
      </w:r>
      <w:r>
        <w:rPr>
          <w:rFonts w:ascii="Tinos" w:hAnsi="Tinos" w:cs="Tinos"/>
        </w:rPr>
        <w:t>бований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рынка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труда,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школе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активно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проводятся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мероприятия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по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данному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направлению.</w:t>
      </w:r>
      <w:proofErr w:type="gramEnd"/>
    </w:p>
    <w:p w:rsidR="00443881" w:rsidRDefault="00443881" w:rsidP="00255764">
      <w:pPr>
        <w:pStyle w:val="a5"/>
        <w:ind w:left="921"/>
        <w:contextualSpacing/>
        <w:jc w:val="both"/>
      </w:pPr>
      <w:r>
        <w:rPr>
          <w:rFonts w:ascii="Tinos" w:hAnsi="Tinos" w:cs="Tinos"/>
        </w:rPr>
        <w:t>Направления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работы: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53"/>
        </w:tabs>
        <w:suppressAutoHyphens/>
        <w:autoSpaceDE w:val="0"/>
        <w:ind w:left="352" w:hanging="141"/>
        <w:jc w:val="both"/>
      </w:pPr>
      <w:r>
        <w:rPr>
          <w:rFonts w:ascii="Tinos" w:hAnsi="Tinos" w:cs="Tinos"/>
        </w:rPr>
        <w:t>формирование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положительного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отношения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учащихся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к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труду;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53"/>
        </w:tabs>
        <w:suppressAutoHyphens/>
        <w:autoSpaceDE w:val="0"/>
        <w:ind w:right="634" w:firstLine="0"/>
        <w:jc w:val="both"/>
      </w:pPr>
      <w:r>
        <w:rPr>
          <w:rFonts w:ascii="Tinos" w:hAnsi="Tinos" w:cs="Tinos"/>
        </w:rPr>
        <w:t>осуществление профессионального информирования школьников (о профессиях, о рынке труда,</w:t>
      </w:r>
      <w:r>
        <w:rPr>
          <w:rFonts w:ascii="Tinos" w:hAnsi="Tinos" w:cs="Tinos"/>
          <w:spacing w:val="-58"/>
        </w:rPr>
        <w:t xml:space="preserve"> </w:t>
      </w:r>
      <w:r>
        <w:rPr>
          <w:rFonts w:ascii="Tinos" w:hAnsi="Tinos" w:cs="Tinos"/>
        </w:rPr>
        <w:t>об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учреждениях, где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можно получить специальность);</w:t>
      </w:r>
    </w:p>
    <w:p w:rsidR="00443881" w:rsidRDefault="00443881" w:rsidP="00255764">
      <w:pPr>
        <w:pStyle w:val="a5"/>
        <w:ind w:left="212"/>
        <w:contextualSpacing/>
        <w:jc w:val="both"/>
      </w:pPr>
      <w:r>
        <w:rPr>
          <w:rFonts w:ascii="Tinos" w:hAnsi="Tinos" w:cs="Tinos"/>
        </w:rPr>
        <w:t>-изучение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профессиональных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планов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школьников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выпускных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классов;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53"/>
        </w:tabs>
        <w:suppressAutoHyphens/>
        <w:autoSpaceDE w:val="0"/>
        <w:ind w:left="352" w:hanging="141"/>
        <w:jc w:val="both"/>
      </w:pPr>
      <w:r>
        <w:rPr>
          <w:rFonts w:ascii="Tinos" w:hAnsi="Tinos" w:cs="Tinos"/>
        </w:rPr>
        <w:t>выявление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структуры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интересов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склонностей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учащихся;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53"/>
        </w:tabs>
        <w:suppressAutoHyphens/>
        <w:autoSpaceDE w:val="0"/>
        <w:ind w:left="352" w:right="700" w:hanging="141"/>
        <w:jc w:val="both"/>
      </w:pPr>
      <w:r>
        <w:rPr>
          <w:rFonts w:ascii="Tinos" w:hAnsi="Tinos" w:cs="Tinos"/>
        </w:rPr>
        <w:t>проведение</w:t>
      </w:r>
      <w:r>
        <w:rPr>
          <w:rFonts w:ascii="Tinos" w:hAnsi="Tinos" w:cs="Tinos"/>
          <w:spacing w:val="-5"/>
        </w:rPr>
        <w:t xml:space="preserve"> </w:t>
      </w:r>
      <w:proofErr w:type="spellStart"/>
      <w:r>
        <w:rPr>
          <w:rFonts w:ascii="Tinos" w:hAnsi="Tinos" w:cs="Tinos"/>
        </w:rPr>
        <w:t>профконсультаций</w:t>
      </w:r>
      <w:proofErr w:type="spellEnd"/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школьников;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53"/>
        </w:tabs>
        <w:suppressAutoHyphens/>
        <w:autoSpaceDE w:val="0"/>
        <w:ind w:left="352" w:hanging="141"/>
        <w:jc w:val="both"/>
      </w:pPr>
      <w:r>
        <w:rPr>
          <w:rFonts w:ascii="Tinos" w:hAnsi="Tinos" w:cs="Tinos"/>
        </w:rPr>
        <w:t>осуществление</w:t>
      </w:r>
      <w:r>
        <w:rPr>
          <w:rFonts w:ascii="Tinos" w:hAnsi="Tinos" w:cs="Tinos"/>
          <w:spacing w:val="-6"/>
        </w:rPr>
        <w:t xml:space="preserve"> </w:t>
      </w:r>
      <w:r>
        <w:rPr>
          <w:rFonts w:ascii="Tinos" w:hAnsi="Tinos" w:cs="Tinos"/>
        </w:rPr>
        <w:t>психофизиологической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диагностики</w:t>
      </w:r>
      <w:r>
        <w:rPr>
          <w:rFonts w:ascii="Tinos" w:hAnsi="Tinos" w:cs="Tinos"/>
          <w:spacing w:val="-5"/>
        </w:rPr>
        <w:t xml:space="preserve"> </w:t>
      </w:r>
      <w:r>
        <w:rPr>
          <w:rFonts w:ascii="Tinos" w:hAnsi="Tinos" w:cs="Tinos"/>
        </w:rPr>
        <w:t>способностей;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53"/>
        </w:tabs>
        <w:suppressAutoHyphens/>
        <w:autoSpaceDE w:val="0"/>
        <w:ind w:left="352" w:hanging="141"/>
        <w:jc w:val="both"/>
      </w:pPr>
      <w:r>
        <w:rPr>
          <w:rFonts w:ascii="Tinos" w:hAnsi="Tinos" w:cs="Tinos"/>
        </w:rPr>
        <w:t>проведение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работы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с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родителями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о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выборе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профессии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их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детьми;</w:t>
      </w:r>
    </w:p>
    <w:p w:rsidR="00443881" w:rsidRDefault="00443881" w:rsidP="00255764">
      <w:pPr>
        <w:pStyle w:val="a9"/>
        <w:widowControl w:val="0"/>
        <w:numPr>
          <w:ilvl w:val="0"/>
          <w:numId w:val="33"/>
        </w:numPr>
        <w:tabs>
          <w:tab w:val="left" w:pos="353"/>
        </w:tabs>
        <w:suppressAutoHyphens/>
        <w:autoSpaceDE w:val="0"/>
        <w:spacing w:before="1"/>
        <w:ind w:left="352" w:hanging="141"/>
        <w:jc w:val="both"/>
      </w:pPr>
      <w:r>
        <w:rPr>
          <w:rFonts w:ascii="Tinos" w:hAnsi="Tinos" w:cs="Tinos"/>
        </w:rPr>
        <w:t>проведение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экскурсий</w:t>
      </w:r>
      <w:r>
        <w:rPr>
          <w:rFonts w:ascii="Tinos" w:hAnsi="Tinos" w:cs="Tinos"/>
          <w:spacing w:val="-5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предприятия,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организации</w:t>
      </w:r>
      <w:r>
        <w:rPr>
          <w:rFonts w:ascii="Tinos" w:hAnsi="Tinos" w:cs="Tinos"/>
          <w:spacing w:val="1"/>
        </w:rPr>
        <w:t xml:space="preserve"> села</w:t>
      </w:r>
      <w:r>
        <w:rPr>
          <w:rFonts w:ascii="Tinos" w:hAnsi="Tinos" w:cs="Tinos"/>
        </w:rPr>
        <w:t>.</w:t>
      </w:r>
    </w:p>
    <w:p w:rsidR="00443881" w:rsidRDefault="00443881" w:rsidP="00255764">
      <w:pPr>
        <w:pStyle w:val="a5"/>
        <w:ind w:left="212" w:right="1210" w:firstLine="720"/>
        <w:contextualSpacing/>
      </w:pPr>
      <w:r>
        <w:rPr>
          <w:rFonts w:ascii="Tinos" w:hAnsi="Tinos" w:cs="Tinos"/>
        </w:rPr>
        <w:t>Мероприятия проводятся классными руководителями, психологом школы.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145"/>
      </w:tblGrid>
      <w:tr w:rsidR="00443881" w:rsidTr="00544857">
        <w:trPr>
          <w:trHeight w:val="27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353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ascii="Tinos" w:hAnsi="Tinos" w:cs="Tinos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с</w:t>
            </w:r>
            <w:r>
              <w:rPr>
                <w:rFonts w:ascii="Tinos" w:hAnsi="Tinos" w:cs="Tinos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>об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уча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>ю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щимися</w:t>
            </w:r>
            <w:proofErr w:type="spellEnd"/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301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Социально-педагогическая</w:t>
            </w:r>
            <w:proofErr w:type="spellEnd"/>
            <w:r>
              <w:rPr>
                <w:rFonts w:ascii="Tinos" w:hAnsi="Tinos" w:cs="Tinos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443881" w:rsidTr="00544857">
        <w:trPr>
          <w:trHeight w:val="331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"/>
              <w:ind w:left="107" w:right="263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Проведение общешкольного субботника;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тематические беседы «Мой труд - моя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учёба»,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тематические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классные</w:t>
            </w:r>
            <w:r>
              <w:rPr>
                <w:rFonts w:ascii="Tinos" w:hAnsi="Tinos" w:cs="Tino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часы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«Моя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будущая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профессия»,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«Сто дорог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– одна</w:t>
            </w:r>
          </w:p>
          <w:p w:rsidR="00443881" w:rsidRDefault="00443881" w:rsidP="00255764">
            <w:pPr>
              <w:pStyle w:val="TableParagraph"/>
              <w:spacing w:before="1"/>
              <w:ind w:left="107" w:right="184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твоя»;</w:t>
            </w:r>
            <w:r>
              <w:rPr>
                <w:rFonts w:ascii="Tinos" w:hAnsi="Tinos" w:cs="Tinos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экскурсии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швейный цех </w:t>
            </w:r>
            <w:proofErr w:type="spellStart"/>
            <w:r>
              <w:rPr>
                <w:rFonts w:ascii="Tinos" w:hAnsi="Tinos" w:cs="Tinos"/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rFonts w:ascii="Tinos" w:hAnsi="Tinos" w:cs="Tinos"/>
                <w:spacing w:val="-2"/>
                <w:sz w:val="24"/>
                <w:szCs w:val="24"/>
              </w:rPr>
              <w:t>.Н</w:t>
            </w:r>
            <w:proofErr w:type="gramEnd"/>
            <w:r>
              <w:rPr>
                <w:rFonts w:ascii="Tinos" w:hAnsi="Tinos" w:cs="Tinos"/>
                <w:spacing w:val="-2"/>
                <w:sz w:val="24"/>
                <w:szCs w:val="24"/>
              </w:rPr>
              <w:t>орья</w:t>
            </w:r>
            <w:proofErr w:type="spellEnd"/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, на ферму </w:t>
            </w:r>
            <w:proofErr w:type="spellStart"/>
            <w:r>
              <w:rPr>
                <w:rFonts w:ascii="Tinos" w:hAnsi="Tinos" w:cs="Tinos"/>
                <w:spacing w:val="-2"/>
                <w:sz w:val="24"/>
                <w:szCs w:val="24"/>
              </w:rPr>
              <w:t>д.Капустино</w:t>
            </w:r>
            <w:proofErr w:type="spellEnd"/>
            <w:r>
              <w:rPr>
                <w:rFonts w:ascii="Tinos" w:hAnsi="Tinos" w:cs="Tinos"/>
                <w:spacing w:val="-2"/>
                <w:sz w:val="24"/>
                <w:szCs w:val="24"/>
              </w:rPr>
              <w:t>, в</w:t>
            </w:r>
            <w:r>
              <w:rPr>
                <w:rFonts w:ascii="Tinos" w:hAnsi="Tinos" w:cs="Tinos"/>
                <w:sz w:val="24"/>
                <w:szCs w:val="24"/>
              </w:rPr>
              <w:t>стречи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работниками «Согласие», интересными людьми села,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родителями; анкетирование; беседы-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встречи со студентами (выпускниками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школы),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КТД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«День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самоуправления»,</w:t>
            </w:r>
          </w:p>
          <w:p w:rsidR="00443881" w:rsidRDefault="00443881" w:rsidP="00255764">
            <w:pPr>
              <w:pStyle w:val="TableParagraph"/>
              <w:ind w:left="107" w:right="507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информационный лекторий с участием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старшеклассников,</w:t>
            </w:r>
            <w:r>
              <w:rPr>
                <w:rFonts w:ascii="Tinos" w:hAnsi="Tinos" w:cs="Tino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знакомство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</w:t>
            </w:r>
            <w:r>
              <w:rPr>
                <w:rFonts w:ascii="Tinos" w:hAnsi="Tinos" w:cs="Tino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типами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tabs>
                <w:tab w:val="left" w:pos="1421"/>
                <w:tab w:val="left" w:pos="2626"/>
                <w:tab w:val="left" w:pos="2750"/>
              </w:tabs>
              <w:spacing w:before="1"/>
              <w:ind w:left="109" w:right="91"/>
              <w:contextualSpacing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Участие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детей</w:t>
            </w:r>
            <w:r>
              <w:rPr>
                <w:rFonts w:ascii="Tinos" w:hAnsi="Tinos" w:cs="Tinos"/>
                <w:sz w:val="24"/>
                <w:szCs w:val="24"/>
              </w:rPr>
              <w:tab/>
              <w:t>в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конкурсах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технической,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творческой,</w:t>
            </w:r>
            <w:r>
              <w:rPr>
                <w:rFonts w:ascii="Tinos" w:hAnsi="Tinos" w:cs="Tinos"/>
                <w:sz w:val="24"/>
                <w:szCs w:val="24"/>
              </w:rPr>
              <w:tab/>
              <w:t>интеллектуальной,</w:t>
            </w:r>
            <w:r>
              <w:rPr>
                <w:rFonts w:ascii="Tinos" w:hAnsi="Tinos" w:cs="Tinos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противопожарной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направленности,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по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безопасности</w:t>
            </w:r>
            <w:r>
              <w:rPr>
                <w:rFonts w:ascii="Tinos" w:hAnsi="Tinos" w:cs="Tinos"/>
                <w:sz w:val="24"/>
                <w:szCs w:val="24"/>
              </w:rPr>
              <w:tab/>
              <w:t>жизнедеятельности,</w:t>
            </w:r>
            <w:r>
              <w:rPr>
                <w:rFonts w:ascii="Tinos" w:hAnsi="Tinos" w:cs="Tinos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фотоконкурсах,</w:t>
            </w:r>
            <w:r>
              <w:rPr>
                <w:rFonts w:ascii="Tinos" w:hAnsi="Tinos" w:cs="Tinos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Всероссийских</w:t>
            </w:r>
            <w:r>
              <w:rPr>
                <w:rFonts w:ascii="Tinos" w:hAnsi="Tinos" w:cs="Tinos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открытых</w:t>
            </w:r>
          </w:p>
          <w:p w:rsidR="00443881" w:rsidRDefault="00443881" w:rsidP="00255764">
            <w:pPr>
              <w:pStyle w:val="TableParagraph"/>
              <w:ind w:left="109"/>
              <w:contextualSpacing/>
              <w:jc w:val="both"/>
            </w:pPr>
            <w:proofErr w:type="spellStart"/>
            <w:proofErr w:type="gramStart"/>
            <w:r>
              <w:rPr>
                <w:rFonts w:ascii="Tinos" w:hAnsi="Tinos" w:cs="Tinos"/>
                <w:sz w:val="24"/>
                <w:szCs w:val="24"/>
                <w:lang w:val="en-US"/>
              </w:rPr>
              <w:t>уроках</w:t>
            </w:r>
            <w:proofErr w:type="spellEnd"/>
            <w:proofErr w:type="gramEnd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Проектория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»</w:t>
            </w:r>
            <w:r>
              <w:rPr>
                <w:rFonts w:ascii="Tinos" w:hAnsi="Tinos" w:cs="Tinos"/>
                <w:spacing w:val="5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 xml:space="preserve">и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др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.</w:t>
            </w:r>
          </w:p>
        </w:tc>
      </w:tr>
    </w:tbl>
    <w:p w:rsidR="00443881" w:rsidRDefault="00443881" w:rsidP="00255764">
      <w:pPr>
        <w:sectPr w:rsidR="00443881">
          <w:footerReference w:type="default" r:id="rId17"/>
          <w:footerReference w:type="first" r:id="rId18"/>
          <w:pgSz w:w="11906" w:h="16838"/>
          <w:pgMar w:top="760" w:right="80" w:bottom="1220" w:left="920" w:header="720" w:footer="1000" w:gutter="0"/>
          <w:cols w:space="720"/>
          <w:docGrid w:linePitch="360"/>
        </w:sect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145"/>
      </w:tblGrid>
      <w:tr w:rsidR="00443881" w:rsidTr="00544857">
        <w:trPr>
          <w:trHeight w:val="220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07" w:right="308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lastRenderedPageBreak/>
              <w:t xml:space="preserve">профессий по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Е.А.Климову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>, модификация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 xml:space="preserve">методики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Н.С.Пряжникова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>, диагностика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профессиональных намерений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воспитанников; изучение профессии с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различных точек зрения, знакомство с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nos" w:hAnsi="Tinos" w:cs="Tinos"/>
                <w:sz w:val="24"/>
                <w:szCs w:val="24"/>
              </w:rPr>
              <w:t>профессиональными</w:t>
            </w:r>
            <w:proofErr w:type="gramEnd"/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учебными</w:t>
            </w:r>
          </w:p>
          <w:p w:rsidR="00443881" w:rsidRDefault="00443881" w:rsidP="00255764">
            <w:pPr>
              <w:pStyle w:val="TableParagraph"/>
              <w:ind w:left="107" w:right="265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заведениями (информация о дне открытых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дверей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ВУЗах)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и др.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contextualSpacing/>
              <w:rPr>
                <w:rFonts w:ascii="Tinos" w:hAnsi="Tinos" w:cs="Tinos"/>
                <w:sz w:val="24"/>
                <w:szCs w:val="24"/>
              </w:rPr>
            </w:pPr>
          </w:p>
        </w:tc>
      </w:tr>
    </w:tbl>
    <w:p w:rsidR="00443881" w:rsidRDefault="00443881" w:rsidP="00255764">
      <w:pPr>
        <w:pStyle w:val="a5"/>
        <w:spacing w:before="6"/>
        <w:contextualSpacing/>
        <w:rPr>
          <w:rFonts w:ascii="Tinos" w:hAnsi="Tinos" w:cs="Tinos"/>
        </w:rPr>
      </w:pPr>
    </w:p>
    <w:p w:rsidR="00443881" w:rsidRDefault="00443881" w:rsidP="00255764">
      <w:pPr>
        <w:pStyle w:val="a5"/>
        <w:tabs>
          <w:tab w:val="left" w:pos="10206"/>
        </w:tabs>
        <w:ind w:left="212" w:right="700"/>
        <w:contextualSpacing/>
        <w:jc w:val="both"/>
      </w:pPr>
      <w:r>
        <w:rPr>
          <w:rFonts w:ascii="Tinos" w:eastAsia="Tinos" w:hAnsi="Tinos" w:cs="Tinos"/>
        </w:rPr>
        <w:t xml:space="preserve">         </w:t>
      </w:r>
      <w:proofErr w:type="gramStart"/>
      <w:r>
        <w:rPr>
          <w:rFonts w:ascii="Tinos" w:hAnsi="Tinos" w:cs="Tinos"/>
        </w:rPr>
        <w:t>Обучающиеся</w:t>
      </w:r>
      <w:proofErr w:type="gramEnd"/>
      <w:r>
        <w:rPr>
          <w:rFonts w:ascii="Tinos" w:hAnsi="Tinos" w:cs="Tinos"/>
        </w:rPr>
        <w:t xml:space="preserve"> 8 и 9 класса приняли участие в районном конкурсе «</w:t>
      </w:r>
      <w:proofErr w:type="spellStart"/>
      <w:r>
        <w:rPr>
          <w:rFonts w:ascii="Tinos" w:hAnsi="Tinos" w:cs="Tinos"/>
        </w:rPr>
        <w:t>Профпробы</w:t>
      </w:r>
      <w:proofErr w:type="spellEnd"/>
      <w:r>
        <w:rPr>
          <w:rFonts w:ascii="Tinos" w:hAnsi="Tinos" w:cs="Tinos"/>
        </w:rPr>
        <w:t xml:space="preserve"> 2022» и з</w:t>
      </w:r>
      <w:r>
        <w:rPr>
          <w:rFonts w:ascii="Tinos" w:hAnsi="Tinos" w:cs="Tinos"/>
        </w:rPr>
        <w:t>а</w:t>
      </w:r>
      <w:r>
        <w:rPr>
          <w:rFonts w:ascii="Tinos" w:hAnsi="Tinos" w:cs="Tinos"/>
        </w:rPr>
        <w:t xml:space="preserve">няли 2 место. </w:t>
      </w:r>
    </w:p>
    <w:p w:rsidR="00443881" w:rsidRDefault="00443881" w:rsidP="00255764">
      <w:pPr>
        <w:pStyle w:val="a5"/>
        <w:tabs>
          <w:tab w:val="left" w:pos="10206"/>
        </w:tabs>
        <w:ind w:left="212" w:right="558"/>
        <w:contextualSpacing/>
        <w:jc w:val="both"/>
      </w:pPr>
      <w:r>
        <w:rPr>
          <w:rFonts w:ascii="Tinos" w:hAnsi="Tinos" w:cs="Tinos"/>
        </w:rPr>
        <w:t>Западающие стороны: не проводятся уроки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технологии на базе колледжей, вузов и/или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специал</w:t>
      </w:r>
      <w:r>
        <w:rPr>
          <w:rFonts w:ascii="Tinos" w:hAnsi="Tinos" w:cs="Tinos"/>
        </w:rPr>
        <w:t>и</w:t>
      </w:r>
      <w:r>
        <w:rPr>
          <w:rFonts w:ascii="Tinos" w:hAnsi="Tinos" w:cs="Tinos"/>
        </w:rPr>
        <w:t>стами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колледжей,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вузов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базе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школы,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первом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полугодии</w:t>
      </w:r>
      <w:r>
        <w:rPr>
          <w:rFonts w:ascii="Tinos" w:hAnsi="Tinos" w:cs="Tinos"/>
          <w:spacing w:val="61"/>
        </w:rPr>
        <w:t xml:space="preserve"> </w:t>
      </w:r>
      <w:r>
        <w:rPr>
          <w:rFonts w:ascii="Tinos" w:hAnsi="Tinos" w:cs="Tinos"/>
        </w:rPr>
        <w:t>ученики</w:t>
      </w:r>
      <w:r>
        <w:rPr>
          <w:rFonts w:ascii="Tinos" w:hAnsi="Tinos" w:cs="Tinos"/>
          <w:spacing w:val="60"/>
        </w:rPr>
        <w:t xml:space="preserve"> </w:t>
      </w:r>
      <w:r>
        <w:rPr>
          <w:rFonts w:ascii="Tinos" w:hAnsi="Tinos" w:cs="Tinos"/>
        </w:rPr>
        <w:t>не</w:t>
      </w:r>
      <w:r>
        <w:rPr>
          <w:rFonts w:ascii="Tinos" w:hAnsi="Tinos" w:cs="Tinos"/>
          <w:spacing w:val="60"/>
        </w:rPr>
        <w:t xml:space="preserve"> </w:t>
      </w:r>
      <w:r>
        <w:rPr>
          <w:rFonts w:ascii="Tinos" w:hAnsi="Tinos" w:cs="Tinos"/>
        </w:rPr>
        <w:t>приняли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участие</w:t>
      </w:r>
      <w:r>
        <w:rPr>
          <w:rFonts w:ascii="Tinos" w:hAnsi="Tinos" w:cs="Tinos"/>
          <w:spacing w:val="57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че</w:t>
      </w:r>
      <w:r>
        <w:rPr>
          <w:rFonts w:ascii="Tinos" w:hAnsi="Tinos" w:cs="Tinos"/>
        </w:rPr>
        <w:t>м</w:t>
      </w:r>
      <w:r>
        <w:rPr>
          <w:rFonts w:ascii="Tinos" w:hAnsi="Tinos" w:cs="Tinos"/>
        </w:rPr>
        <w:t>пионатах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профессионального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мастерства</w:t>
      </w:r>
      <w:r>
        <w:rPr>
          <w:rFonts w:ascii="Tinos" w:hAnsi="Tinos" w:cs="Tinos"/>
          <w:spacing w:val="-1"/>
        </w:rPr>
        <w:t xml:space="preserve"> </w:t>
      </w:r>
      <w:proofErr w:type="spellStart"/>
      <w:r>
        <w:rPr>
          <w:rFonts w:ascii="Tinos" w:hAnsi="Tinos" w:cs="Tinos"/>
        </w:rPr>
        <w:t>KidsSkills</w:t>
      </w:r>
      <w:proofErr w:type="spellEnd"/>
      <w:r>
        <w:rPr>
          <w:rFonts w:ascii="Tinos" w:hAnsi="Tinos" w:cs="Tinos"/>
        </w:rPr>
        <w:t>,</w:t>
      </w:r>
      <w:r>
        <w:rPr>
          <w:rFonts w:ascii="Tinos" w:hAnsi="Tinos" w:cs="Tinos"/>
          <w:spacing w:val="-1"/>
        </w:rPr>
        <w:t xml:space="preserve"> </w:t>
      </w:r>
      <w:proofErr w:type="spellStart"/>
      <w:r>
        <w:rPr>
          <w:rFonts w:ascii="Tinos" w:hAnsi="Tinos" w:cs="Tinos"/>
        </w:rPr>
        <w:t>JuniorSkills</w:t>
      </w:r>
      <w:proofErr w:type="spellEnd"/>
      <w:r>
        <w:rPr>
          <w:rFonts w:ascii="Tinos" w:hAnsi="Tinos" w:cs="Tinos"/>
        </w:rPr>
        <w:t>,</w:t>
      </w:r>
      <w:r>
        <w:rPr>
          <w:rFonts w:ascii="Tinos" w:hAnsi="Tinos" w:cs="Tinos"/>
          <w:spacing w:val="-1"/>
        </w:rPr>
        <w:t xml:space="preserve"> </w:t>
      </w:r>
      <w:proofErr w:type="spellStart"/>
      <w:r>
        <w:rPr>
          <w:rFonts w:ascii="Tinos" w:hAnsi="Tinos" w:cs="Tinos"/>
        </w:rPr>
        <w:t>WorldSkills</w:t>
      </w:r>
      <w:proofErr w:type="spellEnd"/>
      <w:r>
        <w:rPr>
          <w:rFonts w:ascii="Tinos" w:hAnsi="Tinos" w:cs="Tinos"/>
        </w:rPr>
        <w:t>.</w:t>
      </w:r>
    </w:p>
    <w:p w:rsidR="00443881" w:rsidRDefault="00443881" w:rsidP="00255764">
      <w:pPr>
        <w:pStyle w:val="a5"/>
        <w:ind w:left="212" w:right="482"/>
        <w:contextualSpacing/>
        <w:jc w:val="both"/>
        <w:rPr>
          <w:rFonts w:ascii="Tinos" w:hAnsi="Tinos" w:cs="Tinos"/>
        </w:rPr>
      </w:pPr>
    </w:p>
    <w:p w:rsidR="00443881" w:rsidRDefault="00443881" w:rsidP="00BB36B1">
      <w:pPr>
        <w:pStyle w:val="1"/>
        <w:tabs>
          <w:tab w:val="left" w:pos="2066"/>
        </w:tabs>
        <w:contextualSpacing/>
        <w:jc w:val="left"/>
        <w:rPr>
          <w:rFonts w:ascii="Tinos" w:hAnsi="Tinos" w:cs="Tinos"/>
          <w:b/>
        </w:rPr>
      </w:pPr>
      <w:r w:rsidRPr="00BB36B1">
        <w:rPr>
          <w:rFonts w:ascii="Tinos" w:hAnsi="Tinos" w:cs="Tinos"/>
          <w:b/>
          <w:sz w:val="24"/>
          <w:szCs w:val="24"/>
        </w:rPr>
        <w:t>7. Модуль</w:t>
      </w:r>
      <w:r w:rsidRPr="00BB36B1">
        <w:rPr>
          <w:rFonts w:ascii="Tinos" w:hAnsi="Tinos" w:cs="Tinos"/>
          <w:b/>
          <w:spacing w:val="55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«Детские</w:t>
      </w:r>
      <w:r w:rsidRPr="00BB36B1">
        <w:rPr>
          <w:rFonts w:ascii="Tinos" w:hAnsi="Tinos" w:cs="Tinos"/>
          <w:b/>
          <w:spacing w:val="-3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общественные</w:t>
      </w:r>
      <w:r w:rsidRPr="00BB36B1">
        <w:rPr>
          <w:rFonts w:ascii="Tinos" w:hAnsi="Tinos" w:cs="Tinos"/>
          <w:b/>
          <w:spacing w:val="-4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 xml:space="preserve">объединения» </w:t>
      </w:r>
    </w:p>
    <w:p w:rsidR="00443881" w:rsidRDefault="00443881" w:rsidP="00255764">
      <w:pPr>
        <w:pStyle w:val="a5"/>
        <w:ind w:left="345" w:right="700" w:firstLine="561"/>
        <w:contextualSpacing/>
        <w:jc w:val="both"/>
      </w:pPr>
      <w:r>
        <w:rPr>
          <w:rFonts w:ascii="Tinos" w:hAnsi="Tinos" w:cs="Tinos"/>
        </w:rPr>
        <w:t>Действующие на базе школы детские общественное объединение –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это добровольные,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самоуправляемые, некоммерческие формирования, созданные по инициативе детей и взрослых,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объединившихся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 основе общности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интересов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для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реализации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общих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целей,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указанных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уставе общественного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объединения. Мероприятия,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проведённые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 xml:space="preserve">в 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2021-2022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учебном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году.</w:t>
      </w:r>
    </w:p>
    <w:p w:rsidR="00443881" w:rsidRDefault="00443881" w:rsidP="00255764">
      <w:pPr>
        <w:pStyle w:val="a5"/>
        <w:spacing w:before="3"/>
        <w:contextualSpacing/>
        <w:rPr>
          <w:rFonts w:ascii="Tinos" w:hAnsi="Tinos" w:cs="Tinos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443881" w:rsidRPr="007B4F9A" w:rsidTr="00F72F80">
        <w:trPr>
          <w:trHeight w:val="624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Pr="007B4F9A" w:rsidRDefault="00443881" w:rsidP="00255764">
            <w:pPr>
              <w:pStyle w:val="TableParagraph"/>
              <w:spacing w:before="35"/>
              <w:ind w:left="1039"/>
              <w:contextualSpacing/>
              <w:rPr>
                <w:b/>
              </w:rPr>
            </w:pPr>
            <w:proofErr w:type="spellStart"/>
            <w:r w:rsidRPr="007B4F9A">
              <w:rPr>
                <w:rFonts w:ascii="Tinos" w:hAnsi="Tinos" w:cs="Tinos"/>
                <w:b/>
                <w:sz w:val="24"/>
                <w:szCs w:val="24"/>
                <w:lang w:val="en-US"/>
              </w:rPr>
              <w:t>Волонтерский</w:t>
            </w:r>
            <w:proofErr w:type="spellEnd"/>
            <w:r w:rsidRPr="007B4F9A">
              <w:rPr>
                <w:rFonts w:ascii="Tinos" w:hAnsi="Tinos" w:cs="Tino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F9A">
              <w:rPr>
                <w:rFonts w:ascii="Tinos" w:hAnsi="Tinos" w:cs="Tinos"/>
                <w:b/>
                <w:sz w:val="24"/>
                <w:szCs w:val="24"/>
                <w:lang w:val="en-US"/>
              </w:rPr>
              <w:t>отряд</w:t>
            </w:r>
            <w:proofErr w:type="spellEnd"/>
            <w:r w:rsidRPr="007B4F9A">
              <w:rPr>
                <w:rFonts w:ascii="Tinos" w:hAnsi="Tinos" w:cs="Tinos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B4F9A">
              <w:rPr>
                <w:rFonts w:ascii="Tinos" w:hAnsi="Tinos" w:cs="Tinos"/>
                <w:b/>
                <w:sz w:val="24"/>
                <w:szCs w:val="24"/>
                <w:lang w:val="en-US"/>
              </w:rPr>
              <w:t>Надежное</w:t>
            </w:r>
            <w:proofErr w:type="spellEnd"/>
            <w:r w:rsidRPr="007B4F9A">
              <w:rPr>
                <w:rFonts w:ascii="Tinos" w:hAnsi="Tinos" w:cs="Tino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F9A">
              <w:rPr>
                <w:rFonts w:ascii="Tinos" w:hAnsi="Tinos" w:cs="Tinos"/>
                <w:b/>
                <w:sz w:val="24"/>
                <w:szCs w:val="24"/>
                <w:lang w:val="en-US"/>
              </w:rPr>
              <w:t>поколение</w:t>
            </w:r>
            <w:proofErr w:type="spellEnd"/>
            <w:r w:rsidRPr="007B4F9A">
              <w:rPr>
                <w:rFonts w:ascii="Tinos" w:hAnsi="Tinos" w:cs="Tinos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443881" w:rsidRPr="00D4761B" w:rsidTr="00F72F80">
        <w:trPr>
          <w:trHeight w:val="58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15"/>
              <w:ind w:left="107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Час</w:t>
            </w:r>
            <w:r>
              <w:rPr>
                <w:rFonts w:ascii="Tinos" w:hAnsi="Tinos" w:cs="Tinos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общения</w:t>
            </w:r>
            <w:r>
              <w:rPr>
                <w:rFonts w:ascii="Tinos" w:hAnsi="Tinos" w:cs="Tinos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на</w:t>
            </w:r>
            <w:r>
              <w:rPr>
                <w:rFonts w:ascii="Tinos" w:hAnsi="Tinos" w:cs="Tinos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тему</w:t>
            </w:r>
            <w:r>
              <w:rPr>
                <w:rFonts w:ascii="Tinos" w:hAnsi="Tinos" w:cs="Tinos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«Возьмемся</w:t>
            </w:r>
            <w:r>
              <w:rPr>
                <w:rFonts w:ascii="Tinos" w:hAnsi="Tinos" w:cs="Tinos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 xml:space="preserve">за 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руки,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друзья»</w:t>
            </w:r>
          </w:p>
        </w:tc>
      </w:tr>
      <w:tr w:rsidR="00443881" w:rsidTr="00F72F80">
        <w:trPr>
          <w:trHeight w:val="58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35"/>
              <w:ind w:left="107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Акция</w:t>
            </w:r>
            <w:proofErr w:type="spellEnd"/>
            <w:r>
              <w:rPr>
                <w:rFonts w:ascii="Tinos" w:hAnsi="Tinos" w:cs="Tinos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Цветы</w:t>
            </w:r>
            <w:proofErr w:type="spellEnd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мамы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»</w:t>
            </w:r>
          </w:p>
        </w:tc>
      </w:tr>
      <w:tr w:rsidR="00443881" w:rsidRPr="00D4761B" w:rsidTr="0061748E">
        <w:trPr>
          <w:trHeight w:val="543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860" w:right="124" w:hanging="1712"/>
              <w:contextualSpacing/>
            </w:pPr>
            <w:r>
              <w:rPr>
                <w:rFonts w:ascii="Tinos" w:hAnsi="Tinos" w:cs="Tinos"/>
                <w:color w:val="212121"/>
                <w:sz w:val="24"/>
                <w:szCs w:val="24"/>
              </w:rPr>
              <w:t>Участие во Всероссийской акции «Добрая</w:t>
            </w:r>
            <w:r>
              <w:rPr>
                <w:rFonts w:ascii="Tinos" w:hAnsi="Tinos" w:cs="Tinos"/>
                <w:color w:val="212121"/>
                <w:spacing w:val="-58"/>
                <w:sz w:val="24"/>
                <w:szCs w:val="24"/>
              </w:rPr>
              <w:t xml:space="preserve">  </w:t>
            </w:r>
            <w:r>
              <w:rPr>
                <w:rFonts w:ascii="Tinos" w:hAnsi="Tinos" w:cs="Tinos"/>
                <w:color w:val="212121"/>
                <w:sz w:val="24"/>
                <w:szCs w:val="24"/>
              </w:rPr>
              <w:t>суббота»</w:t>
            </w:r>
          </w:p>
        </w:tc>
      </w:tr>
      <w:tr w:rsidR="00443881" w:rsidTr="0061748E">
        <w:trPr>
          <w:trHeight w:val="55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381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Экологическая</w:t>
            </w:r>
            <w:proofErr w:type="spellEnd"/>
            <w:r>
              <w:rPr>
                <w:rFonts w:ascii="Tinos" w:hAnsi="Tinos" w:cs="Tinos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акция</w:t>
            </w:r>
            <w:proofErr w:type="spellEnd"/>
            <w:r>
              <w:rPr>
                <w:rFonts w:ascii="Tinos" w:hAnsi="Tinos" w:cs="Tinos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Сдай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макулатуру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>»</w:t>
            </w:r>
          </w:p>
        </w:tc>
      </w:tr>
      <w:tr w:rsidR="00443881" w:rsidTr="00F72F80">
        <w:trPr>
          <w:trHeight w:val="58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2025" w:right="124" w:hanging="1875"/>
              <w:contextualSpacing/>
            </w:pPr>
            <w:proofErr w:type="spellStart"/>
            <w:r>
              <w:rPr>
                <w:rFonts w:ascii="Tinos" w:hAnsi="Tinos" w:cs="Tinos"/>
                <w:color w:val="212121"/>
                <w:sz w:val="24"/>
                <w:szCs w:val="24"/>
              </w:rPr>
              <w:t>Квест</w:t>
            </w:r>
            <w:proofErr w:type="spellEnd"/>
            <w:r>
              <w:rPr>
                <w:rFonts w:ascii="Tinos" w:hAnsi="Tinos" w:cs="Tinos"/>
                <w:color w:val="212121"/>
                <w:sz w:val="24"/>
                <w:szCs w:val="24"/>
              </w:rPr>
              <w:t>-игра «Путешествие в мир стихов А.</w:t>
            </w:r>
            <w:r>
              <w:rPr>
                <w:rFonts w:ascii="Tinos" w:hAnsi="Tinos" w:cs="Tinos"/>
                <w:color w:val="212121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212121"/>
                <w:sz w:val="24"/>
                <w:szCs w:val="24"/>
              </w:rPr>
              <w:t>Барто</w:t>
            </w:r>
            <w:proofErr w:type="spellEnd"/>
          </w:p>
        </w:tc>
      </w:tr>
      <w:tr w:rsidR="00443881" w:rsidTr="0061748E">
        <w:trPr>
          <w:trHeight w:val="53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ind w:left="1929" w:right="126" w:hanging="1782"/>
              <w:contextualSpacing/>
            </w:pPr>
            <w:r>
              <w:rPr>
                <w:rFonts w:ascii="Tinos" w:hAnsi="Tinos" w:cs="Tinos"/>
                <w:color w:val="212121"/>
                <w:sz w:val="24"/>
                <w:szCs w:val="24"/>
              </w:rPr>
              <w:t>Работу по благоустройству пришкольного</w:t>
            </w:r>
            <w:r>
              <w:rPr>
                <w:rFonts w:ascii="Tinos" w:hAnsi="Tinos" w:cs="Tinos"/>
                <w:color w:val="21212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color w:val="212121"/>
                <w:sz w:val="24"/>
                <w:szCs w:val="24"/>
              </w:rPr>
              <w:t>участка</w:t>
            </w:r>
          </w:p>
        </w:tc>
      </w:tr>
    </w:tbl>
    <w:p w:rsidR="00443881" w:rsidRDefault="00443881" w:rsidP="00255764">
      <w:pPr>
        <w:pStyle w:val="a5"/>
        <w:spacing w:before="6"/>
        <w:contextualSpacing/>
        <w:rPr>
          <w:rFonts w:ascii="Tinos" w:hAnsi="Tinos" w:cs="Tinos"/>
        </w:rPr>
      </w:pPr>
    </w:p>
    <w:p w:rsidR="00443881" w:rsidRDefault="00443881" w:rsidP="00255764">
      <w:pPr>
        <w:pStyle w:val="a5"/>
        <w:spacing w:before="1"/>
        <w:ind w:left="212" w:right="700" w:firstLine="708"/>
        <w:contextualSpacing/>
        <w:jc w:val="both"/>
        <w:rPr>
          <w:rFonts w:ascii="Tinos" w:hAnsi="Tinos" w:cs="Tinos"/>
        </w:rPr>
      </w:pP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2021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г.</w:t>
      </w:r>
      <w:r>
        <w:rPr>
          <w:rFonts w:ascii="Tinos" w:hAnsi="Tinos" w:cs="Tinos"/>
          <w:spacing w:val="1"/>
        </w:rPr>
        <w:t xml:space="preserve"> </w:t>
      </w:r>
      <w:proofErr w:type="gramStart"/>
      <w:r>
        <w:rPr>
          <w:rFonts w:ascii="Tinos" w:hAnsi="Tinos" w:cs="Tinos"/>
          <w:spacing w:val="1"/>
        </w:rPr>
        <w:t>обучающиеся</w:t>
      </w:r>
      <w:proofErr w:type="gramEnd"/>
      <w:r>
        <w:rPr>
          <w:rFonts w:ascii="Tinos" w:hAnsi="Tinos" w:cs="Tinos"/>
          <w:spacing w:val="1"/>
        </w:rPr>
        <w:t xml:space="preserve"> 5 класса прошли регистрацию на сайте РДШ.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уровне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первичное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отделение РДШ решает задачи содержательной, организационной, информационной и личностно-ориентированной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направленности.</w:t>
      </w:r>
    </w:p>
    <w:p w:rsidR="00BB36B1" w:rsidRDefault="00BB36B1" w:rsidP="00255764">
      <w:pPr>
        <w:pStyle w:val="a5"/>
        <w:spacing w:before="1"/>
        <w:ind w:left="212" w:right="700" w:firstLine="708"/>
        <w:contextualSpacing/>
        <w:jc w:val="both"/>
      </w:pPr>
    </w:p>
    <w:p w:rsidR="00443881" w:rsidRPr="00BB36B1" w:rsidRDefault="00443881" w:rsidP="00BB36B1">
      <w:pPr>
        <w:pStyle w:val="1"/>
        <w:tabs>
          <w:tab w:val="left" w:pos="2324"/>
        </w:tabs>
        <w:ind w:right="273"/>
        <w:contextualSpacing/>
        <w:jc w:val="left"/>
        <w:rPr>
          <w:b/>
          <w:sz w:val="24"/>
          <w:szCs w:val="24"/>
        </w:rPr>
      </w:pPr>
      <w:r w:rsidRPr="00BB36B1">
        <w:rPr>
          <w:rFonts w:ascii="Tinos" w:hAnsi="Tinos" w:cs="Tinos"/>
          <w:b/>
          <w:sz w:val="24"/>
          <w:szCs w:val="24"/>
        </w:rPr>
        <w:t>8.  Модуль</w:t>
      </w:r>
      <w:r w:rsidRPr="00BB36B1">
        <w:rPr>
          <w:rFonts w:ascii="Tinos" w:hAnsi="Tinos" w:cs="Tinos"/>
          <w:b/>
          <w:spacing w:val="-3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«Ключевые</w:t>
      </w:r>
      <w:r w:rsidRPr="00BB36B1">
        <w:rPr>
          <w:rFonts w:ascii="Tinos" w:hAnsi="Tinos" w:cs="Tinos"/>
          <w:b/>
          <w:spacing w:val="-2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общешкольные</w:t>
      </w:r>
      <w:r w:rsidRPr="00BB36B1">
        <w:rPr>
          <w:rFonts w:ascii="Tinos" w:hAnsi="Tinos" w:cs="Tinos"/>
          <w:b/>
          <w:spacing w:val="-5"/>
          <w:sz w:val="24"/>
          <w:szCs w:val="24"/>
        </w:rPr>
        <w:t xml:space="preserve"> </w:t>
      </w:r>
      <w:r w:rsidRPr="00BB36B1">
        <w:rPr>
          <w:rFonts w:ascii="Tinos" w:hAnsi="Tinos" w:cs="Tinos"/>
          <w:b/>
          <w:sz w:val="24"/>
          <w:szCs w:val="24"/>
        </w:rPr>
        <w:t>дела»</w:t>
      </w:r>
      <w:r w:rsidRPr="00BB36B1">
        <w:rPr>
          <w:rFonts w:ascii="Tinos" w:hAnsi="Tinos" w:cs="Tinos"/>
          <w:b/>
          <w:spacing w:val="2"/>
          <w:sz w:val="24"/>
          <w:szCs w:val="24"/>
        </w:rPr>
        <w:t xml:space="preserve"> </w:t>
      </w:r>
    </w:p>
    <w:p w:rsidR="00443881" w:rsidRDefault="00443881" w:rsidP="00255764">
      <w:pPr>
        <w:pStyle w:val="a5"/>
        <w:spacing w:before="71"/>
        <w:ind w:left="835" w:right="684"/>
        <w:contextualSpacing/>
        <w:jc w:val="center"/>
      </w:pPr>
      <w:r>
        <w:rPr>
          <w:rFonts w:ascii="Tinos" w:hAnsi="Tinos" w:cs="Tinos"/>
        </w:rPr>
        <w:t>Циклограмма</w:t>
      </w:r>
      <w:r>
        <w:rPr>
          <w:rFonts w:ascii="Tinos" w:hAnsi="Tinos" w:cs="Tinos"/>
          <w:spacing w:val="-8"/>
        </w:rPr>
        <w:t xml:space="preserve"> </w:t>
      </w:r>
      <w:r>
        <w:rPr>
          <w:rFonts w:ascii="Tinos" w:hAnsi="Tinos" w:cs="Tinos"/>
        </w:rPr>
        <w:t>годовых</w:t>
      </w:r>
      <w:r>
        <w:rPr>
          <w:rFonts w:ascii="Tinos" w:hAnsi="Tinos" w:cs="Tinos"/>
          <w:spacing w:val="-5"/>
        </w:rPr>
        <w:t xml:space="preserve"> </w:t>
      </w:r>
      <w:r>
        <w:rPr>
          <w:rFonts w:ascii="Tinos" w:hAnsi="Tinos" w:cs="Tinos"/>
        </w:rPr>
        <w:t>ключевых</w:t>
      </w:r>
      <w:r>
        <w:rPr>
          <w:rFonts w:ascii="Tinos" w:hAnsi="Tinos" w:cs="Tinos"/>
          <w:spacing w:val="-7"/>
        </w:rPr>
        <w:t xml:space="preserve"> </w:t>
      </w:r>
      <w:r>
        <w:rPr>
          <w:rFonts w:ascii="Tinos" w:hAnsi="Tinos" w:cs="Tinos"/>
        </w:rPr>
        <w:t>дел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(коллективные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творческие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дела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-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КТД)</w:t>
      </w:r>
    </w:p>
    <w:p w:rsidR="00443881" w:rsidRDefault="00443881" w:rsidP="00255764">
      <w:pPr>
        <w:pStyle w:val="a5"/>
        <w:contextualSpacing/>
        <w:rPr>
          <w:rFonts w:ascii="Tinos" w:hAnsi="Tinos" w:cs="Tinos"/>
        </w:rPr>
      </w:pPr>
    </w:p>
    <w:p w:rsidR="00443881" w:rsidRDefault="00443881" w:rsidP="00255764">
      <w:pPr>
        <w:pStyle w:val="a5"/>
        <w:spacing w:before="8"/>
        <w:contextualSpacing/>
        <w:rPr>
          <w:rFonts w:ascii="Tinos" w:hAnsi="Tinos" w:cs="Tinos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763A24" wp14:editId="36A14202">
                <wp:simplePos x="0" y="0"/>
                <wp:positionH relativeFrom="page">
                  <wp:posOffset>1094105</wp:posOffset>
                </wp:positionH>
                <wp:positionV relativeFrom="paragraph">
                  <wp:posOffset>130175</wp:posOffset>
                </wp:positionV>
                <wp:extent cx="1570355" cy="255905"/>
                <wp:effectExtent l="8255" t="7620" r="12065" b="12700"/>
                <wp:wrapTopAndBottom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55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1"/>
                              <w:ind w:left="144"/>
                            </w:pP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учебный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модуль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86.15pt;margin-top:10.25pt;width:123.65pt;height:20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1"/>
                        <w:ind w:left="144"/>
                      </w:pP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учебный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модуль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6E12C7" wp14:editId="10D34426">
                <wp:simplePos x="0" y="0"/>
                <wp:positionH relativeFrom="page">
                  <wp:posOffset>2818130</wp:posOffset>
                </wp:positionH>
                <wp:positionV relativeFrom="paragraph">
                  <wp:posOffset>225425</wp:posOffset>
                </wp:positionV>
                <wp:extent cx="495300" cy="1270"/>
                <wp:effectExtent l="8255" t="7620" r="10795" b="1016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70"/>
                        </a:xfrm>
                        <a:custGeom>
                          <a:avLst/>
                          <a:gdLst>
                            <a:gd name="G0" fmla="+- 780 0 0"/>
                            <a:gd name="G1" fmla="+- 4 0 0"/>
                            <a:gd name="T0" fmla="*/ 0 w 780"/>
                            <a:gd name="T1" fmla="*/ 0 h 1270"/>
                            <a:gd name="T2" fmla="*/ 495300 w 78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0" h="1270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221.9pt;margin-top:17.75pt;width:39pt;height:.1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" path="m,l780,e" filled="f" strokeweight=".26mm">
                <v:path o:connecttype="custom" o:connectlocs="0,0;31451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EA0FD8" wp14:editId="156E8120">
                <wp:simplePos x="0" y="0"/>
                <wp:positionH relativeFrom="page">
                  <wp:posOffset>3532505</wp:posOffset>
                </wp:positionH>
                <wp:positionV relativeFrom="paragraph">
                  <wp:posOffset>130175</wp:posOffset>
                </wp:positionV>
                <wp:extent cx="2151380" cy="255905"/>
                <wp:effectExtent l="8255" t="7620" r="12065" b="12700"/>
                <wp:wrapTopAndBottom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55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1"/>
                              <w:ind w:left="144"/>
                            </w:pPr>
                            <w:r>
                              <w:t>КТД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«ЗОЖ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ОБЖ»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278.15pt;margin-top:10.25pt;width:169.4pt;height:20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1"/>
                        <w:ind w:left="144"/>
                      </w:pPr>
                      <w:r>
                        <w:t>КТД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«ЗОЖ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ОБЖ»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5C702E" wp14:editId="34488075">
                <wp:simplePos x="0" y="0"/>
                <wp:positionH relativeFrom="page">
                  <wp:posOffset>1094105</wp:posOffset>
                </wp:positionH>
                <wp:positionV relativeFrom="paragraph">
                  <wp:posOffset>511175</wp:posOffset>
                </wp:positionV>
                <wp:extent cx="1570355" cy="246380"/>
                <wp:effectExtent l="8255" t="7620" r="12065" b="12700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1"/>
                              <w:ind w:left="144"/>
                            </w:pP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учебный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модуль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86.15pt;margin-top:40.25pt;width:123.65pt;height:19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1"/>
                        <w:ind w:left="144"/>
                      </w:pPr>
                      <w:r>
                        <w:t>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учебный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модуль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74E9FC" wp14:editId="0C414E74">
                <wp:simplePos x="0" y="0"/>
                <wp:positionH relativeFrom="page">
                  <wp:posOffset>2818130</wp:posOffset>
                </wp:positionH>
                <wp:positionV relativeFrom="paragraph">
                  <wp:posOffset>635000</wp:posOffset>
                </wp:positionV>
                <wp:extent cx="495300" cy="1270"/>
                <wp:effectExtent l="8255" t="7620" r="10795" b="1016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70"/>
                        </a:xfrm>
                        <a:custGeom>
                          <a:avLst/>
                          <a:gdLst>
                            <a:gd name="G0" fmla="+- 780 0 0"/>
                            <a:gd name="G1" fmla="+- 4 0 0"/>
                            <a:gd name="T0" fmla="*/ 0 w 780"/>
                            <a:gd name="T1" fmla="*/ 0 h 1270"/>
                            <a:gd name="T2" fmla="*/ 495300 w 78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0" h="1270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21.9pt;margin-top:50pt;width:39pt;height:.1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" path="m,l780,e" filled="f" strokeweight=".26mm">
                <v:path o:connecttype="custom" o:connectlocs="0,0;31451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6B6CD1" wp14:editId="743A5C00">
                <wp:simplePos x="0" y="0"/>
                <wp:positionH relativeFrom="page">
                  <wp:posOffset>3532505</wp:posOffset>
                </wp:positionH>
                <wp:positionV relativeFrom="paragraph">
                  <wp:posOffset>539750</wp:posOffset>
                </wp:positionV>
                <wp:extent cx="2151380" cy="255905"/>
                <wp:effectExtent l="8255" t="7620" r="12065" b="1270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55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2"/>
                              <w:ind w:left="144"/>
                            </w:pPr>
                            <w:r>
                              <w:t>КТД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«День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самоуправления»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278.15pt;margin-top:42.5pt;width:169.4pt;height:20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2"/>
                        <w:ind w:left="144"/>
                      </w:pPr>
                      <w:r>
                        <w:t>КТД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«День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самоуправления»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3881" w:rsidRDefault="00443881" w:rsidP="00255764">
      <w:pPr>
        <w:pStyle w:val="a5"/>
        <w:spacing w:before="7"/>
        <w:contextualSpacing/>
        <w:rPr>
          <w:rFonts w:ascii="Tinos" w:hAnsi="Tinos" w:cs="Tinos"/>
          <w:lang w:val="ru-RU" w:eastAsia="ru-RU"/>
        </w:rPr>
      </w:pPr>
    </w:p>
    <w:p w:rsidR="00443881" w:rsidRDefault="00443881" w:rsidP="00255764">
      <w:pPr>
        <w:pStyle w:val="a5"/>
        <w:spacing w:before="8"/>
        <w:contextualSpacing/>
        <w:rPr>
          <w:rFonts w:ascii="Tinos" w:hAnsi="Tinos" w:cs="Tinos"/>
        </w:rPr>
      </w:pPr>
    </w:p>
    <w:p w:rsidR="00443881" w:rsidRDefault="00443881" w:rsidP="00255764">
      <w:pPr>
        <w:tabs>
          <w:tab w:val="left" w:pos="4628"/>
        </w:tabs>
        <w:ind w:left="795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7DE8502D" wp14:editId="5458C901">
                <wp:extent cx="1588135" cy="292735"/>
                <wp:effectExtent l="12700" t="5715" r="8890" b="6350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92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3"/>
                              <w:ind w:left="144"/>
                            </w:pPr>
                            <w: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учебный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модуль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3" o:spid="_x0000_s1030" type="#_x0000_t202" style="width:125.0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3"/>
                        <w:ind w:left="144"/>
                      </w:pPr>
                      <w:r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учебный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модуль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nos" w:eastAsia="Tinos" w:hAnsi="Tinos" w:cs="Tinos"/>
          <w:spacing w:val="187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D241289" wp14:editId="1BE8168C">
                <wp:extent cx="494665" cy="0"/>
                <wp:effectExtent l="8255" t="5715" r="11430" b="1333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" cy="0"/>
                          <a:chOff x="0" y="0"/>
                          <a:chExt cx="778" cy="0"/>
                        </a:xfrm>
                      </wpg:grpSpPr>
                      <wps:wsp>
                        <wps:cNvPr id="12" name="Line 4"/>
                        <wps:cNvCnPr/>
                        <wps:spPr bwMode="auto">
                          <a:xfrm>
                            <a:off x="0" y="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38.95pt;height:0;mso-position-horizontal-relative:char;mso-position-vertical-relative:line" coordsize="7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">
                <v:line id="Line 4" o:spid="_x0000_s1027" style="position:absolute;visibility:visible;mso-wrap-style:square" from="0,0" to="7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sDMAAAADbAAAADwAAAGRycy9kb3ducmV2LnhtbERPzWrCQBC+F3yHZQre6qYSxKZuQhUV&#10;BS+1fYAhO82GZmeT7GrSt+8Kgrf5+H5nVYy2EVfqfe1YwessAUFcOl1zpeD7a/eyBOEDssbGMSn4&#10;Iw9FPnlaYabdwJ90PYdKxBD2GSowIbSZlL40ZNHPXEscuR/XWwwR9pXUPQ4x3DZyniQLabHm2GCw&#10;pY2h8vd8sQrkNn3rUtMN6bqjE6ZJ6Y57r9T0efx4BxFoDA/x3X3Qcf4cbr/EA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x7AzAAAAA2wAAAA8AAAAAAAAAAAAAAAAA&#10;oQIAAGRycy9kb3ducmV2LnhtbFBLBQYAAAAABAAEAPkAAACOAwAAAAA=&#10;" strokeweight=".26mm">
                  <v:stroke joinstyle="miter"/>
                </v:line>
                <w10:anchorlock/>
              </v:group>
            </w:pict>
          </mc:Fallback>
        </mc:AlternateContent>
      </w:r>
      <w:r>
        <w:rPr>
          <w:rFonts w:ascii="Tinos" w:hAnsi="Tinos" w:cs="Tinos"/>
          <w:spacing w:val="187"/>
          <w:position w:val="3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1B5A73E" wp14:editId="20DDB9B6">
                <wp:extent cx="2597785" cy="273685"/>
                <wp:effectExtent l="8255" t="5715" r="13335" b="6350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2"/>
                              <w:ind w:left="144"/>
                            </w:pPr>
                            <w:r>
                              <w:t>КТД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«К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приходит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Новый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год!»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0" o:spid="_x0000_s1031" type="#_x0000_t202" style="width:204.55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2"/>
                        <w:ind w:left="144"/>
                      </w:pPr>
                      <w:r>
                        <w:t>КТД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«К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приходит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Новый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год!»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3881" w:rsidRDefault="00443881" w:rsidP="00255764">
      <w:pPr>
        <w:pStyle w:val="a5"/>
        <w:spacing w:before="6"/>
        <w:contextualSpacing/>
        <w:rPr>
          <w:rFonts w:ascii="Tinos" w:hAnsi="Tinos" w:cs="Tinos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2A39D4" wp14:editId="6FF97B7D">
                <wp:simplePos x="0" y="0"/>
                <wp:positionH relativeFrom="page">
                  <wp:posOffset>1094105</wp:posOffset>
                </wp:positionH>
                <wp:positionV relativeFrom="paragraph">
                  <wp:posOffset>107315</wp:posOffset>
                </wp:positionV>
                <wp:extent cx="1570355" cy="265430"/>
                <wp:effectExtent l="8255" t="6350" r="12065" b="1397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65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3"/>
                              <w:ind w:left="144"/>
                            </w:pPr>
                            <w: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учебный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модуль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86.15pt;margin-top:8.45pt;width:123.65pt;height:20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3"/>
                        <w:ind w:left="144"/>
                      </w:pPr>
                      <w:r>
                        <w:t>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учебный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модуль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0365D1" wp14:editId="0A65E310">
                <wp:simplePos x="0" y="0"/>
                <wp:positionH relativeFrom="page">
                  <wp:posOffset>2818130</wp:posOffset>
                </wp:positionH>
                <wp:positionV relativeFrom="paragraph">
                  <wp:posOffset>202565</wp:posOffset>
                </wp:positionV>
                <wp:extent cx="495300" cy="1270"/>
                <wp:effectExtent l="8255" t="6350" r="10795" b="1143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70"/>
                        </a:xfrm>
                        <a:custGeom>
                          <a:avLst/>
                          <a:gdLst>
                            <a:gd name="G0" fmla="+- 780 0 0"/>
                            <a:gd name="G1" fmla="+- 4 0 0"/>
                            <a:gd name="T0" fmla="*/ 0 w 780"/>
                            <a:gd name="T1" fmla="*/ 0 h 1270"/>
                            <a:gd name="T2" fmla="*/ 495300 w 78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0" h="1270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21.9pt;margin-top:15.95pt;width:39pt;height:.1pt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" path="m,l780,e" filled="f" strokeweight=".26mm">
                <v:path o:connecttype="custom" o:connectlocs="0,0;31451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1C49204" wp14:editId="6D225594">
                <wp:simplePos x="0" y="0"/>
                <wp:positionH relativeFrom="page">
                  <wp:posOffset>3532505</wp:posOffset>
                </wp:positionH>
                <wp:positionV relativeFrom="paragraph">
                  <wp:posOffset>107315</wp:posOffset>
                </wp:positionV>
                <wp:extent cx="2151380" cy="265430"/>
                <wp:effectExtent l="8255" t="6350" r="12065" b="1397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65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3"/>
                              <w:ind w:left="144"/>
                            </w:pPr>
                            <w:r>
                              <w:t>КТД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«Неделя математики»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278.15pt;margin-top:8.45pt;width:169.4pt;height:20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3"/>
                        <w:ind w:left="144"/>
                      </w:pPr>
                      <w:r>
                        <w:t>КТД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«Неделя математики»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939FC76" wp14:editId="209728CA">
                <wp:simplePos x="0" y="0"/>
                <wp:positionH relativeFrom="page">
                  <wp:posOffset>1094105</wp:posOffset>
                </wp:positionH>
                <wp:positionV relativeFrom="paragraph">
                  <wp:posOffset>526415</wp:posOffset>
                </wp:positionV>
                <wp:extent cx="1570355" cy="265430"/>
                <wp:effectExtent l="8255" t="6350" r="12065" b="1397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65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3"/>
                              <w:ind w:left="144"/>
                            </w:pPr>
                            <w: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учебный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модуль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86.15pt;margin-top:41.45pt;width:123.65pt;height:20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3"/>
                        <w:ind w:left="144"/>
                      </w:pPr>
                      <w:r>
                        <w:t>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учебный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модуль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0492C4" wp14:editId="647F4AAF">
                <wp:simplePos x="0" y="0"/>
                <wp:positionH relativeFrom="page">
                  <wp:posOffset>2818130</wp:posOffset>
                </wp:positionH>
                <wp:positionV relativeFrom="paragraph">
                  <wp:posOffset>612140</wp:posOffset>
                </wp:positionV>
                <wp:extent cx="495300" cy="1270"/>
                <wp:effectExtent l="8255" t="6350" r="10795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70"/>
                        </a:xfrm>
                        <a:custGeom>
                          <a:avLst/>
                          <a:gdLst>
                            <a:gd name="G0" fmla="+- 780 0 0"/>
                            <a:gd name="G1" fmla="+- 4 0 0"/>
                            <a:gd name="T0" fmla="*/ 0 w 780"/>
                            <a:gd name="T1" fmla="*/ 0 h 1270"/>
                            <a:gd name="T2" fmla="*/ 495300 w 78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0" h="1270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21.9pt;margin-top:48.2pt;width:39pt;height:.1pt;z-index:-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" path="m,l780,e" filled="f" strokeweight=".26mm">
                <v:path o:connecttype="custom" o:connectlocs="0,0;31451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261017B" wp14:editId="5E82805B">
                <wp:simplePos x="0" y="0"/>
                <wp:positionH relativeFrom="page">
                  <wp:posOffset>3532505</wp:posOffset>
                </wp:positionH>
                <wp:positionV relativeFrom="paragraph">
                  <wp:posOffset>526415</wp:posOffset>
                </wp:positionV>
                <wp:extent cx="2151380" cy="246380"/>
                <wp:effectExtent l="8255" t="6350" r="12065" b="1397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3"/>
                              <w:ind w:left="144"/>
                            </w:pPr>
                            <w:r>
                              <w:t>КТД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(тематическое, сменное)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278.15pt;margin-top:41.45pt;width:169.4pt;height:19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3"/>
                        <w:ind w:left="144"/>
                      </w:pPr>
                      <w:r>
                        <w:t>КТД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(тематическое, сменное)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F831780" wp14:editId="73295E51">
                <wp:simplePos x="0" y="0"/>
                <wp:positionH relativeFrom="page">
                  <wp:posOffset>1094105</wp:posOffset>
                </wp:positionH>
                <wp:positionV relativeFrom="paragraph">
                  <wp:posOffset>945515</wp:posOffset>
                </wp:positionV>
                <wp:extent cx="1570355" cy="265430"/>
                <wp:effectExtent l="8255" t="6350" r="12065" b="1397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65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4"/>
                              <w:ind w:left="144"/>
                            </w:pPr>
                            <w: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учебный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модуль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margin-left:86.15pt;margin-top:74.45pt;width:123.65pt;height:20.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4"/>
                        <w:ind w:left="144"/>
                      </w:pPr>
                      <w:r>
                        <w:t>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учебный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модуль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143AF2" wp14:editId="44261095">
                <wp:simplePos x="0" y="0"/>
                <wp:positionH relativeFrom="page">
                  <wp:posOffset>2818130</wp:posOffset>
                </wp:positionH>
                <wp:positionV relativeFrom="paragraph">
                  <wp:posOffset>1021715</wp:posOffset>
                </wp:positionV>
                <wp:extent cx="495300" cy="1270"/>
                <wp:effectExtent l="8255" t="6350" r="1079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70"/>
                        </a:xfrm>
                        <a:custGeom>
                          <a:avLst/>
                          <a:gdLst>
                            <a:gd name="G0" fmla="+- 780 0 0"/>
                            <a:gd name="G1" fmla="+- 4 0 0"/>
                            <a:gd name="T0" fmla="*/ 0 w 780"/>
                            <a:gd name="T1" fmla="*/ 0 h 1270"/>
                            <a:gd name="T2" fmla="*/ 495300 w 78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0" h="1270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21.9pt;margin-top:80.45pt;width:39pt;height:.1pt;z-index:-251643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" path="m,l780,e" filled="f" strokeweight=".26mm">
                <v:path o:connecttype="custom" o:connectlocs="0,0;31451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3570697" wp14:editId="3CA475E5">
                <wp:simplePos x="0" y="0"/>
                <wp:positionH relativeFrom="page">
                  <wp:posOffset>3532505</wp:posOffset>
                </wp:positionH>
                <wp:positionV relativeFrom="paragraph">
                  <wp:posOffset>945515</wp:posOffset>
                </wp:positionV>
                <wp:extent cx="2151380" cy="246380"/>
                <wp:effectExtent l="8255" t="6350" r="12065" b="1397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B1" w:rsidRDefault="00BB36B1" w:rsidP="00443881">
                            <w:pPr>
                              <w:pStyle w:val="a5"/>
                              <w:spacing w:before="74"/>
                              <w:ind w:left="144"/>
                            </w:pPr>
                            <w:r>
                              <w:t>КТД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«Салют,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Победа!»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margin-left:278.15pt;margin-top:74.45pt;width:169.4pt;height:19.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">
                <v:fill opacity="0"/>
                <v:textbox inset="0,0,0,0">
                  <w:txbxContent>
                    <w:p w:rsidR="00BB36B1" w:rsidRDefault="00BB36B1" w:rsidP="00443881">
                      <w:pPr>
                        <w:pStyle w:val="a5"/>
                        <w:spacing w:before="74"/>
                        <w:ind w:left="144"/>
                      </w:pPr>
                      <w:r>
                        <w:t>КТД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«Салют,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Победа!»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3881" w:rsidRDefault="00443881" w:rsidP="00255764">
      <w:pPr>
        <w:pStyle w:val="a5"/>
        <w:spacing w:before="6"/>
        <w:contextualSpacing/>
        <w:rPr>
          <w:rFonts w:ascii="Tinos" w:hAnsi="Tinos" w:cs="Tinos"/>
          <w:lang w:val="ru-RU" w:eastAsia="ru-RU"/>
        </w:rPr>
      </w:pPr>
    </w:p>
    <w:p w:rsidR="00443881" w:rsidRDefault="00443881" w:rsidP="00255764">
      <w:pPr>
        <w:pStyle w:val="a5"/>
        <w:tabs>
          <w:tab w:val="left" w:pos="10206"/>
        </w:tabs>
        <w:ind w:left="212" w:right="700" w:firstLine="566"/>
        <w:contextualSpacing/>
        <w:jc w:val="both"/>
      </w:pPr>
      <w:r>
        <w:rPr>
          <w:rFonts w:ascii="Tinos" w:hAnsi="Tinos" w:cs="Tinos"/>
        </w:rPr>
        <w:t>Ключевые дела –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это главные традиционные общешкольные дела,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  <w:color w:val="1F2023"/>
        </w:rPr>
        <w:t>в которых принимает</w:t>
      </w:r>
      <w:r>
        <w:rPr>
          <w:rFonts w:ascii="Tinos" w:hAnsi="Tinos" w:cs="Tinos"/>
          <w:color w:val="1F2023"/>
          <w:spacing w:val="1"/>
        </w:rPr>
        <w:t xml:space="preserve"> </w:t>
      </w:r>
      <w:r>
        <w:rPr>
          <w:rFonts w:ascii="Tinos" w:hAnsi="Tinos" w:cs="Tinos"/>
          <w:color w:val="1F2023"/>
        </w:rPr>
        <w:t>участие большая часть обучающихся и которые обязательно планируются, готовятся, проводя</w:t>
      </w:r>
      <w:r>
        <w:rPr>
          <w:rFonts w:ascii="Tinos" w:hAnsi="Tinos" w:cs="Tinos"/>
          <w:color w:val="1F2023"/>
        </w:rPr>
        <w:t>т</w:t>
      </w:r>
      <w:r>
        <w:rPr>
          <w:rFonts w:ascii="Tinos" w:hAnsi="Tinos" w:cs="Tinos"/>
          <w:color w:val="1F2023"/>
        </w:rPr>
        <w:t>ся</w:t>
      </w:r>
      <w:r>
        <w:rPr>
          <w:rFonts w:ascii="Tinos" w:hAnsi="Tinos" w:cs="Tinos"/>
          <w:color w:val="1F2023"/>
          <w:spacing w:val="1"/>
        </w:rPr>
        <w:t xml:space="preserve"> </w:t>
      </w:r>
      <w:r>
        <w:rPr>
          <w:rFonts w:ascii="Tinos" w:hAnsi="Tinos" w:cs="Tinos"/>
          <w:color w:val="1F2023"/>
        </w:rPr>
        <w:t>и анализируются совместно педагогами,</w:t>
      </w:r>
      <w:r>
        <w:rPr>
          <w:rFonts w:ascii="Tinos" w:hAnsi="Tinos" w:cs="Tinos"/>
          <w:color w:val="1F2023"/>
          <w:spacing w:val="-1"/>
        </w:rPr>
        <w:t xml:space="preserve"> </w:t>
      </w:r>
      <w:r>
        <w:rPr>
          <w:rFonts w:ascii="Tinos" w:hAnsi="Tinos" w:cs="Tinos"/>
          <w:color w:val="1F2023"/>
        </w:rPr>
        <w:t>детьми и</w:t>
      </w:r>
      <w:r>
        <w:rPr>
          <w:rFonts w:ascii="Tinos" w:hAnsi="Tinos" w:cs="Tinos"/>
          <w:color w:val="1F2023"/>
          <w:spacing w:val="3"/>
        </w:rPr>
        <w:t xml:space="preserve"> </w:t>
      </w:r>
      <w:r>
        <w:rPr>
          <w:rFonts w:ascii="Tinos" w:hAnsi="Tinos" w:cs="Tinos"/>
          <w:color w:val="1F2023"/>
        </w:rPr>
        <w:t>родителями.</w:t>
      </w:r>
    </w:p>
    <w:p w:rsidR="00443881" w:rsidRDefault="00443881" w:rsidP="00255764">
      <w:pPr>
        <w:pStyle w:val="a5"/>
        <w:contextualSpacing/>
        <w:rPr>
          <w:rFonts w:ascii="Tinos" w:hAnsi="Tinos" w:cs="Tinos"/>
        </w:rPr>
      </w:pPr>
    </w:p>
    <w:p w:rsidR="00443881" w:rsidRDefault="00443881" w:rsidP="00255764">
      <w:pPr>
        <w:pStyle w:val="a5"/>
        <w:ind w:left="2313" w:right="1882"/>
        <w:contextualSpacing/>
        <w:jc w:val="center"/>
      </w:pPr>
      <w:r>
        <w:rPr>
          <w:rFonts w:ascii="Tinos" w:hAnsi="Tinos" w:cs="Tinos"/>
        </w:rPr>
        <w:t>Анализ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ключевых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общешкольных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дел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1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полугодии</w:t>
      </w:r>
    </w:p>
    <w:p w:rsidR="00443881" w:rsidRDefault="00443881" w:rsidP="00255764">
      <w:pPr>
        <w:pStyle w:val="a5"/>
        <w:spacing w:before="1"/>
        <w:contextualSpacing/>
        <w:rPr>
          <w:rFonts w:ascii="Tinos" w:hAnsi="Tinos" w:cs="Tinos"/>
        </w:rPr>
      </w:pPr>
    </w:p>
    <w:tbl>
      <w:tblPr>
        <w:tblW w:w="0" w:type="auto"/>
        <w:tblInd w:w="2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2098"/>
        <w:gridCol w:w="2082"/>
      </w:tblGrid>
      <w:tr w:rsidR="00443881" w:rsidTr="004A4F68">
        <w:trPr>
          <w:trHeight w:val="62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49"/>
              <w:ind w:left="595" w:right="153" w:hanging="408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nos" w:hAnsi="Tinos" w:cs="Tinos"/>
                <w:sz w:val="24"/>
                <w:szCs w:val="24"/>
                <w:lang w:val="en-US"/>
              </w:rPr>
              <w:t xml:space="preserve"> КТД</w:t>
            </w:r>
            <w:r>
              <w:rPr>
                <w:rFonts w:ascii="Tinos" w:hAnsi="Tinos" w:cs="Tinos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8"/>
              <w:ind w:left="441" w:right="434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8"/>
              <w:ind w:left="278" w:right="271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nos" w:hAnsi="Tinos" w:cs="Tinos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443881" w:rsidTr="004A4F68">
        <w:trPr>
          <w:trHeight w:val="34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8"/>
              <w:ind w:left="12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8"/>
              <w:ind w:left="8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8"/>
              <w:ind w:left="6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0</w:t>
            </w:r>
          </w:p>
        </w:tc>
      </w:tr>
    </w:tbl>
    <w:p w:rsidR="00443881" w:rsidRDefault="00443881" w:rsidP="00255764">
      <w:pPr>
        <w:pStyle w:val="a5"/>
        <w:spacing w:before="10"/>
        <w:contextualSpacing/>
        <w:rPr>
          <w:rFonts w:ascii="Tinos" w:hAnsi="Tinos" w:cs="Tino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4302"/>
        <w:gridCol w:w="3339"/>
      </w:tblGrid>
      <w:tr w:rsidR="00443881" w:rsidTr="00544857">
        <w:trPr>
          <w:trHeight w:val="62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49"/>
              <w:ind w:left="1077" w:right="231" w:hanging="828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nos" w:hAnsi="Tinos" w:cs="Tinos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ключевого</w:t>
            </w:r>
            <w:proofErr w:type="spellEnd"/>
            <w:r>
              <w:rPr>
                <w:rFonts w:ascii="Tinos" w:hAnsi="Tinos" w:cs="Tinos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8"/>
              <w:ind w:left="1118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rFonts w:ascii="Tinos" w:hAnsi="Tinos" w:cs="Tinos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8"/>
              <w:ind w:left="500"/>
              <w:contextualSpacing/>
            </w:pP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Сетевое</w:t>
            </w:r>
            <w:proofErr w:type="spellEnd"/>
            <w:r>
              <w:rPr>
                <w:rFonts w:ascii="Tinos" w:hAnsi="Tinos" w:cs="Tinos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взаимодействие</w:t>
            </w:r>
            <w:proofErr w:type="spellEnd"/>
          </w:p>
        </w:tc>
      </w:tr>
      <w:tr w:rsidR="00443881" w:rsidRPr="00D4761B" w:rsidTr="00544857">
        <w:trPr>
          <w:trHeight w:val="124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8"/>
              <w:ind w:left="600"/>
              <w:contextualSpacing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«ЗОЖ+ОБЖ»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8"/>
              <w:ind w:left="288" w:right="276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Активность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об</w:t>
            </w:r>
            <w:r>
              <w:rPr>
                <w:rFonts w:ascii="Tinos" w:hAnsi="Tinos" w:cs="Tinos"/>
                <w:sz w:val="24"/>
                <w:szCs w:val="24"/>
              </w:rPr>
              <w:t>учающихся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КТД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-100%,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хорошая организация, интерес со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стороны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детей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8"/>
              <w:ind w:left="376" w:right="363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с</w:t>
            </w:r>
            <w:proofErr w:type="gramStart"/>
            <w:r>
              <w:rPr>
                <w:rFonts w:ascii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hAnsi="Tinos" w:cs="Tinos"/>
                <w:sz w:val="24"/>
                <w:szCs w:val="24"/>
              </w:rPr>
              <w:t>алая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 Пурга (2 тренера)</w:t>
            </w:r>
          </w:p>
        </w:tc>
      </w:tr>
      <w:tr w:rsidR="00443881" w:rsidTr="00544857">
        <w:trPr>
          <w:trHeight w:val="1242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59"/>
              <w:ind w:left="410" w:right="400" w:firstLine="580"/>
              <w:contextualSpacing/>
            </w:pPr>
            <w:r>
              <w:rPr>
                <w:rFonts w:ascii="Tinos" w:hAnsi="Tinos" w:cs="Tinos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nos" w:hAnsi="Tinos" w:cs="Tinos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Tinos" w:hAnsi="Tinos" w:cs="Tinos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>самоуправления</w:t>
            </w:r>
            <w:proofErr w:type="spellEnd"/>
            <w:r>
              <w:rPr>
                <w:rFonts w:ascii="Tinos" w:hAnsi="Tinos" w:cs="Tinos"/>
                <w:spacing w:val="-1"/>
                <w:sz w:val="24"/>
                <w:szCs w:val="24"/>
                <w:lang w:val="en-US"/>
              </w:rPr>
              <w:t>»</w:t>
            </w: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47"/>
              <w:ind w:left="288" w:right="276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Активность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об</w:t>
            </w:r>
            <w:r>
              <w:rPr>
                <w:rFonts w:ascii="Tinos" w:hAnsi="Tinos" w:cs="Tinos"/>
                <w:sz w:val="24"/>
                <w:szCs w:val="24"/>
              </w:rPr>
              <w:t>учающихся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КТД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-100%,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хорошая организация, интерес со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стороны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детей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spacing w:before="68"/>
              <w:ind w:left="376" w:right="363"/>
              <w:contextualSpacing/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443881" w:rsidTr="00544857">
        <w:trPr>
          <w:trHeight w:val="1242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2"/>
              <w:ind w:left="657" w:right="398" w:hanging="233"/>
              <w:contextualSpacing/>
            </w:pPr>
            <w:r>
              <w:rPr>
                <w:rFonts w:ascii="Tinos" w:hAnsi="Tinos" w:cs="Tinos"/>
                <w:sz w:val="24"/>
                <w:szCs w:val="24"/>
              </w:rPr>
              <w:t>«К нам приходит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Новый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год!»</w:t>
            </w: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pacing w:before="62"/>
              <w:ind w:left="288" w:right="276"/>
              <w:contextualSpacing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Активность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об</w:t>
            </w:r>
            <w:r>
              <w:rPr>
                <w:rFonts w:ascii="Tinos" w:hAnsi="Tinos" w:cs="Tinos"/>
                <w:sz w:val="24"/>
                <w:szCs w:val="24"/>
              </w:rPr>
              <w:t>учающихся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в</w:t>
            </w:r>
            <w:r>
              <w:rPr>
                <w:rFonts w:ascii="Tinos" w:hAnsi="Tinos" w:cs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КТД</w:t>
            </w:r>
            <w:r>
              <w:rPr>
                <w:rFonts w:ascii="Tinos" w:hAnsi="Tinos" w:cs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-100%,</w:t>
            </w:r>
            <w:r>
              <w:rPr>
                <w:rFonts w:ascii="Tinos" w:hAnsi="Tinos" w:cs="Tinos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хорошая организация, интерес со</w:t>
            </w:r>
            <w:r>
              <w:rPr>
                <w:rFonts w:ascii="Tinos" w:hAnsi="Tinos" w:cs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стороны</w:t>
            </w:r>
            <w:r>
              <w:rPr>
                <w:rFonts w:ascii="Tinos" w:hAnsi="Tinos" w:cs="Tino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  <w:sz w:val="24"/>
                <w:szCs w:val="24"/>
              </w:rPr>
              <w:t>детей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881" w:rsidRDefault="00443881" w:rsidP="00255764">
            <w:pPr>
              <w:pStyle w:val="TableParagraph"/>
              <w:snapToGrid w:val="0"/>
              <w:spacing w:before="68"/>
              <w:ind w:left="376" w:right="363"/>
              <w:contextualSpacing/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</w:tbl>
    <w:p w:rsidR="00443881" w:rsidRDefault="00443881" w:rsidP="00255764">
      <w:pPr>
        <w:sectPr w:rsidR="00443881">
          <w:footerReference w:type="even" r:id="rId19"/>
          <w:footerReference w:type="default" r:id="rId20"/>
          <w:footerReference w:type="first" r:id="rId21"/>
          <w:pgSz w:w="11906" w:h="16838"/>
          <w:pgMar w:top="840" w:right="80" w:bottom="1240" w:left="920" w:header="720" w:footer="1000" w:gutter="0"/>
          <w:cols w:space="720"/>
          <w:docGrid w:linePitch="360"/>
        </w:sectPr>
      </w:pPr>
    </w:p>
    <w:p w:rsidR="00443881" w:rsidRDefault="00443881" w:rsidP="00255764">
      <w:pPr>
        <w:pStyle w:val="a5"/>
        <w:spacing w:before="7"/>
        <w:ind w:left="284"/>
        <w:contextualSpacing/>
      </w:pPr>
      <w:r>
        <w:rPr>
          <w:rFonts w:ascii="Tinos" w:hAnsi="Tinos" w:cs="Tinos"/>
          <w:b/>
          <w:bCs/>
        </w:rPr>
        <w:lastRenderedPageBreak/>
        <w:t>9. Модуль «Профилактика».</w:t>
      </w:r>
    </w:p>
    <w:p w:rsidR="00443881" w:rsidRDefault="00443881" w:rsidP="00255764">
      <w:pPr>
        <w:pStyle w:val="a5"/>
        <w:spacing w:before="7"/>
        <w:ind w:firstLine="284"/>
        <w:contextualSpacing/>
      </w:pPr>
      <w:r>
        <w:rPr>
          <w:rFonts w:ascii="Tinos" w:hAnsi="Tinos" w:cs="Tinos"/>
        </w:rPr>
        <w:t>В течение учебного года совместно с классными руководителями проводилась следующая работа:</w:t>
      </w:r>
    </w:p>
    <w:p w:rsidR="00443881" w:rsidRDefault="00443881" w:rsidP="00255764">
      <w:pPr>
        <w:pStyle w:val="a5"/>
        <w:spacing w:before="7"/>
        <w:ind w:left="284"/>
        <w:contextualSpacing/>
      </w:pPr>
      <w:r>
        <w:rPr>
          <w:rFonts w:ascii="Tinos" w:hAnsi="Tinos" w:cs="Tinos"/>
        </w:rPr>
        <w:t>- оформление стендов;</w:t>
      </w:r>
    </w:p>
    <w:p w:rsidR="00443881" w:rsidRDefault="00544857" w:rsidP="00255764">
      <w:pPr>
        <w:contextualSpacing/>
        <w:jc w:val="both"/>
      </w:pPr>
      <w:r>
        <w:rPr>
          <w:rFonts w:ascii="Tinos" w:hAnsi="Tinos" w:cs="Tinos"/>
        </w:rPr>
        <w:t xml:space="preserve">    </w:t>
      </w:r>
      <w:r w:rsidR="00443881">
        <w:rPr>
          <w:rFonts w:ascii="Tinos" w:hAnsi="Tinos" w:cs="Tinos"/>
        </w:rPr>
        <w:t>- общешкольное собрание</w:t>
      </w:r>
    </w:p>
    <w:p w:rsidR="00443881" w:rsidRDefault="00544857" w:rsidP="00255764">
      <w:pPr>
        <w:contextualSpacing/>
        <w:jc w:val="both"/>
      </w:pPr>
      <w:r>
        <w:rPr>
          <w:rFonts w:ascii="Tinos" w:hAnsi="Tinos" w:cs="Tinos"/>
        </w:rPr>
        <w:t xml:space="preserve">    </w:t>
      </w:r>
      <w:r w:rsidR="00443881">
        <w:rPr>
          <w:rFonts w:ascii="Tinos" w:hAnsi="Tinos" w:cs="Tinos"/>
        </w:rPr>
        <w:t>- тренинги;</w:t>
      </w:r>
    </w:p>
    <w:p w:rsidR="00443881" w:rsidRDefault="00544857" w:rsidP="00255764">
      <w:pPr>
        <w:contextualSpacing/>
        <w:jc w:val="both"/>
      </w:pPr>
      <w:r>
        <w:rPr>
          <w:rFonts w:ascii="Tinos" w:hAnsi="Tinos" w:cs="Tinos"/>
        </w:rPr>
        <w:t xml:space="preserve">    </w:t>
      </w:r>
      <w:r w:rsidR="00443881">
        <w:rPr>
          <w:rFonts w:ascii="Tinos" w:hAnsi="Tinos" w:cs="Tinos"/>
        </w:rPr>
        <w:t>- привлечение обучающихся к занятиям в кружках, секциях;</w:t>
      </w:r>
    </w:p>
    <w:p w:rsidR="00443881" w:rsidRDefault="00544857" w:rsidP="00255764">
      <w:pPr>
        <w:contextualSpacing/>
        <w:jc w:val="both"/>
      </w:pPr>
      <w:r>
        <w:rPr>
          <w:rFonts w:ascii="Tinos" w:hAnsi="Tinos" w:cs="Tinos"/>
        </w:rPr>
        <w:t xml:space="preserve">    </w:t>
      </w:r>
      <w:r w:rsidR="00443881">
        <w:rPr>
          <w:rFonts w:ascii="Tinos" w:hAnsi="Tinos" w:cs="Tinos"/>
        </w:rPr>
        <w:t>- беседы с представителями ПДН и КДН.</w:t>
      </w:r>
    </w:p>
    <w:p w:rsidR="00443881" w:rsidRDefault="00443881" w:rsidP="00BB36B1">
      <w:pPr>
        <w:ind w:left="284" w:right="260" w:hanging="284"/>
        <w:contextualSpacing/>
        <w:jc w:val="both"/>
      </w:pPr>
      <w:r>
        <w:rPr>
          <w:rFonts w:ascii="Tinos" w:eastAsia="Tinos" w:hAnsi="Tinos" w:cs="Tinos"/>
        </w:rPr>
        <w:t xml:space="preserve">  </w:t>
      </w:r>
      <w:r w:rsidR="00544857">
        <w:rPr>
          <w:rFonts w:ascii="Tinos" w:eastAsia="Tinos" w:hAnsi="Tinos" w:cs="Tinos"/>
        </w:rPr>
        <w:t xml:space="preserve">  </w:t>
      </w:r>
      <w:r>
        <w:rPr>
          <w:rFonts w:ascii="Tinos" w:hAnsi="Tinos" w:cs="Tinos"/>
        </w:rPr>
        <w:t xml:space="preserve">Одной из задач школы является проведение работы, </w:t>
      </w:r>
      <w:r>
        <w:rPr>
          <w:rFonts w:ascii="Tinos" w:hAnsi="Tinos" w:cs="Tinos"/>
          <w:bCs/>
          <w:kern w:val="2"/>
        </w:rPr>
        <w:t xml:space="preserve"> направленной на сохранение и укрепление здоровья обучающихся, привитие им навыков здорового образа жизни, на профилактику прав</w:t>
      </w:r>
      <w:r>
        <w:rPr>
          <w:rFonts w:ascii="Tinos" w:hAnsi="Tinos" w:cs="Tinos"/>
          <w:bCs/>
          <w:kern w:val="2"/>
        </w:rPr>
        <w:t>о</w:t>
      </w:r>
      <w:r>
        <w:rPr>
          <w:rFonts w:ascii="Tinos" w:hAnsi="Tinos" w:cs="Tinos"/>
          <w:bCs/>
          <w:kern w:val="2"/>
        </w:rPr>
        <w:t>нарушений, преступлений несовершеннолетними. Для решения этой задачи в ноябре инспектор ГИБДД Поликарпова Я.Е. провела классный час в 4 и 5 классах по безопасности на дорогах и железнодорожных переездах, показала обучающие мультфильмы. В марте 2022 года проведена встреча с и</w:t>
      </w:r>
      <w:r>
        <w:rPr>
          <w:rFonts w:ascii="Tinos" w:hAnsi="Tinos" w:cs="Tinos"/>
          <w:bCs/>
          <w:kern w:val="2"/>
        </w:rPr>
        <w:t>н</w:t>
      </w:r>
      <w:r>
        <w:rPr>
          <w:rFonts w:ascii="Tinos" w:hAnsi="Tinos" w:cs="Tinos"/>
          <w:bCs/>
          <w:kern w:val="2"/>
        </w:rPr>
        <w:t>спектором ПДН Вахрушевым Р.Н. для учеников 9 класса.</w:t>
      </w:r>
    </w:p>
    <w:p w:rsidR="00443881" w:rsidRDefault="00443881" w:rsidP="00BB36B1">
      <w:pPr>
        <w:ind w:left="284" w:right="118" w:hanging="284"/>
        <w:contextualSpacing/>
        <w:jc w:val="both"/>
        <w:rPr>
          <w:rFonts w:ascii="Tinos" w:hAnsi="Tinos" w:cs="Tinos"/>
          <w:bCs/>
          <w:kern w:val="2"/>
        </w:rPr>
      </w:pPr>
      <w:r>
        <w:rPr>
          <w:rFonts w:ascii="Tinos" w:eastAsia="Tinos" w:hAnsi="Tinos" w:cs="Tinos"/>
          <w:bCs/>
          <w:kern w:val="2"/>
        </w:rPr>
        <w:t xml:space="preserve"> </w:t>
      </w:r>
      <w:r w:rsidR="00BB36B1">
        <w:rPr>
          <w:rFonts w:ascii="Tinos" w:eastAsia="Tinos" w:hAnsi="Tinos" w:cs="Tinos"/>
          <w:bCs/>
          <w:kern w:val="2"/>
        </w:rPr>
        <w:t xml:space="preserve">    </w:t>
      </w:r>
      <w:r>
        <w:rPr>
          <w:rFonts w:ascii="Tinos" w:hAnsi="Tinos" w:cs="Tinos"/>
          <w:bCs/>
          <w:kern w:val="2"/>
        </w:rPr>
        <w:t>Работает школьный Совет профилактики. Заседания проводились один раз в триместр, иногд</w:t>
      </w:r>
      <w:proofErr w:type="gramStart"/>
      <w:r>
        <w:rPr>
          <w:rFonts w:ascii="Tinos" w:hAnsi="Tinos" w:cs="Tinos"/>
          <w:bCs/>
          <w:kern w:val="2"/>
        </w:rPr>
        <w:t>а-</w:t>
      </w:r>
      <w:proofErr w:type="gramEnd"/>
      <w:r>
        <w:rPr>
          <w:rFonts w:ascii="Tinos" w:hAnsi="Tinos" w:cs="Tinos"/>
          <w:bCs/>
          <w:kern w:val="2"/>
        </w:rPr>
        <w:t xml:space="preserve"> ч</w:t>
      </w:r>
      <w:r>
        <w:rPr>
          <w:rFonts w:ascii="Tinos" w:hAnsi="Tinos" w:cs="Tinos"/>
          <w:bCs/>
          <w:kern w:val="2"/>
        </w:rPr>
        <w:t>а</w:t>
      </w:r>
      <w:r>
        <w:rPr>
          <w:rFonts w:ascii="Tinos" w:hAnsi="Tinos" w:cs="Tinos"/>
          <w:bCs/>
          <w:kern w:val="2"/>
        </w:rPr>
        <w:t xml:space="preserve">ще. </w:t>
      </w:r>
    </w:p>
    <w:p w:rsidR="00BB36B1" w:rsidRDefault="00BB36B1" w:rsidP="00255764">
      <w:pPr>
        <w:ind w:right="118"/>
        <w:contextualSpacing/>
        <w:jc w:val="both"/>
      </w:pPr>
    </w:p>
    <w:p w:rsidR="00443881" w:rsidRDefault="00BB36B1" w:rsidP="00255764">
      <w:pPr>
        <w:ind w:left="142"/>
        <w:contextualSpacing/>
        <w:jc w:val="both"/>
      </w:pPr>
      <w:r>
        <w:rPr>
          <w:rFonts w:ascii="Tinos" w:hAnsi="Tinos" w:cs="Tinos"/>
          <w:b/>
          <w:bCs/>
          <w:kern w:val="2"/>
        </w:rPr>
        <w:t xml:space="preserve">   </w:t>
      </w:r>
      <w:r w:rsidR="00443881">
        <w:rPr>
          <w:rFonts w:ascii="Tinos" w:hAnsi="Tinos" w:cs="Tinos"/>
          <w:b/>
          <w:bCs/>
          <w:kern w:val="2"/>
        </w:rPr>
        <w:t xml:space="preserve">10. </w:t>
      </w:r>
      <w:r w:rsidR="00443881">
        <w:rPr>
          <w:rFonts w:ascii="Tinos" w:hAnsi="Tinos" w:cs="Tinos"/>
          <w:b/>
          <w:bCs/>
        </w:rPr>
        <w:t>Модуль</w:t>
      </w:r>
      <w:r w:rsidR="00443881">
        <w:rPr>
          <w:rFonts w:ascii="Tinos" w:hAnsi="Tinos" w:cs="Tinos"/>
          <w:b/>
          <w:bCs/>
          <w:spacing w:val="-3"/>
        </w:rPr>
        <w:t xml:space="preserve"> </w:t>
      </w:r>
      <w:r w:rsidR="00443881">
        <w:rPr>
          <w:rFonts w:ascii="Tinos" w:hAnsi="Tinos" w:cs="Tinos"/>
          <w:b/>
          <w:bCs/>
        </w:rPr>
        <w:t>«</w:t>
      </w:r>
      <w:proofErr w:type="gramStart"/>
      <w:r w:rsidR="00443881">
        <w:rPr>
          <w:rFonts w:ascii="Tinos" w:hAnsi="Tinos" w:cs="Tinos"/>
          <w:b/>
          <w:bCs/>
        </w:rPr>
        <w:t>Школьные</w:t>
      </w:r>
      <w:proofErr w:type="gramEnd"/>
      <w:r w:rsidR="00443881">
        <w:rPr>
          <w:rFonts w:ascii="Tinos" w:hAnsi="Tinos" w:cs="Tinos"/>
          <w:b/>
          <w:bCs/>
          <w:spacing w:val="-4"/>
        </w:rPr>
        <w:t xml:space="preserve"> </w:t>
      </w:r>
      <w:r w:rsidR="00443881">
        <w:rPr>
          <w:rFonts w:ascii="Tinos" w:hAnsi="Tinos" w:cs="Tinos"/>
          <w:b/>
          <w:bCs/>
        </w:rPr>
        <w:t>медиа»</w:t>
      </w:r>
      <w:r w:rsidR="00443881">
        <w:rPr>
          <w:rFonts w:ascii="Tinos" w:hAnsi="Tinos" w:cs="Tinos"/>
          <w:spacing w:val="-2"/>
        </w:rPr>
        <w:t xml:space="preserve"> </w:t>
      </w:r>
    </w:p>
    <w:p w:rsidR="00443881" w:rsidRDefault="00443881" w:rsidP="00BB36B1">
      <w:pPr>
        <w:pStyle w:val="a5"/>
        <w:ind w:left="284" w:right="118" w:hanging="72"/>
        <w:contextualSpacing/>
        <w:jc w:val="both"/>
      </w:pPr>
      <w:r>
        <w:rPr>
          <w:rFonts w:ascii="Tinos" w:eastAsia="Tinos" w:hAnsi="Tinos" w:cs="Tinos"/>
        </w:rPr>
        <w:t xml:space="preserve">         </w:t>
      </w:r>
      <w:proofErr w:type="gramStart"/>
      <w:r>
        <w:rPr>
          <w:rFonts w:ascii="Tinos" w:hAnsi="Tinos" w:cs="Tinos"/>
        </w:rPr>
        <w:t>Школьное</w:t>
      </w:r>
      <w:proofErr w:type="gramEnd"/>
      <w:r>
        <w:rPr>
          <w:rFonts w:ascii="Tinos" w:hAnsi="Tinos" w:cs="Tinos"/>
          <w:spacing w:val="1"/>
        </w:rPr>
        <w:t xml:space="preserve"> м</w:t>
      </w:r>
      <w:r>
        <w:rPr>
          <w:rFonts w:ascii="Tinos" w:hAnsi="Tinos" w:cs="Tinos"/>
        </w:rPr>
        <w:t>едиа-сообщество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активистов,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начинающих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журналистов,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фотокорреспондентов,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операторов.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Деятельность</w:t>
      </w:r>
      <w:r>
        <w:rPr>
          <w:rFonts w:ascii="Tinos" w:hAnsi="Tinos" w:cs="Tinos"/>
          <w:spacing w:val="1"/>
        </w:rPr>
        <w:t xml:space="preserve"> </w:t>
      </w:r>
      <w:proofErr w:type="gramStart"/>
      <w:r>
        <w:rPr>
          <w:rFonts w:ascii="Tinos" w:hAnsi="Tinos" w:cs="Tinos"/>
        </w:rPr>
        <w:t>медиа-центра</w:t>
      </w:r>
      <w:proofErr w:type="gramEnd"/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основана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на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самостоятельной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деятельности</w:t>
      </w:r>
      <w:r>
        <w:rPr>
          <w:rFonts w:ascii="Tinos" w:hAnsi="Tinos" w:cs="Tinos"/>
          <w:spacing w:val="17"/>
        </w:rPr>
        <w:t xml:space="preserve"> </w:t>
      </w:r>
      <w:r>
        <w:rPr>
          <w:rFonts w:ascii="Tinos" w:hAnsi="Tinos" w:cs="Tinos"/>
        </w:rPr>
        <w:t>школьников.</w:t>
      </w:r>
      <w:r>
        <w:rPr>
          <w:rFonts w:ascii="Tinos" w:hAnsi="Tinos" w:cs="Tinos"/>
          <w:spacing w:val="15"/>
        </w:rPr>
        <w:t xml:space="preserve"> Ответственными за медиа является 10 класс. О</w:t>
      </w:r>
      <w:r>
        <w:rPr>
          <w:rFonts w:ascii="Tinos" w:hAnsi="Tinos" w:cs="Tinos"/>
        </w:rPr>
        <w:t>бучающиеся активно используют свои ум</w:t>
      </w:r>
      <w:r>
        <w:rPr>
          <w:rFonts w:ascii="Tinos" w:hAnsi="Tinos" w:cs="Tinos"/>
        </w:rPr>
        <w:t>е</w:t>
      </w:r>
      <w:r>
        <w:rPr>
          <w:rFonts w:ascii="Tinos" w:hAnsi="Tinos" w:cs="Tinos"/>
        </w:rPr>
        <w:t>ния и навыки в практической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деятельности по направлениям: публикации в социальных сетях, школ</w:t>
      </w:r>
      <w:r>
        <w:rPr>
          <w:rFonts w:ascii="Tinos" w:hAnsi="Tinos" w:cs="Tinos"/>
        </w:rPr>
        <w:t>ь</w:t>
      </w:r>
      <w:r>
        <w:rPr>
          <w:rFonts w:ascii="Tinos" w:hAnsi="Tinos" w:cs="Tinos"/>
        </w:rPr>
        <w:t xml:space="preserve">ное фото. </w:t>
      </w:r>
    </w:p>
    <w:p w:rsidR="00443881" w:rsidRDefault="00443881" w:rsidP="00255764">
      <w:pPr>
        <w:pStyle w:val="1"/>
        <w:keepNext w:val="0"/>
        <w:widowControl w:val="0"/>
        <w:numPr>
          <w:ilvl w:val="0"/>
          <w:numId w:val="30"/>
        </w:numPr>
        <w:suppressAutoHyphens/>
        <w:autoSpaceDE w:val="0"/>
        <w:ind w:left="4821"/>
        <w:contextualSpacing/>
        <w:jc w:val="left"/>
      </w:pPr>
      <w:r>
        <w:rPr>
          <w:rFonts w:ascii="Tinos" w:hAnsi="Tinos" w:cs="Tinos"/>
        </w:rPr>
        <w:t>Выводы:</w:t>
      </w:r>
    </w:p>
    <w:p w:rsidR="00443881" w:rsidRDefault="00443881" w:rsidP="00255764">
      <w:pPr>
        <w:pStyle w:val="a5"/>
        <w:ind w:left="933"/>
        <w:contextualSpacing/>
        <w:jc w:val="both"/>
      </w:pPr>
      <w:r>
        <w:rPr>
          <w:rFonts w:ascii="Tinos" w:hAnsi="Tinos" w:cs="Tinos"/>
        </w:rPr>
        <w:t>Положительным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работе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школы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являются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следующие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моменты:</w:t>
      </w:r>
    </w:p>
    <w:p w:rsidR="00443881" w:rsidRDefault="00443881" w:rsidP="00BB36B1">
      <w:pPr>
        <w:pStyle w:val="a5"/>
        <w:ind w:left="284" w:right="260"/>
        <w:contextualSpacing/>
        <w:jc w:val="both"/>
      </w:pPr>
      <w:r>
        <w:rPr>
          <w:rFonts w:ascii="Tinos" w:hAnsi="Tinos" w:cs="Tinos"/>
        </w:rPr>
        <w:t>-система</w:t>
      </w:r>
      <w:r>
        <w:rPr>
          <w:rFonts w:ascii="Tinos" w:hAnsi="Tinos" w:cs="Tinos"/>
          <w:spacing w:val="4"/>
        </w:rPr>
        <w:t xml:space="preserve"> </w:t>
      </w:r>
      <w:r>
        <w:rPr>
          <w:rFonts w:ascii="Tinos" w:hAnsi="Tinos" w:cs="Tinos"/>
        </w:rPr>
        <w:t>работы</w:t>
      </w:r>
      <w:r>
        <w:rPr>
          <w:rFonts w:ascii="Tinos" w:hAnsi="Tinos" w:cs="Tinos"/>
          <w:spacing w:val="5"/>
        </w:rPr>
        <w:t xml:space="preserve"> </w:t>
      </w:r>
      <w:r>
        <w:rPr>
          <w:rFonts w:ascii="Tinos" w:hAnsi="Tinos" w:cs="Tinos"/>
        </w:rPr>
        <w:t>с</w:t>
      </w:r>
      <w:r>
        <w:rPr>
          <w:rFonts w:ascii="Tinos" w:hAnsi="Tinos" w:cs="Tinos"/>
          <w:spacing w:val="13"/>
        </w:rPr>
        <w:t xml:space="preserve"> </w:t>
      </w:r>
      <w:r>
        <w:rPr>
          <w:rFonts w:ascii="Tinos" w:hAnsi="Tinos" w:cs="Tinos"/>
        </w:rPr>
        <w:t>детьми,</w:t>
      </w:r>
      <w:r>
        <w:rPr>
          <w:rFonts w:ascii="Tinos" w:hAnsi="Tinos" w:cs="Tinos"/>
          <w:spacing w:val="4"/>
        </w:rPr>
        <w:t xml:space="preserve"> </w:t>
      </w:r>
      <w:r>
        <w:rPr>
          <w:rFonts w:ascii="Tinos" w:hAnsi="Tinos" w:cs="Tinos"/>
        </w:rPr>
        <w:t>проявляющими</w:t>
      </w:r>
      <w:r>
        <w:rPr>
          <w:rFonts w:ascii="Tinos" w:hAnsi="Tinos" w:cs="Tinos"/>
          <w:spacing w:val="6"/>
        </w:rPr>
        <w:t xml:space="preserve"> </w:t>
      </w:r>
      <w:r>
        <w:rPr>
          <w:rFonts w:ascii="Tinos" w:hAnsi="Tinos" w:cs="Tinos"/>
        </w:rPr>
        <w:t>выдающиеся</w:t>
      </w:r>
      <w:r>
        <w:rPr>
          <w:rFonts w:ascii="Tinos" w:hAnsi="Tinos" w:cs="Tinos"/>
          <w:spacing w:val="11"/>
        </w:rPr>
        <w:t xml:space="preserve"> </w:t>
      </w:r>
      <w:r>
        <w:rPr>
          <w:rFonts w:ascii="Tinos" w:hAnsi="Tinos" w:cs="Tinos"/>
        </w:rPr>
        <w:t>способности</w:t>
      </w:r>
      <w:r>
        <w:rPr>
          <w:rFonts w:ascii="Tinos" w:hAnsi="Tinos" w:cs="Tinos"/>
          <w:spacing w:val="17"/>
        </w:rPr>
        <w:t xml:space="preserve"> </w:t>
      </w:r>
      <w:r>
        <w:rPr>
          <w:rFonts w:ascii="Tinos" w:hAnsi="Tinos" w:cs="Tinos"/>
        </w:rPr>
        <w:t>(участие</w:t>
      </w:r>
      <w:r>
        <w:rPr>
          <w:rFonts w:ascii="Tinos" w:hAnsi="Tinos" w:cs="Tinos"/>
          <w:spacing w:val="4"/>
        </w:rPr>
        <w:t xml:space="preserve"> </w:t>
      </w:r>
      <w:r>
        <w:rPr>
          <w:rFonts w:ascii="Tinos" w:hAnsi="Tinos" w:cs="Tinos"/>
        </w:rPr>
        <w:t>детей</w:t>
      </w:r>
      <w:r>
        <w:rPr>
          <w:rFonts w:ascii="Tinos" w:hAnsi="Tinos" w:cs="Tinos"/>
          <w:spacing w:val="6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4"/>
        </w:rPr>
        <w:t xml:space="preserve"> </w:t>
      </w:r>
      <w:r>
        <w:rPr>
          <w:rFonts w:ascii="Tinos" w:hAnsi="Tinos" w:cs="Tinos"/>
        </w:rPr>
        <w:t>конку</w:t>
      </w:r>
      <w:r>
        <w:rPr>
          <w:rFonts w:ascii="Tinos" w:hAnsi="Tinos" w:cs="Tinos"/>
        </w:rPr>
        <w:t>р</w:t>
      </w:r>
      <w:r>
        <w:rPr>
          <w:rFonts w:ascii="Tinos" w:hAnsi="Tinos" w:cs="Tinos"/>
        </w:rPr>
        <w:t>сах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международного,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регионального,  муниципального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уровнях);</w:t>
      </w:r>
    </w:p>
    <w:p w:rsidR="00443881" w:rsidRDefault="00443881" w:rsidP="00255764">
      <w:pPr>
        <w:pStyle w:val="a5"/>
        <w:ind w:left="212"/>
        <w:contextualSpacing/>
        <w:jc w:val="both"/>
      </w:pPr>
      <w:r>
        <w:rPr>
          <w:rFonts w:ascii="Tinos" w:hAnsi="Tinos" w:cs="Tinos"/>
        </w:rPr>
        <w:t>-отсутствие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конфликтных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ситуаций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школьном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коллективе;</w:t>
      </w:r>
    </w:p>
    <w:p w:rsidR="00443881" w:rsidRDefault="00443881" w:rsidP="00255764">
      <w:pPr>
        <w:pStyle w:val="a5"/>
        <w:ind w:left="212"/>
        <w:contextualSpacing/>
        <w:jc w:val="both"/>
      </w:pPr>
      <w:r>
        <w:rPr>
          <w:rFonts w:ascii="Tinos" w:hAnsi="Tinos" w:cs="Tinos"/>
        </w:rPr>
        <w:t>-соблюдение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прав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свобод</w:t>
      </w:r>
      <w:r>
        <w:rPr>
          <w:rFonts w:ascii="Tinos" w:hAnsi="Tinos" w:cs="Tinos"/>
          <w:spacing w:val="-4"/>
        </w:rPr>
        <w:t xml:space="preserve"> </w:t>
      </w:r>
      <w:r>
        <w:rPr>
          <w:rFonts w:ascii="Tinos" w:hAnsi="Tinos" w:cs="Tinos"/>
        </w:rPr>
        <w:t>участников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образовательного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процесса;</w:t>
      </w:r>
    </w:p>
    <w:p w:rsidR="00443881" w:rsidRDefault="00443881" w:rsidP="00255764">
      <w:pPr>
        <w:pStyle w:val="a5"/>
        <w:ind w:left="212"/>
        <w:contextualSpacing/>
        <w:jc w:val="both"/>
      </w:pPr>
      <w:r>
        <w:rPr>
          <w:rFonts w:ascii="Tinos" w:hAnsi="Tinos" w:cs="Tinos"/>
        </w:rPr>
        <w:t>-организация</w:t>
      </w:r>
      <w:r>
        <w:rPr>
          <w:rFonts w:ascii="Tinos" w:hAnsi="Tinos" w:cs="Tinos"/>
          <w:spacing w:val="-6"/>
        </w:rPr>
        <w:t xml:space="preserve"> </w:t>
      </w:r>
      <w:r>
        <w:rPr>
          <w:rFonts w:ascii="Tinos" w:hAnsi="Tinos" w:cs="Tinos"/>
        </w:rPr>
        <w:t>трудового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воспитания</w:t>
      </w:r>
      <w:r>
        <w:rPr>
          <w:rFonts w:ascii="Tinos" w:hAnsi="Tinos" w:cs="Tinos"/>
          <w:spacing w:val="-5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профессионального</w:t>
      </w:r>
      <w:r>
        <w:rPr>
          <w:rFonts w:ascii="Tinos" w:hAnsi="Tinos" w:cs="Tinos"/>
          <w:spacing w:val="-5"/>
        </w:rPr>
        <w:t xml:space="preserve"> </w:t>
      </w:r>
      <w:r>
        <w:rPr>
          <w:rFonts w:ascii="Tinos" w:hAnsi="Tinos" w:cs="Tinos"/>
        </w:rPr>
        <w:t>просвещения;</w:t>
      </w:r>
    </w:p>
    <w:p w:rsidR="00443881" w:rsidRDefault="00443881" w:rsidP="00255764">
      <w:pPr>
        <w:pStyle w:val="a5"/>
        <w:ind w:left="212"/>
        <w:contextualSpacing/>
        <w:jc w:val="both"/>
      </w:pPr>
      <w:r>
        <w:rPr>
          <w:rFonts w:ascii="Tinos" w:hAnsi="Tinos" w:cs="Tinos"/>
        </w:rPr>
        <w:t>-работа</w:t>
      </w:r>
      <w:r>
        <w:rPr>
          <w:rFonts w:ascii="Tinos" w:hAnsi="Tinos" w:cs="Tinos"/>
          <w:spacing w:val="-3"/>
        </w:rPr>
        <w:t xml:space="preserve"> </w:t>
      </w:r>
      <w:r>
        <w:rPr>
          <w:rFonts w:ascii="Tinos" w:hAnsi="Tinos" w:cs="Tinos"/>
        </w:rPr>
        <w:t>по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внеурочной</w:t>
      </w:r>
      <w:r>
        <w:rPr>
          <w:rFonts w:ascii="Tinos" w:hAnsi="Tinos" w:cs="Tinos"/>
          <w:spacing w:val="-2"/>
        </w:rPr>
        <w:t xml:space="preserve"> </w:t>
      </w:r>
      <w:r>
        <w:rPr>
          <w:rFonts w:ascii="Tinos" w:hAnsi="Tinos" w:cs="Tinos"/>
        </w:rPr>
        <w:t>деятельности;</w:t>
      </w:r>
    </w:p>
    <w:p w:rsidR="00443881" w:rsidRDefault="00443881" w:rsidP="00255764">
      <w:pPr>
        <w:pStyle w:val="a5"/>
        <w:spacing w:before="1"/>
        <w:ind w:left="212" w:right="118"/>
        <w:contextualSpacing/>
        <w:jc w:val="both"/>
      </w:pPr>
      <w:r>
        <w:rPr>
          <w:rFonts w:ascii="Tinos" w:hAnsi="Tinos" w:cs="Tinos"/>
        </w:rPr>
        <w:t>-мониторинг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участия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классов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общешкольных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мероприятиях,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педагогов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конкурсах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разного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уровня;</w:t>
      </w:r>
    </w:p>
    <w:p w:rsidR="00443881" w:rsidRDefault="00443881" w:rsidP="00BB36B1">
      <w:pPr>
        <w:pStyle w:val="a5"/>
        <w:ind w:left="284" w:right="260"/>
        <w:contextualSpacing/>
        <w:jc w:val="both"/>
      </w:pPr>
      <w:r>
        <w:rPr>
          <w:rFonts w:ascii="Tinos" w:hAnsi="Tinos" w:cs="Tinos"/>
        </w:rPr>
        <w:t>-методическая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работа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вопросам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воспитания;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поддержка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классных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руководителей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проект</w:t>
      </w:r>
      <w:r>
        <w:rPr>
          <w:rFonts w:ascii="Tinos" w:hAnsi="Tinos" w:cs="Tinos"/>
        </w:rPr>
        <w:t>и</w:t>
      </w:r>
      <w:r>
        <w:rPr>
          <w:rFonts w:ascii="Tinos" w:hAnsi="Tinos" w:cs="Tinos"/>
        </w:rPr>
        <w:t>ровании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реализации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системы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профессиональной</w:t>
      </w:r>
      <w:r>
        <w:rPr>
          <w:rFonts w:ascii="Tinos" w:hAnsi="Tinos" w:cs="Tinos"/>
          <w:spacing w:val="61"/>
        </w:rPr>
        <w:t xml:space="preserve"> </w:t>
      </w:r>
      <w:r>
        <w:rPr>
          <w:rFonts w:ascii="Tinos" w:hAnsi="Tinos" w:cs="Tinos"/>
        </w:rPr>
        <w:t>деятельности</w:t>
      </w:r>
      <w:r>
        <w:rPr>
          <w:rFonts w:ascii="Tinos" w:hAnsi="Tinos" w:cs="Tinos"/>
          <w:spacing w:val="61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61"/>
        </w:rPr>
        <w:t xml:space="preserve"> </w:t>
      </w:r>
      <w:r>
        <w:rPr>
          <w:rFonts w:ascii="Tinos" w:hAnsi="Tinos" w:cs="Tinos"/>
        </w:rPr>
        <w:t>условиях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модернизации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о</w:t>
      </w:r>
      <w:r>
        <w:rPr>
          <w:rFonts w:ascii="Tinos" w:hAnsi="Tinos" w:cs="Tinos"/>
        </w:rPr>
        <w:t>б</w:t>
      </w:r>
      <w:r>
        <w:rPr>
          <w:rFonts w:ascii="Tinos" w:hAnsi="Tinos" w:cs="Tinos"/>
        </w:rPr>
        <w:t>раз</w:t>
      </w:r>
      <w:r>
        <w:rPr>
          <w:rFonts w:ascii="Tinos" w:hAnsi="Tinos" w:cs="Tinos"/>
        </w:rPr>
        <w:t>о</w:t>
      </w:r>
      <w:r>
        <w:rPr>
          <w:rFonts w:ascii="Tinos" w:hAnsi="Tinos" w:cs="Tinos"/>
        </w:rPr>
        <w:t>вания;</w:t>
      </w:r>
    </w:p>
    <w:p w:rsidR="00443881" w:rsidRDefault="00443881" w:rsidP="00255764">
      <w:pPr>
        <w:pStyle w:val="a5"/>
        <w:ind w:left="212"/>
        <w:contextualSpacing/>
        <w:jc w:val="both"/>
      </w:pPr>
      <w:r>
        <w:rPr>
          <w:rFonts w:ascii="Tinos" w:hAnsi="Tinos" w:cs="Tinos"/>
        </w:rPr>
        <w:t>-организация</w:t>
      </w:r>
      <w:r>
        <w:rPr>
          <w:rFonts w:ascii="Tinos" w:hAnsi="Tinos" w:cs="Tinos"/>
          <w:spacing w:val="-5"/>
        </w:rPr>
        <w:t xml:space="preserve"> </w:t>
      </w:r>
      <w:r>
        <w:rPr>
          <w:rFonts w:ascii="Tinos" w:hAnsi="Tinos" w:cs="Tinos"/>
        </w:rPr>
        <w:t>школьного</w:t>
      </w:r>
      <w:r>
        <w:rPr>
          <w:rFonts w:ascii="Tinos" w:hAnsi="Tinos" w:cs="Tinos"/>
          <w:spacing w:val="-5"/>
        </w:rPr>
        <w:t xml:space="preserve"> </w:t>
      </w:r>
      <w:r>
        <w:rPr>
          <w:rFonts w:ascii="Tinos" w:hAnsi="Tinos" w:cs="Tinos"/>
        </w:rPr>
        <w:t>самоуправления.</w:t>
      </w:r>
    </w:p>
    <w:p w:rsidR="00443881" w:rsidRDefault="00443881" w:rsidP="00255764">
      <w:pPr>
        <w:pStyle w:val="a5"/>
        <w:ind w:left="921"/>
        <w:contextualSpacing/>
        <w:jc w:val="both"/>
      </w:pPr>
      <w:r>
        <w:rPr>
          <w:rFonts w:ascii="Tinos" w:hAnsi="Tinos" w:cs="Tinos"/>
        </w:rPr>
        <w:t>Вместе</w:t>
      </w:r>
      <w:r>
        <w:rPr>
          <w:rFonts w:ascii="Tinos" w:hAnsi="Tinos" w:cs="Tinos"/>
          <w:spacing w:val="7"/>
        </w:rPr>
        <w:t xml:space="preserve"> </w:t>
      </w:r>
      <w:r>
        <w:rPr>
          <w:rFonts w:ascii="Tinos" w:hAnsi="Tinos" w:cs="Tinos"/>
        </w:rPr>
        <w:t>с</w:t>
      </w:r>
      <w:r>
        <w:rPr>
          <w:rFonts w:ascii="Tinos" w:hAnsi="Tinos" w:cs="Tinos"/>
          <w:spacing w:val="2"/>
        </w:rPr>
        <w:t xml:space="preserve"> </w:t>
      </w:r>
      <w:r>
        <w:rPr>
          <w:rFonts w:ascii="Tinos" w:hAnsi="Tinos" w:cs="Tinos"/>
        </w:rPr>
        <w:t>тем</w:t>
      </w:r>
      <w:r>
        <w:rPr>
          <w:rFonts w:ascii="Tinos" w:hAnsi="Tinos" w:cs="Tinos"/>
          <w:spacing w:val="5"/>
        </w:rPr>
        <w:t xml:space="preserve"> </w:t>
      </w:r>
      <w:r>
        <w:rPr>
          <w:rFonts w:ascii="Tinos" w:hAnsi="Tinos" w:cs="Tinos"/>
        </w:rPr>
        <w:t>анализ</w:t>
      </w:r>
      <w:r>
        <w:rPr>
          <w:rFonts w:ascii="Tinos" w:hAnsi="Tinos" w:cs="Tinos"/>
          <w:spacing w:val="6"/>
        </w:rPr>
        <w:t xml:space="preserve"> </w:t>
      </w:r>
      <w:r>
        <w:rPr>
          <w:rFonts w:ascii="Tinos" w:hAnsi="Tinos" w:cs="Tinos"/>
        </w:rPr>
        <w:t>внутренних</w:t>
      </w:r>
      <w:r>
        <w:rPr>
          <w:rFonts w:ascii="Tinos" w:hAnsi="Tinos" w:cs="Tinos"/>
          <w:spacing w:val="6"/>
        </w:rPr>
        <w:t xml:space="preserve"> </w:t>
      </w:r>
      <w:r>
        <w:rPr>
          <w:rFonts w:ascii="Tinos" w:hAnsi="Tinos" w:cs="Tinos"/>
        </w:rPr>
        <w:t>факторов</w:t>
      </w:r>
      <w:r>
        <w:rPr>
          <w:rFonts w:ascii="Tinos" w:hAnsi="Tinos" w:cs="Tinos"/>
          <w:spacing w:val="4"/>
        </w:rPr>
        <w:t xml:space="preserve"> </w:t>
      </w:r>
      <w:r>
        <w:rPr>
          <w:rFonts w:ascii="Tinos" w:hAnsi="Tinos" w:cs="Tinos"/>
        </w:rPr>
        <w:t>позволяет</w:t>
      </w:r>
      <w:r>
        <w:rPr>
          <w:rFonts w:ascii="Tinos" w:hAnsi="Tinos" w:cs="Tinos"/>
          <w:spacing w:val="6"/>
        </w:rPr>
        <w:t xml:space="preserve"> </w:t>
      </w:r>
      <w:r>
        <w:rPr>
          <w:rFonts w:ascii="Tinos" w:hAnsi="Tinos" w:cs="Tinos"/>
        </w:rPr>
        <w:t>выявить</w:t>
      </w:r>
      <w:r>
        <w:rPr>
          <w:rFonts w:ascii="Tinos" w:hAnsi="Tinos" w:cs="Tinos"/>
          <w:spacing w:val="4"/>
        </w:rPr>
        <w:t xml:space="preserve"> </w:t>
      </w:r>
      <w:r>
        <w:rPr>
          <w:rFonts w:ascii="Tinos" w:hAnsi="Tinos" w:cs="Tinos"/>
        </w:rPr>
        <w:t>недостатки</w:t>
      </w:r>
      <w:r>
        <w:rPr>
          <w:rFonts w:ascii="Tinos" w:hAnsi="Tinos" w:cs="Tinos"/>
          <w:spacing w:val="4"/>
        </w:rPr>
        <w:t xml:space="preserve"> </w:t>
      </w:r>
      <w:r>
        <w:rPr>
          <w:rFonts w:ascii="Tinos" w:hAnsi="Tinos" w:cs="Tinos"/>
        </w:rPr>
        <w:t>в</w:t>
      </w:r>
      <w:r>
        <w:rPr>
          <w:rFonts w:ascii="Tinos" w:hAnsi="Tinos" w:cs="Tinos"/>
          <w:spacing w:val="4"/>
        </w:rPr>
        <w:t xml:space="preserve"> </w:t>
      </w:r>
      <w:r>
        <w:rPr>
          <w:rFonts w:ascii="Tinos" w:hAnsi="Tinos" w:cs="Tinos"/>
        </w:rPr>
        <w:t>работе:</w:t>
      </w:r>
    </w:p>
    <w:p w:rsidR="00443881" w:rsidRDefault="00443881" w:rsidP="00255764">
      <w:pPr>
        <w:pStyle w:val="a5"/>
        <w:tabs>
          <w:tab w:val="left" w:pos="10206"/>
        </w:tabs>
        <w:ind w:left="210" w:right="260"/>
        <w:contextualSpacing/>
        <w:jc w:val="both"/>
      </w:pPr>
      <w:r>
        <w:rPr>
          <w:rFonts w:ascii="Tinos" w:hAnsi="Tinos" w:cs="Tinos"/>
        </w:rPr>
        <w:t xml:space="preserve">-организация работы по ученическому самоуправлению (нет 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 xml:space="preserve">работы 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школьного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радио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«По се</w:t>
      </w:r>
      <w:r>
        <w:rPr>
          <w:rFonts w:ascii="Tinos" w:hAnsi="Tinos" w:cs="Tinos"/>
        </w:rPr>
        <w:t>к</w:t>
      </w:r>
      <w:r>
        <w:rPr>
          <w:rFonts w:ascii="Tinos" w:hAnsi="Tinos" w:cs="Tinos"/>
        </w:rPr>
        <w:t>рету всему свету!»);</w:t>
      </w:r>
    </w:p>
    <w:p w:rsidR="00443881" w:rsidRDefault="00443881" w:rsidP="00255764">
      <w:pPr>
        <w:pStyle w:val="a5"/>
        <w:tabs>
          <w:tab w:val="left" w:pos="10206"/>
        </w:tabs>
        <w:ind w:left="210" w:right="118"/>
        <w:contextualSpacing/>
        <w:jc w:val="both"/>
      </w:pPr>
      <w:r>
        <w:rPr>
          <w:rFonts w:ascii="Tinos" w:hAnsi="Tinos" w:cs="Tinos"/>
        </w:rPr>
        <w:t>-не все дети заняты дополнительным образованием (посещение спортивных секций, кружков по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интересам);</w:t>
      </w:r>
    </w:p>
    <w:p w:rsidR="00443881" w:rsidRDefault="00443881" w:rsidP="00255764">
      <w:pPr>
        <w:pStyle w:val="a5"/>
        <w:ind w:left="210" w:right="485"/>
        <w:contextualSpacing/>
        <w:jc w:val="both"/>
      </w:pPr>
      <w:r>
        <w:rPr>
          <w:rFonts w:ascii="Tinos" w:hAnsi="Tinos" w:cs="Tinos"/>
        </w:rPr>
        <w:t xml:space="preserve">-увеличилось количество, </w:t>
      </w:r>
      <w:proofErr w:type="gramStart"/>
      <w:r>
        <w:rPr>
          <w:rFonts w:ascii="Tinos" w:hAnsi="Tinos" w:cs="Tinos"/>
        </w:rPr>
        <w:t>состоящих</w:t>
      </w:r>
      <w:proofErr w:type="gramEnd"/>
      <w:r>
        <w:rPr>
          <w:rFonts w:ascii="Tinos" w:hAnsi="Tinos" w:cs="Tinos"/>
        </w:rPr>
        <w:t xml:space="preserve"> на учёте в ПДН.</w:t>
      </w:r>
    </w:p>
    <w:p w:rsidR="00FD7F6B" w:rsidRPr="0061748E" w:rsidRDefault="00443881" w:rsidP="0061748E">
      <w:pPr>
        <w:pStyle w:val="a5"/>
        <w:ind w:left="210" w:right="260" w:firstLine="708"/>
        <w:contextualSpacing/>
        <w:jc w:val="both"/>
        <w:rPr>
          <w:rFonts w:ascii="Tinos" w:eastAsia="Tinos" w:hAnsi="Tinos" w:cs="Tinos"/>
        </w:rPr>
      </w:pPr>
      <w:r>
        <w:rPr>
          <w:rFonts w:ascii="Tinos" w:hAnsi="Tinos" w:cs="Tinos"/>
        </w:rPr>
        <w:t>В следующем учебном году необходимо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активизировать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работу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по</w:t>
      </w:r>
      <w:r>
        <w:rPr>
          <w:rFonts w:ascii="Tinos" w:hAnsi="Tinos" w:cs="Tinos"/>
          <w:spacing w:val="1"/>
        </w:rPr>
        <w:t xml:space="preserve"> </w:t>
      </w:r>
      <w:r>
        <w:rPr>
          <w:rFonts w:ascii="Tinos" w:hAnsi="Tinos" w:cs="Tinos"/>
        </w:rPr>
        <w:t>устранению</w:t>
      </w:r>
      <w:r>
        <w:rPr>
          <w:rFonts w:ascii="Tinos" w:hAnsi="Tinos" w:cs="Tinos"/>
          <w:spacing w:val="-57"/>
        </w:rPr>
        <w:t xml:space="preserve"> </w:t>
      </w:r>
      <w:r>
        <w:rPr>
          <w:rFonts w:ascii="Tinos" w:hAnsi="Tinos" w:cs="Tinos"/>
        </w:rPr>
        <w:t>вышеп</w:t>
      </w:r>
      <w:r>
        <w:rPr>
          <w:rFonts w:ascii="Tinos" w:hAnsi="Tinos" w:cs="Tinos"/>
        </w:rPr>
        <w:t>е</w:t>
      </w:r>
      <w:r>
        <w:rPr>
          <w:rFonts w:ascii="Tinos" w:hAnsi="Tinos" w:cs="Tinos"/>
        </w:rPr>
        <w:t>речисленных</w:t>
      </w:r>
      <w:r>
        <w:rPr>
          <w:rFonts w:ascii="Tinos" w:hAnsi="Tinos" w:cs="Tinos"/>
          <w:spacing w:val="-1"/>
        </w:rPr>
        <w:t xml:space="preserve"> </w:t>
      </w:r>
      <w:r>
        <w:rPr>
          <w:rFonts w:ascii="Tinos" w:hAnsi="Tinos" w:cs="Tinos"/>
        </w:rPr>
        <w:t>недостатков.</w:t>
      </w:r>
      <w:r>
        <w:rPr>
          <w:rFonts w:ascii="Tinos" w:eastAsia="Tinos" w:hAnsi="Tinos" w:cs="Tinos"/>
        </w:rPr>
        <w:t xml:space="preserve">   </w:t>
      </w:r>
    </w:p>
    <w:p w:rsidR="00CA06EB" w:rsidRPr="00CA06EB" w:rsidRDefault="00544857" w:rsidP="00CA06EB">
      <w:pPr>
        <w:jc w:val="center"/>
        <w:rPr>
          <w:color w:val="000000"/>
        </w:rPr>
      </w:pPr>
      <w:r>
        <w:rPr>
          <w:rFonts w:eastAsia="Calibri"/>
          <w:b/>
          <w:lang w:eastAsia="en-US"/>
        </w:rPr>
        <w:t>С</w:t>
      </w:r>
      <w:r w:rsidR="00CA06EB">
        <w:rPr>
          <w:rFonts w:eastAsia="Calibri"/>
          <w:b/>
          <w:lang w:eastAsia="en-US"/>
        </w:rPr>
        <w:t xml:space="preserve">труктурное </w:t>
      </w:r>
      <w:r w:rsidR="00CA06EB" w:rsidRPr="00CA06EB">
        <w:rPr>
          <w:rFonts w:eastAsia="Calibri"/>
          <w:b/>
          <w:lang w:eastAsia="en-US"/>
        </w:rPr>
        <w:t xml:space="preserve"> подраз</w:t>
      </w:r>
      <w:r w:rsidR="00CA06EB">
        <w:rPr>
          <w:rFonts w:eastAsia="Calibri"/>
          <w:b/>
          <w:lang w:eastAsia="en-US"/>
        </w:rPr>
        <w:t>деление</w:t>
      </w:r>
      <w:r w:rsidR="00CA06EB" w:rsidRPr="00CA06EB">
        <w:rPr>
          <w:rFonts w:eastAsia="Calibri"/>
          <w:b/>
          <w:lang w:eastAsia="en-US"/>
        </w:rPr>
        <w:t xml:space="preserve"> детский сад « Ласточка»</w:t>
      </w:r>
    </w:p>
    <w:p w:rsidR="00CA06EB" w:rsidRPr="00CA06EB" w:rsidRDefault="00CA06EB" w:rsidP="00CA06EB">
      <w:pPr>
        <w:jc w:val="both"/>
        <w:rPr>
          <w:rFonts w:eastAsia="Calibri"/>
          <w:i/>
          <w:lang w:eastAsia="en-US"/>
        </w:rPr>
      </w:pPr>
    </w:p>
    <w:p w:rsidR="00CA06EB" w:rsidRPr="00CA06EB" w:rsidRDefault="00CA06EB" w:rsidP="00BB36B1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  МОУ СОШ </w:t>
      </w:r>
      <w:proofErr w:type="spellStart"/>
      <w:r w:rsidRPr="00CA06EB">
        <w:rPr>
          <w:rFonts w:eastAsia="Calibri"/>
          <w:lang w:eastAsia="en-US"/>
        </w:rPr>
        <w:t>с</w:t>
      </w:r>
      <w:proofErr w:type="gramStart"/>
      <w:r w:rsidRPr="00CA06EB">
        <w:rPr>
          <w:rFonts w:eastAsia="Calibri"/>
          <w:lang w:eastAsia="en-US"/>
        </w:rPr>
        <w:t>.Н</w:t>
      </w:r>
      <w:proofErr w:type="gramEnd"/>
      <w:r w:rsidRPr="00CA06EB">
        <w:rPr>
          <w:rFonts w:eastAsia="Calibri"/>
          <w:lang w:eastAsia="en-US"/>
        </w:rPr>
        <w:t>орья</w:t>
      </w:r>
      <w:proofErr w:type="spellEnd"/>
      <w:r w:rsidRPr="00CA06EB">
        <w:rPr>
          <w:rFonts w:eastAsia="Calibri"/>
          <w:lang w:eastAsia="en-US"/>
        </w:rPr>
        <w:t xml:space="preserve"> (структурное подразделение детский сад « Ласточка»)</w:t>
      </w:r>
    </w:p>
    <w:p w:rsidR="00CA06EB" w:rsidRPr="00CA06EB" w:rsidRDefault="00CA06EB" w:rsidP="00BB36B1">
      <w:pPr>
        <w:ind w:left="284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Образовательное учреждение,  третьей категории.</w:t>
      </w:r>
    </w:p>
    <w:p w:rsidR="00CA06EB" w:rsidRPr="00CA06EB" w:rsidRDefault="00CA06EB" w:rsidP="00BB36B1">
      <w:pPr>
        <w:ind w:left="284"/>
        <w:jc w:val="both"/>
        <w:rPr>
          <w:rFonts w:eastAsia="Calibri"/>
          <w:lang w:eastAsia="en-US"/>
        </w:rPr>
      </w:pPr>
      <w:proofErr w:type="gramStart"/>
      <w:r w:rsidRPr="00CA06EB">
        <w:rPr>
          <w:rFonts w:eastAsia="Calibri"/>
          <w:lang w:eastAsia="en-US"/>
        </w:rPr>
        <w:t>Расположен</w:t>
      </w:r>
      <w:proofErr w:type="gramEnd"/>
      <w:r w:rsidRPr="00CA06EB">
        <w:rPr>
          <w:rFonts w:eastAsia="Calibri"/>
          <w:lang w:eastAsia="en-US"/>
        </w:rPr>
        <w:t xml:space="preserve"> по адресу: УР, </w:t>
      </w:r>
      <w:proofErr w:type="spellStart"/>
      <w:r w:rsidRPr="00CA06EB">
        <w:rPr>
          <w:rFonts w:eastAsia="Calibri"/>
          <w:lang w:eastAsia="en-US"/>
        </w:rPr>
        <w:t>Малопургинский</w:t>
      </w:r>
      <w:proofErr w:type="spellEnd"/>
      <w:r w:rsidRPr="00CA06EB">
        <w:rPr>
          <w:rFonts w:eastAsia="Calibri"/>
          <w:lang w:eastAsia="en-US"/>
        </w:rPr>
        <w:t xml:space="preserve"> район, с. </w:t>
      </w:r>
      <w:proofErr w:type="spellStart"/>
      <w:r w:rsidRPr="00CA06EB">
        <w:rPr>
          <w:rFonts w:eastAsia="Calibri"/>
          <w:lang w:eastAsia="en-US"/>
        </w:rPr>
        <w:t>Норья</w:t>
      </w:r>
      <w:proofErr w:type="spellEnd"/>
      <w:r w:rsidRPr="00CA06EB">
        <w:rPr>
          <w:rFonts w:eastAsia="Calibri"/>
          <w:lang w:eastAsia="en-US"/>
        </w:rPr>
        <w:t xml:space="preserve">, ул. </w:t>
      </w:r>
      <w:proofErr w:type="gramStart"/>
      <w:r w:rsidRPr="00CA06EB">
        <w:rPr>
          <w:rFonts w:eastAsia="Calibri"/>
          <w:lang w:eastAsia="en-US"/>
        </w:rPr>
        <w:t>Центральная</w:t>
      </w:r>
      <w:proofErr w:type="gramEnd"/>
      <w:r w:rsidRPr="00CA06EB">
        <w:rPr>
          <w:rFonts w:eastAsia="Calibri"/>
          <w:lang w:eastAsia="en-US"/>
        </w:rPr>
        <w:t>,  д.3</w:t>
      </w:r>
    </w:p>
    <w:p w:rsidR="00CA06EB" w:rsidRPr="00CA06EB" w:rsidRDefault="00CA06EB" w:rsidP="00BB36B1">
      <w:pPr>
        <w:ind w:left="284" w:right="118"/>
        <w:jc w:val="both"/>
        <w:rPr>
          <w:rFonts w:eastAsia="Calibri"/>
        </w:rPr>
      </w:pPr>
      <w:r w:rsidRPr="00CA06EB">
        <w:rPr>
          <w:rFonts w:eastAsia="Calibri"/>
        </w:rPr>
        <w:t>Прием в ДОУ осуществляется в соответствии с Положением о порядке приёма детей в муниц</w:t>
      </w:r>
      <w:r w:rsidRPr="00CA06EB">
        <w:rPr>
          <w:rFonts w:eastAsia="Calibri"/>
        </w:rPr>
        <w:t>и</w:t>
      </w:r>
      <w:r w:rsidRPr="00CA06EB">
        <w:rPr>
          <w:rFonts w:eastAsia="Calibri"/>
        </w:rPr>
        <w:t>пальное дошкольное образовательное учреждение через АИС «Электронный детский сад». О</w:t>
      </w:r>
      <w:r w:rsidRPr="00CA06EB">
        <w:rPr>
          <w:rFonts w:eastAsia="Calibri"/>
        </w:rPr>
        <w:t>т</w:t>
      </w:r>
      <w:r w:rsidRPr="00CA06EB">
        <w:rPr>
          <w:rFonts w:eastAsia="Calibri"/>
        </w:rPr>
        <w:lastRenderedPageBreak/>
        <w:t>ношения между родителями воспитанников и законными представителями строятся на догово</w:t>
      </w:r>
      <w:r w:rsidRPr="00CA06EB">
        <w:rPr>
          <w:rFonts w:eastAsia="Calibri"/>
        </w:rPr>
        <w:t>р</w:t>
      </w:r>
      <w:r w:rsidRPr="00CA06EB">
        <w:rPr>
          <w:rFonts w:eastAsia="Calibri"/>
        </w:rPr>
        <w:t>ной основе.</w:t>
      </w:r>
    </w:p>
    <w:p w:rsidR="00CA06EB" w:rsidRPr="00CA06EB" w:rsidRDefault="00CA06EB" w:rsidP="00CA06EB">
      <w:pPr>
        <w:jc w:val="both"/>
        <w:rPr>
          <w:rFonts w:eastAsia="Calibri"/>
        </w:rPr>
      </w:pP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  <w:r w:rsidRPr="00CA06EB">
        <w:rPr>
          <w:rFonts w:eastAsia="Calibri"/>
          <w:b/>
          <w:lang w:eastAsia="en-US"/>
        </w:rPr>
        <w:t>Режим работы</w:t>
      </w:r>
    </w:p>
    <w:p w:rsidR="00CA06EB" w:rsidRPr="00CA06EB" w:rsidRDefault="00CA06EB" w:rsidP="00CA06EB">
      <w:pPr>
        <w:jc w:val="both"/>
        <w:rPr>
          <w:rFonts w:eastAsia="Calibri"/>
          <w:i/>
          <w:lang w:eastAsia="en-US"/>
        </w:rPr>
      </w:pP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 </w:t>
      </w:r>
      <w:r w:rsidR="00BB36B1">
        <w:rPr>
          <w:rFonts w:eastAsia="Calibri"/>
          <w:lang w:eastAsia="en-US"/>
        </w:rPr>
        <w:t xml:space="preserve">       </w:t>
      </w:r>
      <w:r w:rsidRPr="00CA06EB">
        <w:rPr>
          <w:rFonts w:eastAsia="Calibri"/>
          <w:lang w:eastAsia="en-US"/>
        </w:rPr>
        <w:t xml:space="preserve"> В ДОО с. </w:t>
      </w:r>
      <w:proofErr w:type="spellStart"/>
      <w:r w:rsidRPr="00CA06EB">
        <w:rPr>
          <w:rFonts w:eastAsia="Calibri"/>
          <w:lang w:eastAsia="en-US"/>
        </w:rPr>
        <w:t>Норья</w:t>
      </w:r>
      <w:proofErr w:type="spellEnd"/>
      <w:r w:rsidRPr="00CA06EB">
        <w:rPr>
          <w:rFonts w:eastAsia="Calibri"/>
          <w:lang w:eastAsia="en-US"/>
        </w:rPr>
        <w:t xml:space="preserve">  5-тидневная рабочая неделя, 10,5 часов в день: с 7.30 час</w:t>
      </w:r>
      <w:proofErr w:type="gramStart"/>
      <w:r w:rsidRPr="00CA06EB">
        <w:rPr>
          <w:rFonts w:eastAsia="Calibri"/>
          <w:lang w:eastAsia="en-US"/>
        </w:rPr>
        <w:t>.</w:t>
      </w:r>
      <w:proofErr w:type="gramEnd"/>
      <w:r w:rsidRPr="00CA06EB">
        <w:rPr>
          <w:rFonts w:eastAsia="Calibri"/>
          <w:lang w:eastAsia="en-US"/>
        </w:rPr>
        <w:t xml:space="preserve"> </w:t>
      </w:r>
      <w:proofErr w:type="gramStart"/>
      <w:r w:rsidRPr="00CA06EB">
        <w:rPr>
          <w:rFonts w:eastAsia="Calibri"/>
          <w:lang w:eastAsia="en-US"/>
        </w:rPr>
        <w:t>д</w:t>
      </w:r>
      <w:proofErr w:type="gramEnd"/>
      <w:r w:rsidRPr="00CA06EB">
        <w:rPr>
          <w:rFonts w:eastAsia="Calibri"/>
          <w:lang w:eastAsia="en-US"/>
        </w:rPr>
        <w:t xml:space="preserve">о 18.00 час. </w:t>
      </w:r>
    </w:p>
    <w:p w:rsidR="00CA06EB" w:rsidRPr="00CA06EB" w:rsidRDefault="00BB36B1" w:rsidP="00BB36B1">
      <w:p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CA06EB" w:rsidRPr="00CA06EB">
        <w:rPr>
          <w:rFonts w:eastAsia="Calibri"/>
          <w:lang w:eastAsia="en-US"/>
        </w:rPr>
        <w:t>ежедневно, кроме выходных (суббота и воскресенье) и нерабочих, праздничных дней, установле</w:t>
      </w:r>
      <w:r w:rsidR="00CA06EB" w:rsidRPr="00CA06EB">
        <w:rPr>
          <w:rFonts w:eastAsia="Calibri"/>
          <w:lang w:eastAsia="en-US"/>
        </w:rPr>
        <w:t>н</w:t>
      </w:r>
      <w:r w:rsidR="00CA06EB" w:rsidRPr="00CA06EB">
        <w:rPr>
          <w:rFonts w:eastAsia="Calibri"/>
          <w:lang w:eastAsia="en-US"/>
        </w:rPr>
        <w:t>ных законодательством РФ.</w:t>
      </w:r>
    </w:p>
    <w:p w:rsidR="00CA06EB" w:rsidRPr="00CA06EB" w:rsidRDefault="00CA06EB" w:rsidP="00BB36B1">
      <w:pPr>
        <w:ind w:left="284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Режим дня предусматривает: - чёткую ориентацию на возрастные, физические и психологические возможности детей.</w:t>
      </w:r>
    </w:p>
    <w:p w:rsidR="00CA06EB" w:rsidRPr="00CA06EB" w:rsidRDefault="00CA06EB" w:rsidP="00BB36B1">
      <w:pPr>
        <w:ind w:left="284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Продолжительность непосредственной образовательной деятельности (НОД) для детей: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-  раннего возраста с 2 до 3 лет -8-10 минут,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-  4-го года жизни - не более 15 минут,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-  5-го года жизни - не более 20 минут,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-  6-го года жизни - не более 25 минут,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-  7-го года жизни - не более 30 минут.</w:t>
      </w:r>
    </w:p>
    <w:p w:rsidR="00CA06EB" w:rsidRPr="00CA06EB" w:rsidRDefault="00CA06EB" w:rsidP="00BB36B1">
      <w:pPr>
        <w:ind w:left="284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Перерывы между НОД - не менее 10 минут</w:t>
      </w:r>
    </w:p>
    <w:p w:rsidR="00CA06EB" w:rsidRPr="00CA06EB" w:rsidRDefault="00CA06EB" w:rsidP="00CA06EB">
      <w:pPr>
        <w:jc w:val="both"/>
        <w:rPr>
          <w:rFonts w:eastAsia="Calibri"/>
          <w:i/>
          <w:lang w:eastAsia="en-US"/>
        </w:rPr>
      </w:pP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  <w:r w:rsidRPr="00CA06EB">
        <w:rPr>
          <w:rFonts w:eastAsia="Calibri"/>
          <w:b/>
          <w:lang w:eastAsia="en-US"/>
        </w:rPr>
        <w:t>Структура  ДОО</w:t>
      </w:r>
    </w:p>
    <w:p w:rsidR="00CA06EB" w:rsidRPr="00CA06EB" w:rsidRDefault="00CA06EB" w:rsidP="00CA06EB">
      <w:pPr>
        <w:jc w:val="both"/>
        <w:rPr>
          <w:rFonts w:eastAsia="Calibri"/>
          <w:b/>
          <w:i/>
          <w:lang w:eastAsia="en-US"/>
        </w:rPr>
      </w:pPr>
    </w:p>
    <w:p w:rsidR="00CA06EB" w:rsidRPr="00CA06EB" w:rsidRDefault="00CA06EB" w:rsidP="00BB36B1">
      <w:pPr>
        <w:ind w:left="284"/>
        <w:jc w:val="both"/>
        <w:rPr>
          <w:rFonts w:eastAsia="Calibri"/>
          <w:i/>
          <w:lang w:eastAsia="en-US"/>
        </w:rPr>
      </w:pPr>
      <w:r w:rsidRPr="00CA06EB">
        <w:rPr>
          <w:rFonts w:eastAsia="Calibri"/>
          <w:lang w:eastAsia="en-US"/>
        </w:rPr>
        <w:t xml:space="preserve"> В ДОО с. </w:t>
      </w:r>
      <w:proofErr w:type="spellStart"/>
      <w:r w:rsidRPr="00CA06EB">
        <w:rPr>
          <w:rFonts w:eastAsia="Calibri"/>
          <w:lang w:eastAsia="en-US"/>
        </w:rPr>
        <w:t>Норья</w:t>
      </w:r>
      <w:proofErr w:type="spellEnd"/>
      <w:r w:rsidRPr="00CA06EB">
        <w:rPr>
          <w:rFonts w:eastAsia="Calibri"/>
          <w:lang w:eastAsia="en-US"/>
        </w:rPr>
        <w:t xml:space="preserve"> функционирует 2 группы.</w:t>
      </w:r>
    </w:p>
    <w:p w:rsidR="00CA06EB" w:rsidRPr="00CA06EB" w:rsidRDefault="00CA06EB" w:rsidP="00BB36B1">
      <w:pPr>
        <w:ind w:left="284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В соответствии с общеразвивающим видом дошкольного образовательного учреждения определ</w:t>
      </w:r>
      <w:r w:rsidRPr="00CA06EB">
        <w:rPr>
          <w:rFonts w:eastAsia="Calibri"/>
          <w:lang w:eastAsia="en-US"/>
        </w:rPr>
        <w:t>е</w:t>
      </w:r>
      <w:r w:rsidRPr="00CA06EB">
        <w:rPr>
          <w:rFonts w:eastAsia="Calibri"/>
          <w:lang w:eastAsia="en-US"/>
        </w:rPr>
        <w:t>на следующая структура групп ДОУ:</w:t>
      </w:r>
    </w:p>
    <w:p w:rsidR="00CA06EB" w:rsidRPr="00CA06EB" w:rsidRDefault="00BB36B1" w:rsidP="00BB36B1">
      <w:pPr>
        <w:ind w:left="142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 </w:t>
      </w:r>
      <w:r w:rsidR="00CA06EB" w:rsidRPr="00CA06EB">
        <w:rPr>
          <w:rFonts w:eastAsia="Calibri"/>
          <w:lang w:eastAsia="en-US"/>
        </w:rPr>
        <w:t xml:space="preserve">Детский сад с. </w:t>
      </w:r>
      <w:proofErr w:type="spellStart"/>
      <w:r w:rsidR="00CA06EB" w:rsidRPr="00CA06EB">
        <w:rPr>
          <w:rFonts w:eastAsia="Calibri"/>
          <w:lang w:eastAsia="en-US"/>
        </w:rPr>
        <w:t>Норья</w:t>
      </w:r>
      <w:proofErr w:type="spellEnd"/>
      <w:r w:rsidR="00CA06EB" w:rsidRPr="00CA06EB">
        <w:rPr>
          <w:rFonts w:eastAsia="Calibri"/>
          <w:lang w:eastAsia="en-US"/>
        </w:rPr>
        <w:t xml:space="preserve"> рассчитан на 50 мест.</w:t>
      </w:r>
      <w:r w:rsidR="00CA06EB" w:rsidRPr="00CA06EB">
        <w:rPr>
          <w:rFonts w:eastAsia="Calibri"/>
          <w:i/>
          <w:lang w:eastAsia="en-US"/>
        </w:rPr>
        <w:t xml:space="preserve">   </w:t>
      </w:r>
      <w:r w:rsidR="00CA06EB" w:rsidRPr="00CA06EB">
        <w:rPr>
          <w:rFonts w:eastAsia="Calibri"/>
          <w:lang w:eastAsia="en-US"/>
        </w:rPr>
        <w:t>Количество групп – 2:</w:t>
      </w:r>
    </w:p>
    <w:p w:rsidR="00CA06EB" w:rsidRPr="00CA06EB" w:rsidRDefault="00BB36B1" w:rsidP="00CA06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9879A1">
        <w:rPr>
          <w:rFonts w:eastAsia="Calibri"/>
          <w:lang w:eastAsia="en-US"/>
        </w:rPr>
        <w:t>Общее количество детей – 28</w:t>
      </w:r>
      <w:r w:rsidR="00CA06EB" w:rsidRPr="00CA06EB">
        <w:rPr>
          <w:rFonts w:eastAsia="Calibri"/>
          <w:lang w:eastAsia="en-US"/>
        </w:rPr>
        <w:t xml:space="preserve">:     </w:t>
      </w:r>
    </w:p>
    <w:p w:rsidR="00CA06EB" w:rsidRPr="00CA06EB" w:rsidRDefault="009879A1" w:rsidP="00CA06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младшая группа (1,5-5лет) – 11</w:t>
      </w:r>
      <w:r w:rsidR="00CA06EB" w:rsidRPr="00CA06EB">
        <w:rPr>
          <w:rFonts w:eastAsia="Calibri"/>
          <w:lang w:eastAsia="en-US"/>
        </w:rPr>
        <w:t xml:space="preserve"> детей;       </w:t>
      </w:r>
    </w:p>
    <w:p w:rsidR="00CA06EB" w:rsidRPr="00CA06EB" w:rsidRDefault="009879A1" w:rsidP="00CA06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старшая группа (5-7 лет) – 17</w:t>
      </w:r>
      <w:r w:rsidR="00CA06EB" w:rsidRPr="00CA06EB">
        <w:rPr>
          <w:rFonts w:eastAsia="Calibri"/>
          <w:lang w:eastAsia="en-US"/>
        </w:rPr>
        <w:t xml:space="preserve"> детей; 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</w:p>
    <w:p w:rsidR="00CA06EB" w:rsidRPr="0061748E" w:rsidRDefault="0061748E" w:rsidP="0061748E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.</w:t>
      </w:r>
      <w:r w:rsidR="00CA06EB" w:rsidRPr="00CA06EB">
        <w:rPr>
          <w:rFonts w:eastAsia="Calibri"/>
          <w:b/>
          <w:lang w:eastAsia="en-US"/>
        </w:rPr>
        <w:t>Органы самоуправления</w:t>
      </w:r>
    </w:p>
    <w:p w:rsidR="00CA06EB" w:rsidRPr="00CA06EB" w:rsidRDefault="00CA06EB" w:rsidP="00CA06EB">
      <w:pPr>
        <w:jc w:val="both"/>
        <w:rPr>
          <w:rFonts w:eastAsia="Calibri"/>
          <w:i/>
          <w:lang w:eastAsia="en-US"/>
        </w:rPr>
      </w:pP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 Органами самоуправления в соответствии с Уставом  являются: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- общее собрание трудового коллектива,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- педагогический Совет, 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- общее родительское собрание.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</w:t>
      </w: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  <w:r w:rsidRPr="00CA06EB">
        <w:rPr>
          <w:rFonts w:eastAsia="Calibri"/>
          <w:b/>
          <w:lang w:eastAsia="en-US"/>
        </w:rPr>
        <w:t>Особенности организации образовательного процесса</w:t>
      </w: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</w:p>
    <w:p w:rsidR="00CA06EB" w:rsidRPr="00CA06EB" w:rsidRDefault="00BB36B1" w:rsidP="00BB36B1">
      <w:pPr>
        <w:ind w:left="142" w:right="118" w:hanging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CA06EB" w:rsidRPr="00CA06EB">
        <w:rPr>
          <w:rFonts w:eastAsia="Calibri"/>
        </w:rPr>
        <w:t>В основе образовательного процесса лежит взаимодействие педагогического персонала, админ</w:t>
      </w:r>
      <w:r w:rsidR="00CA06EB" w:rsidRPr="00CA06EB">
        <w:rPr>
          <w:rFonts w:eastAsia="Calibri"/>
        </w:rPr>
        <w:t>и</w:t>
      </w:r>
      <w:r w:rsidR="00CA06EB" w:rsidRPr="00CA06EB">
        <w:rPr>
          <w:rFonts w:eastAsia="Calibri"/>
        </w:rPr>
        <w:t>страции и родителей. Основными участниками образовательного процесса являются дети, родит</w:t>
      </w:r>
      <w:r w:rsidR="00CA06EB" w:rsidRPr="00CA06EB">
        <w:rPr>
          <w:rFonts w:eastAsia="Calibri"/>
        </w:rPr>
        <w:t>е</w:t>
      </w:r>
      <w:r w:rsidR="00CA06EB" w:rsidRPr="00CA06EB">
        <w:rPr>
          <w:rFonts w:eastAsia="Calibri"/>
        </w:rPr>
        <w:t>ли, п</w:t>
      </w:r>
      <w:r w:rsidR="00CA06EB" w:rsidRPr="00CA06EB">
        <w:rPr>
          <w:rFonts w:eastAsia="Calibri"/>
        </w:rPr>
        <w:t>е</w:t>
      </w:r>
      <w:r w:rsidR="00CA06EB" w:rsidRPr="00CA06EB">
        <w:rPr>
          <w:rFonts w:eastAsia="Calibri"/>
        </w:rPr>
        <w:t>дагоги.</w:t>
      </w:r>
    </w:p>
    <w:p w:rsidR="00CA06EB" w:rsidRPr="00CA06EB" w:rsidRDefault="00BB36B1" w:rsidP="00BB36B1">
      <w:pPr>
        <w:ind w:left="142" w:right="118" w:hanging="142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CA06EB" w:rsidRPr="00CA06EB">
        <w:rPr>
          <w:rFonts w:eastAsia="Calibri"/>
        </w:rPr>
        <w:t>Образовательный процесс осуществляется по двум режимам - с учетом теплого и холодного пер</w:t>
      </w:r>
      <w:r w:rsidR="00CA06EB" w:rsidRPr="00CA06EB">
        <w:rPr>
          <w:rFonts w:eastAsia="Calibri"/>
        </w:rPr>
        <w:t>и</w:t>
      </w:r>
      <w:r w:rsidR="00CA06EB" w:rsidRPr="00CA06EB">
        <w:rPr>
          <w:rFonts w:eastAsia="Calibri"/>
        </w:rPr>
        <w:t>ода года.</w:t>
      </w:r>
    </w:p>
    <w:p w:rsidR="00CA06EB" w:rsidRPr="00CA06EB" w:rsidRDefault="00BB36B1" w:rsidP="00BB36B1">
      <w:pPr>
        <w:ind w:left="142" w:right="260" w:hanging="142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CA06EB" w:rsidRPr="00CA06EB">
        <w:rPr>
          <w:rFonts w:eastAsia="Calibri"/>
        </w:rPr>
        <w:t xml:space="preserve">Содержание программы представлено по пяти образовательным областям, заданным ФГОС </w:t>
      </w:r>
      <w:proofErr w:type="gramStart"/>
      <w:r w:rsidR="00CA06EB" w:rsidRPr="00CA06EB">
        <w:rPr>
          <w:rFonts w:eastAsia="Calibri"/>
        </w:rPr>
        <w:t>ДО</w:t>
      </w:r>
      <w:proofErr w:type="gramEnd"/>
      <w:r w:rsidR="00CA06EB" w:rsidRPr="00CA06EB">
        <w:rPr>
          <w:rFonts w:eastAsia="Calibri"/>
        </w:rPr>
        <w:t>: социально-коммуникативное, познавательное, речевое, художественно-эстетическое и физич</w:t>
      </w:r>
      <w:r w:rsidR="00CA06EB" w:rsidRPr="00CA06EB">
        <w:rPr>
          <w:rFonts w:eastAsia="Calibri"/>
        </w:rPr>
        <w:t>е</w:t>
      </w:r>
      <w:r w:rsidR="00CA06EB" w:rsidRPr="00CA06EB">
        <w:rPr>
          <w:rFonts w:eastAsia="Calibri"/>
        </w:rPr>
        <w:t>ское ра</w:t>
      </w:r>
      <w:r w:rsidR="00CA06EB" w:rsidRPr="00CA06EB">
        <w:rPr>
          <w:rFonts w:eastAsia="Calibri"/>
        </w:rPr>
        <w:t>з</w:t>
      </w:r>
      <w:r w:rsidR="00CA06EB" w:rsidRPr="00CA06EB">
        <w:rPr>
          <w:rFonts w:eastAsia="Calibri"/>
        </w:rPr>
        <w:t>витие.</w:t>
      </w:r>
    </w:p>
    <w:p w:rsidR="00CA06EB" w:rsidRPr="00CA06EB" w:rsidRDefault="00BB36B1" w:rsidP="00BB36B1">
      <w:pPr>
        <w:ind w:left="142" w:right="260" w:hanging="142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CA06EB" w:rsidRPr="00CA06EB">
        <w:rPr>
          <w:rFonts w:eastAsia="Calibri"/>
        </w:rPr>
        <w:t>Основные формы организации образовательного процесса:</w:t>
      </w:r>
    </w:p>
    <w:p w:rsidR="00CA06EB" w:rsidRPr="00CA06EB" w:rsidRDefault="00CA06EB" w:rsidP="00E77FB5">
      <w:pPr>
        <w:ind w:left="142" w:right="260"/>
        <w:jc w:val="both"/>
        <w:rPr>
          <w:rFonts w:eastAsia="Calibri"/>
        </w:rPr>
      </w:pPr>
      <w:r w:rsidRPr="00CA06EB">
        <w:rPr>
          <w:rFonts w:eastAsia="Calibri"/>
        </w:rPr>
        <w:t>-совместная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</w:t>
      </w:r>
      <w:r w:rsidRPr="00CA06EB">
        <w:rPr>
          <w:rFonts w:eastAsia="Calibri"/>
        </w:rPr>
        <w:t>м</w:t>
      </w:r>
      <w:r w:rsidRPr="00CA06EB">
        <w:rPr>
          <w:rFonts w:eastAsia="Calibri"/>
        </w:rPr>
        <w:t>ных моментов;</w:t>
      </w:r>
    </w:p>
    <w:p w:rsidR="00CA06EB" w:rsidRPr="00CA06EB" w:rsidRDefault="00CA06EB" w:rsidP="00E77FB5">
      <w:pPr>
        <w:ind w:left="142" w:right="260"/>
        <w:jc w:val="both"/>
        <w:rPr>
          <w:rFonts w:eastAsia="Calibri"/>
        </w:rPr>
      </w:pPr>
      <w:r w:rsidRPr="00CA06EB">
        <w:rPr>
          <w:rFonts w:eastAsia="Calibri"/>
        </w:rPr>
        <w:t>-самостоятельная деятельность воспитанников.</w:t>
      </w:r>
    </w:p>
    <w:p w:rsidR="00CA06EB" w:rsidRPr="00CA06EB" w:rsidRDefault="00CA06EB" w:rsidP="00E77FB5">
      <w:pPr>
        <w:ind w:left="142" w:right="260"/>
        <w:jc w:val="both"/>
        <w:rPr>
          <w:rFonts w:eastAsia="Calibri"/>
        </w:rPr>
      </w:pPr>
      <w:r w:rsidRPr="00CA06EB">
        <w:rPr>
          <w:rFonts w:eastAsia="Calibri"/>
        </w:rPr>
        <w:t xml:space="preserve">В работе с детьми педагоги используют образовательные технологии </w:t>
      </w:r>
      <w:proofErr w:type="spellStart"/>
      <w:r w:rsidRPr="00CA06EB">
        <w:rPr>
          <w:rFonts w:eastAsia="Calibri"/>
        </w:rPr>
        <w:t>деятельностного</w:t>
      </w:r>
      <w:proofErr w:type="spellEnd"/>
      <w:r w:rsidRPr="00CA06EB">
        <w:rPr>
          <w:rFonts w:eastAsia="Calibri"/>
        </w:rPr>
        <w:t xml:space="preserve"> типа: ра</w:t>
      </w:r>
      <w:r w:rsidRPr="00CA06EB">
        <w:rPr>
          <w:rFonts w:eastAsia="Calibri"/>
        </w:rPr>
        <w:t>з</w:t>
      </w:r>
      <w:r w:rsidRPr="00CA06EB">
        <w:rPr>
          <w:rFonts w:eastAsia="Calibri"/>
        </w:rPr>
        <w:t>вивающего обучения, проблемного обучения, проектную деятельность.</w:t>
      </w:r>
    </w:p>
    <w:p w:rsidR="00CA06EB" w:rsidRPr="00CA06EB" w:rsidRDefault="00CA06EB" w:rsidP="00E77FB5">
      <w:pPr>
        <w:ind w:left="142" w:right="260"/>
        <w:jc w:val="both"/>
        <w:rPr>
          <w:rFonts w:eastAsia="Calibri"/>
        </w:rPr>
      </w:pPr>
      <w:r w:rsidRPr="00CA06EB">
        <w:rPr>
          <w:rFonts w:eastAsia="Calibri"/>
        </w:rPr>
        <w:lastRenderedPageBreak/>
        <w:t>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</w:t>
      </w:r>
      <w:r w:rsidRPr="00CA06EB">
        <w:rPr>
          <w:rFonts w:eastAsia="Calibri"/>
        </w:rPr>
        <w:t>ь</w:t>
      </w:r>
      <w:r w:rsidRPr="00CA06EB">
        <w:rPr>
          <w:rFonts w:eastAsia="Calibri"/>
        </w:rPr>
        <w:t xml:space="preserve">ного образования и включает время, отведенное </w:t>
      </w:r>
      <w:proofErr w:type="gramStart"/>
      <w:r w:rsidRPr="00CA06EB">
        <w:rPr>
          <w:rFonts w:eastAsia="Calibri"/>
        </w:rPr>
        <w:t>на</w:t>
      </w:r>
      <w:proofErr w:type="gramEnd"/>
      <w:r w:rsidRPr="00CA06EB">
        <w:rPr>
          <w:rFonts w:eastAsia="Calibri"/>
        </w:rPr>
        <w:t>:</w:t>
      </w:r>
    </w:p>
    <w:p w:rsidR="00CA06EB" w:rsidRPr="00CA06EB" w:rsidRDefault="00CA06EB" w:rsidP="00E77FB5">
      <w:pPr>
        <w:ind w:left="142" w:right="260"/>
        <w:jc w:val="both"/>
        <w:rPr>
          <w:rFonts w:eastAsia="Calibri"/>
        </w:rPr>
      </w:pPr>
      <w:r w:rsidRPr="00CA06EB">
        <w:rPr>
          <w:rFonts w:eastAsia="Calibri"/>
        </w:rPr>
        <w:t>-образовательную деятельность, осуществляемую в процессе организации различных видов де</w:t>
      </w:r>
      <w:r w:rsidRPr="00CA06EB">
        <w:rPr>
          <w:rFonts w:eastAsia="Calibri"/>
        </w:rPr>
        <w:t>т</w:t>
      </w:r>
      <w:r w:rsidRPr="00CA06EB">
        <w:rPr>
          <w:rFonts w:eastAsia="Calibri"/>
        </w:rPr>
        <w:t>ской деятельности;</w:t>
      </w:r>
    </w:p>
    <w:p w:rsidR="00CA06EB" w:rsidRPr="00CA06EB" w:rsidRDefault="00CA06EB" w:rsidP="00E77FB5">
      <w:pPr>
        <w:ind w:left="142" w:right="260"/>
        <w:jc w:val="both"/>
        <w:rPr>
          <w:rFonts w:eastAsia="Calibri"/>
        </w:rPr>
      </w:pPr>
      <w:r w:rsidRPr="00CA06EB">
        <w:rPr>
          <w:rFonts w:eastAsia="Calibri"/>
        </w:rPr>
        <w:t>-образовательную деятельность, осуществляемую в ходе режимных моментов;</w:t>
      </w:r>
    </w:p>
    <w:p w:rsidR="00CA06EB" w:rsidRPr="00CA06EB" w:rsidRDefault="00CA06EB" w:rsidP="00E77FB5">
      <w:pPr>
        <w:ind w:left="142" w:right="260"/>
        <w:jc w:val="both"/>
        <w:rPr>
          <w:rFonts w:eastAsia="Calibri"/>
        </w:rPr>
      </w:pPr>
      <w:r w:rsidRPr="00CA06EB">
        <w:rPr>
          <w:rFonts w:eastAsia="Calibri"/>
        </w:rPr>
        <w:t>- самостоятельную деятельность;</w:t>
      </w:r>
    </w:p>
    <w:p w:rsidR="00CA06EB" w:rsidRPr="00CA06EB" w:rsidRDefault="00CA06EB" w:rsidP="00E77FB5">
      <w:pPr>
        <w:ind w:left="142" w:right="260"/>
        <w:jc w:val="both"/>
        <w:rPr>
          <w:rFonts w:eastAsia="Calibri"/>
        </w:rPr>
      </w:pPr>
      <w:r w:rsidRPr="00CA06EB">
        <w:rPr>
          <w:rFonts w:eastAsia="Calibri"/>
        </w:rPr>
        <w:t>- взаимодействие с семьями детей.</w:t>
      </w:r>
    </w:p>
    <w:p w:rsidR="00CA06EB" w:rsidRPr="00CA06EB" w:rsidRDefault="00CA06EB" w:rsidP="00E77FB5">
      <w:pPr>
        <w:ind w:left="142" w:right="260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Учебный п</w:t>
      </w:r>
      <w:r w:rsidR="0061748E">
        <w:rPr>
          <w:rFonts w:eastAsia="Calibri"/>
          <w:lang w:eastAsia="en-US"/>
        </w:rPr>
        <w:t xml:space="preserve">роцесс ДОО д/с  </w:t>
      </w:r>
      <w:proofErr w:type="spellStart"/>
      <w:proofErr w:type="gramStart"/>
      <w:r w:rsidR="0061748E">
        <w:rPr>
          <w:rFonts w:eastAsia="Calibri"/>
          <w:lang w:eastAsia="en-US"/>
        </w:rPr>
        <w:t>с</w:t>
      </w:r>
      <w:proofErr w:type="spellEnd"/>
      <w:proofErr w:type="gramEnd"/>
      <w:r w:rsidR="0061748E">
        <w:rPr>
          <w:rFonts w:eastAsia="Calibri"/>
          <w:lang w:eastAsia="en-US"/>
        </w:rPr>
        <w:t xml:space="preserve">. </w:t>
      </w:r>
      <w:proofErr w:type="spellStart"/>
      <w:r w:rsidR="0061748E">
        <w:rPr>
          <w:rFonts w:eastAsia="Calibri"/>
          <w:lang w:eastAsia="en-US"/>
        </w:rPr>
        <w:t>Норья</w:t>
      </w:r>
      <w:proofErr w:type="spellEnd"/>
      <w:r w:rsidR="0061748E">
        <w:rPr>
          <w:rFonts w:eastAsia="Calibri"/>
          <w:lang w:eastAsia="en-US"/>
        </w:rPr>
        <w:t xml:space="preserve">  в 2021</w:t>
      </w:r>
      <w:r w:rsidRPr="00CA06EB">
        <w:rPr>
          <w:rFonts w:eastAsia="Calibri"/>
          <w:lang w:eastAsia="en-US"/>
        </w:rPr>
        <w:t xml:space="preserve"> -202</w:t>
      </w:r>
      <w:r w:rsidR="0061748E">
        <w:rPr>
          <w:rFonts w:eastAsia="Calibri"/>
          <w:lang w:eastAsia="en-US"/>
        </w:rPr>
        <w:t>2</w:t>
      </w:r>
      <w:r w:rsidRPr="00CA06EB">
        <w:rPr>
          <w:rFonts w:eastAsia="Calibri"/>
          <w:lang w:eastAsia="en-US"/>
        </w:rPr>
        <w:t xml:space="preserve"> учебном году был организован в соответствии с годовым календарным учебным графиком и учебным планом.</w:t>
      </w:r>
    </w:p>
    <w:p w:rsidR="00CA06EB" w:rsidRPr="00CA06EB" w:rsidRDefault="00CA06EB" w:rsidP="00E77FB5">
      <w:pPr>
        <w:ind w:left="142" w:right="260"/>
        <w:jc w:val="both"/>
        <w:rPr>
          <w:color w:val="000000"/>
        </w:rPr>
      </w:pPr>
      <w:r w:rsidRPr="00CA06EB">
        <w:rPr>
          <w:rFonts w:eastAsia="Calibri"/>
          <w:lang w:eastAsia="en-US"/>
        </w:rPr>
        <w:t>Язык обучения и воспитания детей</w:t>
      </w:r>
      <w:r w:rsidRPr="00CA06EB">
        <w:rPr>
          <w:color w:val="000000"/>
          <w:lang w:val="tt-RU"/>
        </w:rPr>
        <w:t>: русский и удмуртский</w:t>
      </w:r>
      <w:r w:rsidRPr="00CA06EB">
        <w:rPr>
          <w:color w:val="000000"/>
        </w:rPr>
        <w:t>.</w:t>
      </w:r>
    </w:p>
    <w:p w:rsidR="00E77FB5" w:rsidRDefault="00E77FB5" w:rsidP="00CA06EB">
      <w:pPr>
        <w:jc w:val="center"/>
        <w:rPr>
          <w:rFonts w:eastAsia="Calibri"/>
          <w:b/>
          <w:lang w:eastAsia="en-US"/>
        </w:rPr>
      </w:pP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  <w:r w:rsidRPr="00CA06EB">
        <w:rPr>
          <w:rFonts w:eastAsia="Calibri"/>
          <w:b/>
          <w:lang w:eastAsia="en-US"/>
        </w:rPr>
        <w:t>Кадровый потенциал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Педагогический состав:  воспитателей – 3  </w:t>
      </w: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Всего:  педагогических работников – 4 (музыкальный руководитель по совместительству)</w:t>
      </w: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Образовательный ценз:  1 -  с высшим образованием;</w:t>
      </w: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                                          3 -  со средним профессиональным образованием.</w:t>
      </w: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Стаж работы педагогических работников:</w:t>
      </w: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2 –  более 30 лет;</w:t>
      </w: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2 -    более 20 лет</w:t>
      </w: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Категория педагогических работников:</w:t>
      </w: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2 – 1 квалификационная  категория; </w:t>
      </w: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2 –  без категории</w:t>
      </w:r>
    </w:p>
    <w:p w:rsidR="00CA06EB" w:rsidRPr="00CA06EB" w:rsidRDefault="00CA06EB" w:rsidP="00E77FB5">
      <w:pPr>
        <w:ind w:left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Всего в учреждении  работают: 15  сотрудников.</w:t>
      </w:r>
    </w:p>
    <w:tbl>
      <w:tblPr>
        <w:tblStyle w:val="110"/>
        <w:tblW w:w="7971" w:type="dxa"/>
        <w:tblInd w:w="675" w:type="dxa"/>
        <w:tblLook w:val="04A0" w:firstRow="1" w:lastRow="0" w:firstColumn="1" w:lastColumn="0" w:noHBand="0" w:noVBand="1"/>
      </w:tblPr>
      <w:tblGrid>
        <w:gridCol w:w="7971"/>
      </w:tblGrid>
      <w:tr w:rsidR="00CA06EB" w:rsidRPr="00CA06EB" w:rsidTr="00FB7312"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CA06EB" w:rsidRPr="00CA06EB" w:rsidRDefault="00CA06EB" w:rsidP="00CA06EB">
            <w:pPr>
              <w:rPr>
                <w:b/>
                <w:i/>
              </w:rPr>
            </w:pPr>
          </w:p>
        </w:tc>
      </w:tr>
    </w:tbl>
    <w:p w:rsidR="00CA06EB" w:rsidRPr="00CA06EB" w:rsidRDefault="00CA06EB" w:rsidP="00E77FB5">
      <w:pPr>
        <w:spacing w:after="200" w:line="276" w:lineRule="auto"/>
        <w:ind w:firstLine="142"/>
        <w:jc w:val="center"/>
        <w:rPr>
          <w:rFonts w:eastAsia="Calibri"/>
          <w:b/>
          <w:lang w:eastAsia="en-US"/>
        </w:rPr>
      </w:pPr>
      <w:r w:rsidRPr="00CA06EB">
        <w:rPr>
          <w:rFonts w:eastAsia="Calibri"/>
          <w:b/>
          <w:lang w:eastAsia="en-US"/>
        </w:rPr>
        <w:t>Перечень реализуемых программ</w:t>
      </w:r>
    </w:p>
    <w:p w:rsidR="00CA06EB" w:rsidRPr="00CA06EB" w:rsidRDefault="00CA06EB" w:rsidP="00E77FB5">
      <w:pPr>
        <w:ind w:firstLine="142"/>
        <w:jc w:val="both"/>
        <w:rPr>
          <w:rFonts w:eastAsia="Calibri"/>
          <w:lang w:eastAsia="en-US"/>
        </w:rPr>
      </w:pPr>
      <w:r w:rsidRPr="00CA06EB">
        <w:rPr>
          <w:rFonts w:eastAsia="Calibri"/>
        </w:rPr>
        <w:t xml:space="preserve"> Основная общеобразовательная  программа ДОУ разработана на основе  примерной  программы «От рождения до школы»  под редакцией Н.Е. </w:t>
      </w:r>
      <w:proofErr w:type="spellStart"/>
      <w:r w:rsidRPr="00CA06EB">
        <w:rPr>
          <w:rFonts w:eastAsia="Calibri"/>
        </w:rPr>
        <w:t>Вераксы</w:t>
      </w:r>
      <w:proofErr w:type="spellEnd"/>
    </w:p>
    <w:p w:rsidR="00CA06EB" w:rsidRPr="00CA06EB" w:rsidRDefault="00CA06EB" w:rsidP="00E77FB5">
      <w:pPr>
        <w:ind w:firstLine="142"/>
        <w:jc w:val="both"/>
        <w:rPr>
          <w:rFonts w:eastAsia="Calibri"/>
        </w:rPr>
      </w:pPr>
      <w:r w:rsidRPr="00CA06EB">
        <w:rPr>
          <w:rFonts w:eastAsia="Calibri"/>
        </w:rPr>
        <w:t xml:space="preserve"> дополнительные программы:</w:t>
      </w:r>
    </w:p>
    <w:p w:rsidR="00CA06EB" w:rsidRPr="00CA06EB" w:rsidRDefault="00CA06EB" w:rsidP="00E77FB5">
      <w:pPr>
        <w:ind w:firstLine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>- «</w:t>
      </w:r>
      <w:proofErr w:type="spellStart"/>
      <w:r w:rsidRPr="00CA06EB">
        <w:rPr>
          <w:rFonts w:eastAsia="Calibri"/>
          <w:lang w:eastAsia="en-US"/>
        </w:rPr>
        <w:t>Зарни</w:t>
      </w:r>
      <w:proofErr w:type="spellEnd"/>
      <w:r w:rsidRPr="00CA06EB">
        <w:rPr>
          <w:rFonts w:eastAsia="Calibri"/>
          <w:lang w:eastAsia="en-US"/>
        </w:rPr>
        <w:t xml:space="preserve"> бугор» Е.А. Николаевой</w:t>
      </w:r>
    </w:p>
    <w:p w:rsidR="00CA06EB" w:rsidRPr="00CA06EB" w:rsidRDefault="00CA06EB" w:rsidP="00E77FB5">
      <w:pPr>
        <w:ind w:firstLine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- «Основы безопасности детей дошкольного возраста» под ред. Авдеевой Н.И., Князевой Л.М., </w:t>
      </w:r>
      <w:proofErr w:type="spellStart"/>
      <w:r w:rsidRPr="00CA06EB">
        <w:rPr>
          <w:rFonts w:eastAsia="Calibri"/>
          <w:lang w:eastAsia="en-US"/>
        </w:rPr>
        <w:t>Стеркиной</w:t>
      </w:r>
      <w:proofErr w:type="spellEnd"/>
      <w:r w:rsidRPr="00CA06EB">
        <w:rPr>
          <w:rFonts w:eastAsia="Calibri"/>
          <w:lang w:eastAsia="en-US"/>
        </w:rPr>
        <w:t xml:space="preserve"> Р.Б.</w:t>
      </w:r>
    </w:p>
    <w:p w:rsidR="00CA06EB" w:rsidRPr="00CA06EB" w:rsidRDefault="00CA06EB" w:rsidP="00E77FB5">
      <w:pPr>
        <w:ind w:firstLine="142"/>
        <w:jc w:val="both"/>
        <w:rPr>
          <w:rFonts w:eastAsia="Calibri"/>
          <w:lang w:eastAsia="en-US"/>
        </w:rPr>
      </w:pPr>
      <w:r w:rsidRPr="00CA06EB">
        <w:rPr>
          <w:rFonts w:eastAsia="Calibri"/>
          <w:lang w:eastAsia="en-US"/>
        </w:rPr>
        <w:t xml:space="preserve">- Физическое развитие: </w:t>
      </w:r>
      <w:proofErr w:type="spellStart"/>
      <w:r w:rsidRPr="00CA06EB">
        <w:rPr>
          <w:rFonts w:eastAsia="Calibri"/>
          <w:lang w:eastAsia="en-US"/>
        </w:rPr>
        <w:t>Л.И.Пензулаева</w:t>
      </w:r>
      <w:proofErr w:type="spellEnd"/>
      <w:r w:rsidRPr="00CA06EB">
        <w:rPr>
          <w:rFonts w:eastAsia="Calibri"/>
          <w:lang w:eastAsia="en-US"/>
        </w:rPr>
        <w:t xml:space="preserve">  «Физкультурные занятия в детском саду»;</w:t>
      </w: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  <w:r w:rsidRPr="00CA06EB">
        <w:rPr>
          <w:rFonts w:eastAsia="Calibri"/>
          <w:b/>
          <w:lang w:eastAsia="en-US"/>
        </w:rPr>
        <w:t>Преемственность в работе ДОО и школы</w:t>
      </w: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</w:p>
    <w:p w:rsidR="00CA06EB" w:rsidRPr="00CA06EB" w:rsidRDefault="00CA06EB" w:rsidP="00E77FB5">
      <w:pPr>
        <w:ind w:left="142" w:hanging="142"/>
        <w:jc w:val="both"/>
        <w:rPr>
          <w:rFonts w:eastAsia="Calibri"/>
          <w:b/>
          <w:i/>
          <w:lang w:eastAsia="en-US"/>
        </w:rPr>
      </w:pPr>
      <w:r w:rsidRPr="00CA06EB">
        <w:rPr>
          <w:rFonts w:eastAsia="Calibri"/>
          <w:lang w:eastAsia="en-US"/>
        </w:rPr>
        <w:t xml:space="preserve">  Преемственность с МОУ СОШ с. </w:t>
      </w:r>
      <w:proofErr w:type="spellStart"/>
      <w:r w:rsidRPr="00CA06EB">
        <w:rPr>
          <w:rFonts w:eastAsia="Calibri"/>
          <w:lang w:eastAsia="en-US"/>
        </w:rPr>
        <w:t>Норья</w:t>
      </w:r>
      <w:proofErr w:type="spellEnd"/>
      <w:r w:rsidRPr="00CA06EB">
        <w:rPr>
          <w:rFonts w:eastAsia="Calibri"/>
          <w:lang w:eastAsia="en-US"/>
        </w:rPr>
        <w:t xml:space="preserve"> осуществляется по плану взаимодействия, в соответствии с которым  проводятся методические встречи, праздники, смотры, конкурсы и другие мероприятия  в ДОУ и школе.</w:t>
      </w:r>
    </w:p>
    <w:p w:rsidR="00CA06EB" w:rsidRPr="00CA06EB" w:rsidRDefault="00E77FB5" w:rsidP="00E77FB5">
      <w:pPr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CA06EB" w:rsidRPr="00CA06EB">
        <w:rPr>
          <w:rFonts w:eastAsia="Calibri"/>
          <w:lang w:eastAsia="en-US"/>
        </w:rPr>
        <w:t xml:space="preserve"> Практика нашего ДОУ показывает, что дети, получающие дошкольное образование в детском с</w:t>
      </w:r>
      <w:r w:rsidR="00CA06EB" w:rsidRPr="00CA06EB">
        <w:rPr>
          <w:rFonts w:eastAsia="Calibri"/>
          <w:lang w:eastAsia="en-US"/>
        </w:rPr>
        <w:t>а</w:t>
      </w:r>
      <w:r w:rsidR="00CA06EB" w:rsidRPr="00CA06EB">
        <w:rPr>
          <w:rFonts w:eastAsia="Calibri"/>
          <w:lang w:eastAsia="en-US"/>
        </w:rPr>
        <w:t>ду, имеют более тесное взаимодействие с младшими школьниками, будущим учителем, раскрепощ</w:t>
      </w:r>
      <w:r w:rsidR="00CA06EB" w:rsidRPr="00CA06EB">
        <w:rPr>
          <w:rFonts w:eastAsia="Calibri"/>
          <w:lang w:eastAsia="en-US"/>
        </w:rPr>
        <w:t>а</w:t>
      </w:r>
      <w:r w:rsidR="00CA06EB" w:rsidRPr="00CA06EB">
        <w:rPr>
          <w:rFonts w:eastAsia="Calibri"/>
          <w:lang w:eastAsia="en-US"/>
        </w:rPr>
        <w:t>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</w:p>
    <w:p w:rsidR="00CA06EB" w:rsidRPr="00CA06EB" w:rsidRDefault="00CA06EB" w:rsidP="00CA06EB">
      <w:pPr>
        <w:jc w:val="center"/>
        <w:rPr>
          <w:rFonts w:eastAsia="Calibri"/>
          <w:b/>
          <w:lang w:eastAsia="en-US"/>
        </w:rPr>
      </w:pPr>
      <w:r w:rsidRPr="00CA06EB">
        <w:rPr>
          <w:rFonts w:eastAsia="Calibri"/>
          <w:b/>
          <w:lang w:eastAsia="en-US"/>
        </w:rPr>
        <w:t>Социальное партнёрство с  учреждениями</w:t>
      </w:r>
    </w:p>
    <w:p w:rsidR="00CA06EB" w:rsidRPr="00CA06EB" w:rsidRDefault="00CA06EB" w:rsidP="00CA06EB">
      <w:pPr>
        <w:jc w:val="both"/>
        <w:rPr>
          <w:rFonts w:eastAsia="Calibri"/>
          <w:i/>
          <w:lang w:eastAsia="en-US"/>
        </w:rPr>
      </w:pPr>
    </w:p>
    <w:p w:rsidR="00CA06EB" w:rsidRPr="00CA06EB" w:rsidRDefault="00E77FB5" w:rsidP="00E77FB5">
      <w:pPr>
        <w:ind w:left="142" w:right="118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CA06EB" w:rsidRPr="00CA06EB">
        <w:rPr>
          <w:rFonts w:eastAsia="Calibri"/>
          <w:lang w:eastAsia="en-US"/>
        </w:rPr>
        <w:t xml:space="preserve">В ДОУ разработана определенная дидактическая последовательность ознакомления дошкольников с социумом ближайшего окружения, которая успешно осуществляется на практике.  При наличии </w:t>
      </w:r>
      <w:r w:rsidR="00CA06EB" w:rsidRPr="00CA06EB">
        <w:rPr>
          <w:rFonts w:eastAsia="Calibri"/>
          <w:lang w:eastAsia="en-US"/>
        </w:rPr>
        <w:lastRenderedPageBreak/>
        <w:t>г</w:t>
      </w:r>
      <w:r w:rsidR="00CA06EB" w:rsidRPr="00CA06EB">
        <w:rPr>
          <w:rFonts w:eastAsia="Calibri"/>
          <w:lang w:eastAsia="en-US"/>
        </w:rPr>
        <w:t>о</w:t>
      </w:r>
      <w:r w:rsidR="00CA06EB" w:rsidRPr="00CA06EB">
        <w:rPr>
          <w:rFonts w:eastAsia="Calibri"/>
          <w:lang w:eastAsia="en-US"/>
        </w:rPr>
        <w:t xml:space="preserve">довых планов взаимодействия наиболее тесные связи установлены с  МОУ СОШ с. </w:t>
      </w:r>
      <w:proofErr w:type="spellStart"/>
      <w:r w:rsidR="00CA06EB" w:rsidRPr="00CA06EB">
        <w:rPr>
          <w:rFonts w:eastAsia="Calibri"/>
          <w:lang w:eastAsia="en-US"/>
        </w:rPr>
        <w:t>Норья</w:t>
      </w:r>
      <w:proofErr w:type="spellEnd"/>
      <w:r w:rsidR="00CA06EB" w:rsidRPr="00CA06EB">
        <w:rPr>
          <w:rFonts w:eastAsia="Calibri"/>
          <w:lang w:eastAsia="en-US"/>
        </w:rPr>
        <w:t xml:space="preserve">, ПЧ с. </w:t>
      </w:r>
      <w:proofErr w:type="spellStart"/>
      <w:r w:rsidR="00CA06EB" w:rsidRPr="00CA06EB">
        <w:rPr>
          <w:rFonts w:eastAsia="Calibri"/>
          <w:lang w:eastAsia="en-US"/>
        </w:rPr>
        <w:t>Н</w:t>
      </w:r>
      <w:r w:rsidR="00CA06EB" w:rsidRPr="00CA06EB">
        <w:rPr>
          <w:rFonts w:eastAsia="Calibri"/>
          <w:lang w:eastAsia="en-US"/>
        </w:rPr>
        <w:t>о</w:t>
      </w:r>
      <w:r w:rsidR="00CA06EB" w:rsidRPr="00CA06EB">
        <w:rPr>
          <w:rFonts w:eastAsia="Calibri"/>
          <w:lang w:eastAsia="en-US"/>
        </w:rPr>
        <w:t>рья</w:t>
      </w:r>
      <w:proofErr w:type="spellEnd"/>
      <w:r w:rsidR="00CA06EB" w:rsidRPr="00CA06EB">
        <w:rPr>
          <w:rFonts w:eastAsia="Calibri"/>
          <w:lang w:eastAsia="en-US"/>
        </w:rPr>
        <w:t>, библиотекой</w:t>
      </w:r>
    </w:p>
    <w:p w:rsidR="00CA06EB" w:rsidRPr="00CA06EB" w:rsidRDefault="00CA06EB" w:rsidP="00E77FB5">
      <w:pPr>
        <w:ind w:left="142" w:hanging="142"/>
        <w:jc w:val="both"/>
        <w:rPr>
          <w:rFonts w:eastAsia="Calibri"/>
          <w:lang w:eastAsia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379"/>
      </w:tblGrid>
      <w:tr w:rsidR="00CA06EB" w:rsidRPr="00CA06EB" w:rsidTr="00E77FB5">
        <w:tc>
          <w:tcPr>
            <w:tcW w:w="3827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>Учреждение</w:t>
            </w:r>
          </w:p>
        </w:tc>
        <w:tc>
          <w:tcPr>
            <w:tcW w:w="6379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>Мероприятия</w:t>
            </w:r>
          </w:p>
        </w:tc>
      </w:tr>
      <w:tr w:rsidR="00CA06EB" w:rsidRPr="00CA06EB" w:rsidTr="00E77FB5">
        <w:tc>
          <w:tcPr>
            <w:tcW w:w="3827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Школа </w:t>
            </w:r>
          </w:p>
        </w:tc>
        <w:tc>
          <w:tcPr>
            <w:tcW w:w="6379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 Экскурсии</w:t>
            </w:r>
          </w:p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 Просмотр открытых занятий</w:t>
            </w:r>
          </w:p>
        </w:tc>
      </w:tr>
      <w:tr w:rsidR="00CA06EB" w:rsidRPr="00CA06EB" w:rsidTr="00E77FB5">
        <w:tc>
          <w:tcPr>
            <w:tcW w:w="3827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Библиотека </w:t>
            </w:r>
          </w:p>
        </w:tc>
        <w:tc>
          <w:tcPr>
            <w:tcW w:w="6379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 Экскурсии, тематические беседы, игры</w:t>
            </w:r>
          </w:p>
        </w:tc>
      </w:tr>
      <w:tr w:rsidR="00CA06EB" w:rsidRPr="00CA06EB" w:rsidTr="00E77FB5">
        <w:tc>
          <w:tcPr>
            <w:tcW w:w="3827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Пожарная часть </w:t>
            </w:r>
          </w:p>
        </w:tc>
        <w:tc>
          <w:tcPr>
            <w:tcW w:w="6379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 Экскурсии, </w:t>
            </w:r>
          </w:p>
        </w:tc>
      </w:tr>
      <w:tr w:rsidR="00CA06EB" w:rsidRPr="00CA06EB" w:rsidTr="00E77FB5">
        <w:tc>
          <w:tcPr>
            <w:tcW w:w="3827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>Администрация села</w:t>
            </w:r>
          </w:p>
        </w:tc>
        <w:tc>
          <w:tcPr>
            <w:tcW w:w="6379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Участие в митинге, посвященному Дню Победы </w:t>
            </w:r>
          </w:p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 Поздравление с Днем Защитника Отечества</w:t>
            </w:r>
          </w:p>
        </w:tc>
      </w:tr>
      <w:tr w:rsidR="00CA06EB" w:rsidRPr="00CA06EB" w:rsidTr="00E77FB5">
        <w:tc>
          <w:tcPr>
            <w:tcW w:w="3827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A06EB">
              <w:rPr>
                <w:rFonts w:eastAsia="Calibri"/>
                <w:lang w:eastAsia="en-US"/>
              </w:rPr>
              <w:t>Норьинская</w:t>
            </w:r>
            <w:proofErr w:type="spellEnd"/>
            <w:r w:rsidRPr="00CA06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A06EB">
              <w:rPr>
                <w:rFonts w:eastAsia="Calibri"/>
                <w:lang w:eastAsia="en-US"/>
              </w:rPr>
              <w:t>учасковая</w:t>
            </w:r>
            <w:proofErr w:type="spellEnd"/>
            <w:r w:rsidRPr="00CA06EB">
              <w:rPr>
                <w:rFonts w:eastAsia="Calibri"/>
                <w:lang w:eastAsia="en-US"/>
              </w:rPr>
              <w:t xml:space="preserve"> больница </w:t>
            </w:r>
          </w:p>
        </w:tc>
        <w:tc>
          <w:tcPr>
            <w:tcW w:w="6379" w:type="dxa"/>
          </w:tcPr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 Проводят консультации</w:t>
            </w:r>
          </w:p>
          <w:p w:rsidR="00CA06EB" w:rsidRPr="00CA06EB" w:rsidRDefault="00CA06EB" w:rsidP="00CA06EB">
            <w:pPr>
              <w:jc w:val="both"/>
              <w:rPr>
                <w:rFonts w:eastAsia="Calibri"/>
                <w:lang w:eastAsia="en-US"/>
              </w:rPr>
            </w:pPr>
            <w:r w:rsidRPr="00CA06EB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CA06EB" w:rsidRPr="00CA06EB" w:rsidRDefault="00CA06EB" w:rsidP="00CA06EB">
      <w:pPr>
        <w:jc w:val="both"/>
        <w:rPr>
          <w:rFonts w:eastAsia="Calibri"/>
          <w:lang w:eastAsia="en-US"/>
        </w:rPr>
      </w:pPr>
    </w:p>
    <w:p w:rsidR="00CA06EB" w:rsidRDefault="00CA06EB" w:rsidP="00CA06EB">
      <w:pPr>
        <w:jc w:val="center"/>
        <w:rPr>
          <w:rFonts w:eastAsia="Calibri"/>
          <w:b/>
          <w:lang w:eastAsia="en-US"/>
        </w:rPr>
      </w:pPr>
      <w:r w:rsidRPr="00CA06EB">
        <w:rPr>
          <w:rFonts w:eastAsia="Calibri"/>
          <w:b/>
          <w:lang w:eastAsia="en-US"/>
        </w:rPr>
        <w:t>Методическая работа</w:t>
      </w:r>
    </w:p>
    <w:p w:rsidR="00FB2417" w:rsidRPr="00CA06EB" w:rsidRDefault="00FB2417" w:rsidP="00CA06EB">
      <w:pPr>
        <w:jc w:val="center"/>
        <w:rPr>
          <w:rFonts w:eastAsia="Calibri"/>
          <w:b/>
          <w:lang w:eastAsia="en-US"/>
        </w:rPr>
      </w:pPr>
    </w:p>
    <w:p w:rsidR="00FB2417" w:rsidRDefault="00FB2417" w:rsidP="00FB2417">
      <w:pPr>
        <w:pStyle w:val="af3"/>
        <w:jc w:val="center"/>
        <w:rPr>
          <w:b/>
        </w:rPr>
      </w:pPr>
      <w:r w:rsidRPr="00FB2417">
        <w:rPr>
          <w:b/>
        </w:rPr>
        <w:t>Педагоги, принявшие участие в районных, республиканских конкурсах 2021-2022году</w:t>
      </w:r>
    </w:p>
    <w:p w:rsidR="00FB2417" w:rsidRPr="00D6732C" w:rsidRDefault="00FB2417" w:rsidP="00FB2417">
      <w:pPr>
        <w:pStyle w:val="af3"/>
        <w:jc w:val="center"/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613"/>
        <w:gridCol w:w="3756"/>
        <w:gridCol w:w="2773"/>
        <w:gridCol w:w="1562"/>
        <w:gridCol w:w="1502"/>
      </w:tblGrid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  <w:rPr>
                <w:b/>
              </w:rPr>
            </w:pPr>
            <w:r w:rsidRPr="00083AB5">
              <w:rPr>
                <w:b/>
              </w:rPr>
              <w:t xml:space="preserve">№ </w:t>
            </w:r>
            <w:proofErr w:type="spellStart"/>
            <w:r w:rsidRPr="00083AB5">
              <w:rPr>
                <w:b/>
              </w:rPr>
              <w:t>п.п</w:t>
            </w:r>
            <w:proofErr w:type="spellEnd"/>
            <w:r w:rsidRPr="00083AB5">
              <w:rPr>
                <w:b/>
              </w:rPr>
              <w:t>.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center"/>
              <w:rPr>
                <w:b/>
              </w:rPr>
            </w:pPr>
            <w:r w:rsidRPr="00083AB5">
              <w:rPr>
                <w:b/>
              </w:rPr>
              <w:t>Название мероприятия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center"/>
              <w:rPr>
                <w:b/>
              </w:rPr>
            </w:pPr>
            <w:r w:rsidRPr="00083AB5">
              <w:rPr>
                <w:b/>
              </w:rPr>
              <w:t>Конкурс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  <w:rPr>
                <w:b/>
              </w:rPr>
            </w:pPr>
            <w:r w:rsidRPr="00083AB5">
              <w:rPr>
                <w:b/>
              </w:rPr>
              <w:t>Кол-во участников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  <w:rPr>
                <w:b/>
              </w:rPr>
            </w:pPr>
            <w:r w:rsidRPr="00083AB5">
              <w:rPr>
                <w:b/>
              </w:rPr>
              <w:t>Место</w:t>
            </w: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1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Воспитатель года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районный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1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2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Зима в д/</w:t>
            </w:r>
            <w:proofErr w:type="gramStart"/>
            <w:r w:rsidRPr="00083AB5">
              <w:t>с</w:t>
            </w:r>
            <w:proofErr w:type="gramEnd"/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Всероссийский портал «Педагог»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1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1</w:t>
            </w: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3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Сказочные герои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Всероссийский портал «Педсовет»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1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1</w:t>
            </w: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4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Дидактическая игра, видео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Всероссийский конкурс «Воспитатели России»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1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5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Окна Победы, поделка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Всероссийский портал «Педсовет»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1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6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9 мая, поделка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Всероссийский портал «Педсовет»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1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3</w:t>
            </w: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7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оформление зала к выпускному вечеру детей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Всероссийский портал «Педагог»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1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8</w:t>
            </w:r>
          </w:p>
        </w:tc>
        <w:tc>
          <w:tcPr>
            <w:tcW w:w="3756" w:type="dxa"/>
          </w:tcPr>
          <w:p w:rsidR="00FB2417" w:rsidRDefault="00FB2417" w:rsidP="00FB2417">
            <w:pPr>
              <w:pStyle w:val="af3"/>
              <w:jc w:val="both"/>
            </w:pPr>
            <w:r w:rsidRPr="00083AB5">
              <w:t xml:space="preserve">Посещаемость +, </w:t>
            </w:r>
          </w:p>
          <w:p w:rsidR="00FB2417" w:rsidRPr="00083AB5" w:rsidRDefault="00FB2417" w:rsidP="00FB2417">
            <w:pPr>
              <w:pStyle w:val="af3"/>
              <w:jc w:val="both"/>
            </w:pPr>
            <w:r w:rsidRPr="00083AB5">
              <w:t>заболеваемость –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районный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3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2</w:t>
            </w: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9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Осенний кросс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районный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1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2</w:t>
            </w: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10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Гимн профсоюза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районный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2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2</w:t>
            </w: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11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Конкурс логотипов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районный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2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12</w:t>
            </w:r>
          </w:p>
        </w:tc>
        <w:tc>
          <w:tcPr>
            <w:tcW w:w="3756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Весёлые старты</w:t>
            </w:r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 w:rsidRPr="00083AB5">
              <w:t>районный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  <w:r w:rsidRPr="00083AB5">
              <w:t>2</w:t>
            </w:r>
          </w:p>
        </w:tc>
      </w:tr>
      <w:tr w:rsidR="00FB2417" w:rsidRPr="00083AB5" w:rsidTr="00E77FB5">
        <w:tc>
          <w:tcPr>
            <w:tcW w:w="613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13</w:t>
            </w:r>
          </w:p>
        </w:tc>
        <w:tc>
          <w:tcPr>
            <w:tcW w:w="3756" w:type="dxa"/>
          </w:tcPr>
          <w:p w:rsidR="00FB2417" w:rsidRPr="003D67CB" w:rsidRDefault="00FB2417" w:rsidP="00FB2417">
            <w:pPr>
              <w:pStyle w:val="af3"/>
              <w:jc w:val="both"/>
            </w:pPr>
            <w:r w:rsidRPr="003D67CB">
              <w:rPr>
                <w:color w:val="000000"/>
                <w:shd w:val="clear" w:color="auto" w:fill="FFFFFF"/>
              </w:rPr>
              <w:t xml:space="preserve">Зимний </w:t>
            </w:r>
            <w:proofErr w:type="spellStart"/>
            <w:r w:rsidRPr="003D67CB">
              <w:rPr>
                <w:color w:val="000000"/>
                <w:shd w:val="clear" w:color="auto" w:fill="FFFFFF"/>
              </w:rPr>
              <w:t>Турслёт</w:t>
            </w:r>
            <w:proofErr w:type="spellEnd"/>
          </w:p>
        </w:tc>
        <w:tc>
          <w:tcPr>
            <w:tcW w:w="2773" w:type="dxa"/>
          </w:tcPr>
          <w:p w:rsidR="00FB2417" w:rsidRPr="00083AB5" w:rsidRDefault="00FB2417" w:rsidP="00FB2417">
            <w:pPr>
              <w:pStyle w:val="af3"/>
              <w:jc w:val="both"/>
            </w:pPr>
            <w:r>
              <w:t>районный</w:t>
            </w:r>
          </w:p>
        </w:tc>
        <w:tc>
          <w:tcPr>
            <w:tcW w:w="1562" w:type="dxa"/>
          </w:tcPr>
          <w:p w:rsidR="00FB2417" w:rsidRPr="00083AB5" w:rsidRDefault="00FB2417" w:rsidP="00FB2417">
            <w:pPr>
              <w:pStyle w:val="af3"/>
              <w:jc w:val="center"/>
            </w:pPr>
            <w:r>
              <w:t>5</w:t>
            </w:r>
          </w:p>
        </w:tc>
        <w:tc>
          <w:tcPr>
            <w:tcW w:w="1502" w:type="dxa"/>
          </w:tcPr>
          <w:p w:rsidR="00FB2417" w:rsidRPr="00083AB5" w:rsidRDefault="00FB2417" w:rsidP="00FB2417">
            <w:pPr>
              <w:pStyle w:val="af3"/>
              <w:jc w:val="center"/>
            </w:pPr>
          </w:p>
        </w:tc>
      </w:tr>
    </w:tbl>
    <w:p w:rsidR="00FB2417" w:rsidRPr="00D6732C" w:rsidRDefault="00FB2417" w:rsidP="00FB2417">
      <w:pPr>
        <w:pStyle w:val="af3"/>
        <w:jc w:val="both"/>
      </w:pPr>
    </w:p>
    <w:p w:rsidR="00FB2417" w:rsidRPr="00D6732C" w:rsidRDefault="00FB2417" w:rsidP="00FB2417">
      <w:pPr>
        <w:pStyle w:val="af3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569"/>
      </w:tblGrid>
      <w:tr w:rsidR="00FB2417" w:rsidRPr="00D6732C" w:rsidTr="00FB24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417" w:rsidRDefault="00FB2417" w:rsidP="00FB2417">
            <w:pPr>
              <w:pStyle w:val="af3"/>
              <w:jc w:val="center"/>
              <w:rPr>
                <w:b/>
              </w:rPr>
            </w:pPr>
            <w:r w:rsidRPr="00FB2417">
              <w:rPr>
                <w:b/>
              </w:rPr>
              <w:t>Воспитанники, принявшие участие в  районных, республиканских конкурсах</w:t>
            </w:r>
          </w:p>
          <w:p w:rsidR="00FB2417" w:rsidRPr="00FB2417" w:rsidRDefault="00FB2417" w:rsidP="00FB2417">
            <w:pPr>
              <w:pStyle w:val="af3"/>
              <w:jc w:val="center"/>
              <w:rPr>
                <w:b/>
              </w:rPr>
            </w:pPr>
          </w:p>
          <w:p w:rsidR="00FB2417" w:rsidRDefault="00E77FB5" w:rsidP="00FB2417">
            <w:pPr>
              <w:pStyle w:val="af3"/>
              <w:jc w:val="both"/>
            </w:pPr>
            <w:r>
              <w:t xml:space="preserve">  </w:t>
            </w:r>
            <w:r w:rsidR="00FB2417" w:rsidRPr="00D6732C">
              <w:t>Всего в ДОО на 20</w:t>
            </w:r>
            <w:r w:rsidR="00FB2417">
              <w:t>21</w:t>
            </w:r>
            <w:r w:rsidR="00FB2417" w:rsidRPr="00D6732C">
              <w:t xml:space="preserve"> -  202</w:t>
            </w:r>
            <w:r w:rsidR="00FB2417">
              <w:t>2</w:t>
            </w:r>
            <w:r w:rsidR="00FB2417" w:rsidRPr="00D6732C">
              <w:t xml:space="preserve"> учебный год – всего </w:t>
            </w:r>
            <w:r w:rsidR="00FB2417">
              <w:t>30</w:t>
            </w:r>
            <w:r w:rsidR="00FB2417" w:rsidRPr="00D6732C">
              <w:t xml:space="preserve"> воспитанник</w:t>
            </w:r>
            <w:r w:rsidR="00FB2417">
              <w:t xml:space="preserve">ов, </w:t>
            </w:r>
            <w:r w:rsidR="00FB2417" w:rsidRPr="00D6732C">
              <w:t>из них приняли участие:</w:t>
            </w:r>
          </w:p>
          <w:p w:rsidR="00255764" w:rsidRPr="00D6732C" w:rsidRDefault="00255764" w:rsidP="00FB2417">
            <w:pPr>
              <w:pStyle w:val="af3"/>
              <w:jc w:val="both"/>
            </w:pPr>
          </w:p>
          <w:tbl>
            <w:tblPr>
              <w:tblStyle w:val="ab"/>
              <w:tblW w:w="10206" w:type="dxa"/>
              <w:tblInd w:w="137" w:type="dxa"/>
              <w:tblLook w:val="04A0" w:firstRow="1" w:lastRow="0" w:firstColumn="1" w:lastColumn="0" w:noHBand="0" w:noVBand="1"/>
            </w:tblPr>
            <w:tblGrid>
              <w:gridCol w:w="613"/>
              <w:gridCol w:w="3093"/>
              <w:gridCol w:w="2560"/>
              <w:gridCol w:w="1536"/>
              <w:gridCol w:w="2404"/>
            </w:tblGrid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  <w:rPr>
                      <w:b/>
                    </w:rPr>
                  </w:pPr>
                  <w:r w:rsidRPr="00083AB5">
                    <w:rPr>
                      <w:b/>
                    </w:rPr>
                    <w:t xml:space="preserve">№ </w:t>
                  </w:r>
                  <w:proofErr w:type="spellStart"/>
                  <w:r w:rsidRPr="00083AB5">
                    <w:rPr>
                      <w:b/>
                    </w:rPr>
                    <w:t>п.п</w:t>
                  </w:r>
                  <w:proofErr w:type="spellEnd"/>
                  <w:r w:rsidRPr="00083AB5">
                    <w:rPr>
                      <w:b/>
                    </w:rPr>
                    <w:t>.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  <w:rPr>
                      <w:b/>
                    </w:rPr>
                  </w:pPr>
                  <w:r w:rsidRPr="00083AB5">
                    <w:rPr>
                      <w:b/>
                    </w:rPr>
                    <w:t>Название мероприятия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  <w:rPr>
                      <w:b/>
                    </w:rPr>
                  </w:pPr>
                  <w:r w:rsidRPr="00083AB5">
                    <w:rPr>
                      <w:b/>
                    </w:rPr>
                    <w:t>Конкурс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  <w:rPr>
                      <w:b/>
                    </w:rPr>
                  </w:pPr>
                  <w:r w:rsidRPr="00083AB5">
                    <w:rPr>
                      <w:b/>
                    </w:rPr>
                    <w:t>Кол-во участников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  <w:rPr>
                      <w:b/>
                    </w:rPr>
                  </w:pPr>
                  <w:r w:rsidRPr="00083AB5">
                    <w:rPr>
                      <w:b/>
                    </w:rPr>
                    <w:t>Место</w:t>
                  </w: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1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ГТО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районный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2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2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proofErr w:type="spellStart"/>
                  <w:r w:rsidRPr="00083AB5">
                    <w:t>Домисолька</w:t>
                  </w:r>
                  <w:proofErr w:type="spellEnd"/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районный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4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3</w:t>
                  </w: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3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Талант  в каждом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районный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2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2</w:t>
                  </w: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4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Космическое путешествие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районный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10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5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proofErr w:type="spellStart"/>
                  <w:r w:rsidRPr="00083AB5">
                    <w:rPr>
                      <w:lang w:val="en-US"/>
                    </w:rPr>
                    <w:t>BebySkills</w:t>
                  </w:r>
                  <w:proofErr w:type="spellEnd"/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межрегиональный чемпионат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1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победитель в ном</w:t>
                  </w:r>
                  <w:r w:rsidRPr="00083AB5">
                    <w:t>и</w:t>
                  </w:r>
                  <w:r w:rsidRPr="00083AB5">
                    <w:t xml:space="preserve">нации «Успешный </w:t>
                  </w:r>
                  <w:r w:rsidRPr="00083AB5">
                    <w:lastRenderedPageBreak/>
                    <w:t>дебют в профессии</w:t>
                  </w: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Чтение – вот лучшее уч</w:t>
                  </w:r>
                  <w:r w:rsidRPr="00083AB5">
                    <w:t>е</w:t>
                  </w:r>
                  <w:r w:rsidRPr="00083AB5">
                    <w:t>ние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межрегиональный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1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7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Читаю с мамой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муниципальный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5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1</w:t>
                  </w: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8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Усатые, хвостатые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международный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4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1</w:t>
                  </w: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9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9 мая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международный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1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2</w:t>
                  </w: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Шашки – малышки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районный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1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11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Лыжня России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муниципальный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1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1</w:t>
                  </w: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12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Лыжня зовёт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районный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2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</w:p>
              </w:tc>
            </w:tr>
            <w:tr w:rsidR="00FB2417" w:rsidRPr="00083AB5" w:rsidTr="00E77FB5">
              <w:tc>
                <w:tcPr>
                  <w:tcW w:w="476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>
                    <w:t>13</w:t>
                  </w:r>
                </w:p>
              </w:tc>
              <w:tc>
                <w:tcPr>
                  <w:tcW w:w="3160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Веселые старты</w:t>
                  </w:r>
                </w:p>
              </w:tc>
              <w:tc>
                <w:tcPr>
                  <w:tcW w:w="2582" w:type="dxa"/>
                </w:tcPr>
                <w:p w:rsidR="00FB2417" w:rsidRPr="00083AB5" w:rsidRDefault="00FB2417" w:rsidP="00FB2417">
                  <w:pPr>
                    <w:pStyle w:val="af3"/>
                    <w:jc w:val="both"/>
                  </w:pPr>
                  <w:r w:rsidRPr="00083AB5">
                    <w:t>районный</w:t>
                  </w:r>
                </w:p>
              </w:tc>
              <w:tc>
                <w:tcPr>
                  <w:tcW w:w="153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  <w:r w:rsidRPr="00083AB5">
                    <w:t>6</w:t>
                  </w:r>
                </w:p>
              </w:tc>
              <w:tc>
                <w:tcPr>
                  <w:tcW w:w="2449" w:type="dxa"/>
                </w:tcPr>
                <w:p w:rsidR="00FB2417" w:rsidRPr="00083AB5" w:rsidRDefault="00FB2417" w:rsidP="00FB2417">
                  <w:pPr>
                    <w:pStyle w:val="af3"/>
                    <w:jc w:val="center"/>
                  </w:pPr>
                </w:p>
              </w:tc>
            </w:tr>
          </w:tbl>
          <w:p w:rsidR="00FB2417" w:rsidRPr="00D6732C" w:rsidRDefault="00FB2417" w:rsidP="00FB2417">
            <w:pPr>
              <w:pStyle w:val="af3"/>
              <w:jc w:val="both"/>
            </w:pPr>
          </w:p>
        </w:tc>
      </w:tr>
    </w:tbl>
    <w:p w:rsidR="00CA06EB" w:rsidRPr="00CA06EB" w:rsidRDefault="00CA06EB" w:rsidP="00CA06EB">
      <w:pPr>
        <w:jc w:val="both"/>
        <w:rPr>
          <w:rFonts w:eastAsia="Calibri"/>
          <w:lang w:eastAsia="en-US"/>
        </w:rPr>
      </w:pPr>
    </w:p>
    <w:p w:rsidR="00CA06EB" w:rsidRPr="00255764" w:rsidRDefault="00CA06EB" w:rsidP="00E77FB5">
      <w:pPr>
        <w:ind w:left="142"/>
        <w:jc w:val="both"/>
        <w:rPr>
          <w:rFonts w:eastAsia="Calibri"/>
        </w:rPr>
      </w:pPr>
      <w:r w:rsidRPr="00CA06EB">
        <w:rPr>
          <w:rFonts w:eastAsia="Calibri"/>
        </w:rPr>
        <w:t xml:space="preserve">     </w:t>
      </w:r>
      <w:r w:rsidRPr="00255764">
        <w:rPr>
          <w:rFonts w:eastAsia="Calibri"/>
        </w:rPr>
        <w:t>Анализ деятельности детского сада за учебный год показал, что учреждение имеет стабильный уровень функционирования.</w:t>
      </w:r>
    </w:p>
    <w:p w:rsidR="00CA06EB" w:rsidRPr="00255764" w:rsidRDefault="00CA06EB" w:rsidP="00E77FB5">
      <w:pPr>
        <w:ind w:left="142"/>
        <w:jc w:val="both"/>
        <w:rPr>
          <w:rFonts w:eastAsia="Calibri"/>
        </w:rPr>
      </w:pPr>
      <w:r w:rsidRPr="00255764">
        <w:rPr>
          <w:rFonts w:eastAsia="Calibri"/>
        </w:rPr>
        <w:t xml:space="preserve">1. </w:t>
      </w:r>
      <w:proofErr w:type="spellStart"/>
      <w:r w:rsidRPr="00255764">
        <w:rPr>
          <w:rFonts w:eastAsia="Calibri"/>
        </w:rPr>
        <w:t>Воспитательно</w:t>
      </w:r>
      <w:proofErr w:type="spellEnd"/>
      <w:r w:rsidRPr="00255764">
        <w:rPr>
          <w:rFonts w:eastAsia="Calibri"/>
        </w:rPr>
        <w:t>-образовательная деятельность велась в соответствии с поставленными целями и задачами.</w:t>
      </w:r>
    </w:p>
    <w:p w:rsidR="00CA06EB" w:rsidRPr="00255764" w:rsidRDefault="00CA06EB" w:rsidP="00E77FB5">
      <w:pPr>
        <w:ind w:left="142"/>
        <w:jc w:val="both"/>
        <w:rPr>
          <w:rFonts w:eastAsia="Calibri"/>
        </w:rPr>
      </w:pPr>
      <w:r w:rsidRPr="00255764">
        <w:rPr>
          <w:rFonts w:eastAsia="Calibri"/>
        </w:rPr>
        <w:t xml:space="preserve">2. В группах создается развивающая предметно-пространственная среда в соответствии с ФГОС </w:t>
      </w:r>
      <w:proofErr w:type="gramStart"/>
      <w:r w:rsidRPr="00255764">
        <w:rPr>
          <w:rFonts w:eastAsia="Calibri"/>
        </w:rPr>
        <w:t>ДО</w:t>
      </w:r>
      <w:proofErr w:type="gramEnd"/>
      <w:r w:rsidRPr="00255764">
        <w:rPr>
          <w:rFonts w:eastAsia="Calibri"/>
        </w:rPr>
        <w:t>.</w:t>
      </w:r>
    </w:p>
    <w:p w:rsidR="00CA06EB" w:rsidRPr="00255764" w:rsidRDefault="00CA06EB" w:rsidP="00E77FB5">
      <w:pPr>
        <w:ind w:left="142"/>
        <w:jc w:val="both"/>
        <w:rPr>
          <w:rFonts w:eastAsia="Calibri"/>
        </w:rPr>
      </w:pPr>
      <w:r w:rsidRPr="00255764">
        <w:rPr>
          <w:rFonts w:eastAsia="Calibri"/>
        </w:rPr>
        <w:t>3. Осуществлялось сотрудничество с социумом.</w:t>
      </w:r>
    </w:p>
    <w:p w:rsidR="00CA06EB" w:rsidRPr="00255764" w:rsidRDefault="00CA06EB" w:rsidP="00E77FB5">
      <w:pPr>
        <w:ind w:left="142"/>
        <w:jc w:val="both"/>
        <w:rPr>
          <w:rFonts w:eastAsia="Calibri"/>
        </w:rPr>
      </w:pPr>
      <w:r w:rsidRPr="00255764">
        <w:rPr>
          <w:rFonts w:eastAsia="Calibri"/>
        </w:rPr>
        <w:t>4. Родители (законные</w:t>
      </w:r>
      <w:r w:rsidR="00255764">
        <w:rPr>
          <w:rFonts w:eastAsia="Calibri"/>
        </w:rPr>
        <w:t xml:space="preserve"> представители) воспитанников </w:t>
      </w:r>
      <w:r w:rsidRPr="00255764">
        <w:rPr>
          <w:rFonts w:eastAsia="Calibri"/>
        </w:rPr>
        <w:t>достаточно  участвовали</w:t>
      </w:r>
      <w:r w:rsidR="00255764">
        <w:rPr>
          <w:rFonts w:eastAsia="Calibri"/>
        </w:rPr>
        <w:t xml:space="preserve"> в образовательной деятельности, подготовке учреждения к началу учебного года.</w:t>
      </w:r>
    </w:p>
    <w:p w:rsidR="00CA06EB" w:rsidRPr="00255764" w:rsidRDefault="00CA06EB" w:rsidP="00E77FB5">
      <w:pPr>
        <w:ind w:left="142"/>
        <w:jc w:val="both"/>
        <w:rPr>
          <w:rFonts w:eastAsia="Calibri"/>
        </w:rPr>
      </w:pPr>
      <w:r w:rsidRPr="00255764">
        <w:rPr>
          <w:rFonts w:eastAsia="Calibri"/>
        </w:rPr>
        <w:t> 5. Наполняемость</w:t>
      </w:r>
      <w:r w:rsidR="00255764">
        <w:rPr>
          <w:rFonts w:eastAsia="Calibri"/>
        </w:rPr>
        <w:t xml:space="preserve"> младшей </w:t>
      </w:r>
      <w:r w:rsidRPr="00255764">
        <w:rPr>
          <w:rFonts w:eastAsia="Calibri"/>
        </w:rPr>
        <w:t xml:space="preserve"> </w:t>
      </w:r>
      <w:r w:rsidR="00255764">
        <w:rPr>
          <w:rFonts w:eastAsia="Calibri"/>
        </w:rPr>
        <w:t>группы низкая</w:t>
      </w:r>
      <w:r w:rsidRPr="00255764">
        <w:rPr>
          <w:rFonts w:eastAsia="Calibri"/>
        </w:rPr>
        <w:t xml:space="preserve">. </w:t>
      </w:r>
    </w:p>
    <w:p w:rsidR="00CA06EB" w:rsidRPr="00255764" w:rsidRDefault="00CA06EB" w:rsidP="00E77FB5">
      <w:pPr>
        <w:ind w:left="142"/>
        <w:jc w:val="both"/>
        <w:rPr>
          <w:rFonts w:eastAsia="Calibri"/>
        </w:rPr>
      </w:pPr>
      <w:r w:rsidRPr="00255764">
        <w:rPr>
          <w:rFonts w:eastAsia="Calibri"/>
        </w:rPr>
        <w:t xml:space="preserve">6. Качество и организация питания соответствует требованиям. </w:t>
      </w:r>
    </w:p>
    <w:p w:rsidR="00CA06EB" w:rsidRPr="00255764" w:rsidRDefault="00CA06EB" w:rsidP="00E77FB5">
      <w:pPr>
        <w:ind w:left="142"/>
        <w:jc w:val="both"/>
        <w:rPr>
          <w:rFonts w:eastAsia="Calibri"/>
        </w:rPr>
      </w:pPr>
      <w:r w:rsidRPr="00255764">
        <w:rPr>
          <w:rFonts w:eastAsia="Calibri"/>
        </w:rPr>
        <w:t>7</w:t>
      </w:r>
      <w:r w:rsidRPr="00255764">
        <w:rPr>
          <w:rFonts w:eastAsia="Calibri"/>
          <w:b/>
          <w:bCs/>
        </w:rPr>
        <w:t>. </w:t>
      </w:r>
      <w:r w:rsidRPr="00255764">
        <w:rPr>
          <w:rFonts w:eastAsia="Calibri"/>
        </w:rPr>
        <w:t>Установлен высокий</w:t>
      </w:r>
      <w:r w:rsidRPr="00255764">
        <w:rPr>
          <w:rFonts w:eastAsia="Calibri"/>
          <w:b/>
          <w:bCs/>
        </w:rPr>
        <w:t> </w:t>
      </w:r>
      <w:r w:rsidRPr="00255764">
        <w:rPr>
          <w:rFonts w:eastAsia="Calibri"/>
        </w:rPr>
        <w:t>уровень удовлетворенности участников образовательного процесса де</w:t>
      </w:r>
      <w:r w:rsidRPr="00255764">
        <w:rPr>
          <w:rFonts w:eastAsia="Calibri"/>
        </w:rPr>
        <w:t>я</w:t>
      </w:r>
      <w:r w:rsidRPr="00255764">
        <w:rPr>
          <w:rFonts w:eastAsia="Calibri"/>
        </w:rPr>
        <w:t>тельностью образовательного учреждения.</w:t>
      </w:r>
    </w:p>
    <w:p w:rsidR="00CA06EB" w:rsidRPr="00255764" w:rsidRDefault="00CA06EB" w:rsidP="00E77FB5">
      <w:pPr>
        <w:ind w:left="142"/>
        <w:jc w:val="both"/>
        <w:rPr>
          <w:rFonts w:eastAsia="Calibri"/>
        </w:rPr>
      </w:pPr>
      <w:r w:rsidRPr="00255764">
        <w:rPr>
          <w:rFonts w:eastAsia="Calibri"/>
        </w:rPr>
        <w:t>8</w:t>
      </w:r>
      <w:r w:rsidRPr="00255764">
        <w:rPr>
          <w:rFonts w:eastAsia="Calibri"/>
          <w:color w:val="FF0000"/>
        </w:rPr>
        <w:t>. </w:t>
      </w:r>
      <w:r w:rsidRPr="00255764">
        <w:rPr>
          <w:rFonts w:eastAsia="Calibri"/>
        </w:rPr>
        <w:t>Оздоровительные мероприятия осуществлялись в соответствии с планами физкультурно-оздоровительной работы.</w:t>
      </w:r>
    </w:p>
    <w:p w:rsidR="00CA06EB" w:rsidRPr="00255764" w:rsidRDefault="00CA06EB" w:rsidP="00CA06EB">
      <w:pPr>
        <w:jc w:val="both"/>
        <w:rPr>
          <w:rFonts w:eastAsia="Calibri"/>
          <w:i/>
          <w:lang w:eastAsia="en-US"/>
        </w:rPr>
      </w:pPr>
    </w:p>
    <w:p w:rsidR="00CA06EB" w:rsidRPr="00255764" w:rsidRDefault="00CA06EB" w:rsidP="00E77FB5">
      <w:pPr>
        <w:ind w:left="142" w:hanging="142"/>
        <w:jc w:val="both"/>
        <w:rPr>
          <w:rFonts w:eastAsia="Calibri"/>
          <w:lang w:eastAsia="en-US"/>
        </w:rPr>
      </w:pPr>
      <w:r w:rsidRPr="00255764">
        <w:rPr>
          <w:rFonts w:eastAsia="Calibri"/>
          <w:lang w:eastAsia="en-US"/>
        </w:rPr>
        <w:t xml:space="preserve">      </w:t>
      </w:r>
      <w:r w:rsidR="00255764">
        <w:rPr>
          <w:rFonts w:eastAsia="Calibri"/>
          <w:lang w:eastAsia="en-US"/>
        </w:rPr>
        <w:t>В 2022-2023</w:t>
      </w:r>
      <w:r w:rsidRPr="00255764">
        <w:rPr>
          <w:rFonts w:eastAsia="Calibri"/>
          <w:lang w:eastAsia="en-US"/>
        </w:rPr>
        <w:t xml:space="preserve"> учебном году педагогический коллектив детского сада будет продолжать работу по обеспечению качественного образования и выполнению следующих задач:</w:t>
      </w:r>
    </w:p>
    <w:p w:rsidR="00CA06EB" w:rsidRPr="00255764" w:rsidRDefault="00CA06EB" w:rsidP="00E77FB5">
      <w:pPr>
        <w:ind w:left="142" w:hanging="142"/>
        <w:jc w:val="both"/>
        <w:rPr>
          <w:color w:val="000000"/>
        </w:rPr>
      </w:pPr>
      <w:r w:rsidRPr="00255764">
        <w:rPr>
          <w:color w:val="000000"/>
        </w:rPr>
        <w:t xml:space="preserve">1.  В соответствии с ФГОС </w:t>
      </w:r>
      <w:proofErr w:type="gramStart"/>
      <w:r w:rsidRPr="00255764">
        <w:rPr>
          <w:color w:val="000000"/>
        </w:rPr>
        <w:t>ДО</w:t>
      </w:r>
      <w:proofErr w:type="gramEnd"/>
      <w:r w:rsidRPr="00255764">
        <w:rPr>
          <w:color w:val="000000"/>
        </w:rPr>
        <w:t xml:space="preserve"> совершенствовать </w:t>
      </w:r>
      <w:proofErr w:type="gramStart"/>
      <w:r w:rsidRPr="00255764">
        <w:rPr>
          <w:color w:val="000000"/>
        </w:rPr>
        <w:t>работу</w:t>
      </w:r>
      <w:proofErr w:type="gramEnd"/>
      <w:r w:rsidRPr="00255764">
        <w:rPr>
          <w:color w:val="000000"/>
        </w:rPr>
        <w:t xml:space="preserve"> по созданию благоприятной развивающей предметно-пространственной среды, способствующей оптимизации процесса совместной деятел</w:t>
      </w:r>
      <w:r w:rsidRPr="00255764">
        <w:rPr>
          <w:color w:val="000000"/>
        </w:rPr>
        <w:t>ь</w:t>
      </w:r>
      <w:r w:rsidRPr="00255764">
        <w:rPr>
          <w:color w:val="000000"/>
        </w:rPr>
        <w:t>ности, взаимодействия взрослого с детьми и обеспечивающей охрану и укрепление их физического, психического здоровья и эмоционального благополучия.</w:t>
      </w:r>
    </w:p>
    <w:p w:rsidR="00CA06EB" w:rsidRPr="00255764" w:rsidRDefault="00CA06EB" w:rsidP="00E77FB5">
      <w:pPr>
        <w:ind w:left="142" w:hanging="142"/>
        <w:jc w:val="both"/>
        <w:rPr>
          <w:color w:val="000000"/>
        </w:rPr>
      </w:pPr>
      <w:r w:rsidRPr="00255764">
        <w:rPr>
          <w:color w:val="000000"/>
        </w:rPr>
        <w:t>2.  Продолжать создавать условия для позитивной социализации и личностного развития воспита</w:t>
      </w:r>
      <w:r w:rsidRPr="00255764">
        <w:rPr>
          <w:color w:val="000000"/>
        </w:rPr>
        <w:t>н</w:t>
      </w:r>
      <w:r w:rsidRPr="00255764">
        <w:rPr>
          <w:color w:val="000000"/>
        </w:rPr>
        <w:t>ников, раскрытия их творческих способностей и поддержки инициативы в различных видах де</w:t>
      </w:r>
      <w:r w:rsidRPr="00255764">
        <w:rPr>
          <w:color w:val="000000"/>
        </w:rPr>
        <w:t>т</w:t>
      </w:r>
      <w:r w:rsidRPr="00255764">
        <w:rPr>
          <w:color w:val="000000"/>
        </w:rPr>
        <w:t>ской деятельности.</w:t>
      </w:r>
    </w:p>
    <w:p w:rsidR="00CA06EB" w:rsidRPr="00CA06EB" w:rsidRDefault="00CA06EB" w:rsidP="00E77FB5">
      <w:pPr>
        <w:ind w:left="142" w:hanging="142"/>
        <w:jc w:val="both"/>
        <w:rPr>
          <w:color w:val="000000"/>
        </w:rPr>
      </w:pPr>
      <w:r w:rsidRPr="00255764">
        <w:rPr>
          <w:color w:val="000000"/>
        </w:rPr>
        <w:t>3.  Развивать новые формы сотрудничества ДОО и семьи с целью оказания ей психолого-педагогической поддержки и повышения родительской компетентности в вопросах развития, обр</w:t>
      </w:r>
      <w:r w:rsidRPr="00255764">
        <w:rPr>
          <w:color w:val="000000"/>
        </w:rPr>
        <w:t>а</w:t>
      </w:r>
      <w:r w:rsidRPr="00255764">
        <w:rPr>
          <w:color w:val="000000"/>
        </w:rPr>
        <w:t>зования и укрепления здоровья детей.</w:t>
      </w:r>
    </w:p>
    <w:p w:rsidR="00CA06EB" w:rsidRPr="00CA06EB" w:rsidRDefault="00CA06EB" w:rsidP="00CA06EB">
      <w:pPr>
        <w:jc w:val="both"/>
        <w:rPr>
          <w:rFonts w:eastAsia="Calibri"/>
          <w:lang w:eastAsia="en-US"/>
        </w:rPr>
      </w:pPr>
    </w:p>
    <w:p w:rsidR="00CA06EB" w:rsidRPr="00CA06EB" w:rsidRDefault="00CA06EB" w:rsidP="00CA06EB">
      <w:pPr>
        <w:jc w:val="both"/>
        <w:rPr>
          <w:rFonts w:eastAsia="Calibri"/>
          <w:i/>
          <w:lang w:eastAsia="en-US"/>
        </w:rPr>
      </w:pPr>
    </w:p>
    <w:p w:rsidR="00CA06EB" w:rsidRPr="00CA06EB" w:rsidRDefault="00CA06EB" w:rsidP="00CA06EB">
      <w:pPr>
        <w:jc w:val="both"/>
        <w:rPr>
          <w:rFonts w:eastAsia="Calibri"/>
          <w:b/>
          <w:lang w:eastAsia="en-US"/>
        </w:rPr>
      </w:pPr>
    </w:p>
    <w:p w:rsidR="00CA06EB" w:rsidRPr="00CA06EB" w:rsidRDefault="00CA06EB" w:rsidP="00CA06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1B83" w:rsidRDefault="002A1B83" w:rsidP="00160E0C">
      <w:pPr>
        <w:contextualSpacing/>
        <w:jc w:val="center"/>
        <w:rPr>
          <w:b/>
          <w:i/>
        </w:rPr>
      </w:pPr>
    </w:p>
    <w:sectPr w:rsidR="002A1B83" w:rsidSect="0042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B1" w:rsidRDefault="00BB36B1" w:rsidP="002B589A">
      <w:r>
        <w:separator/>
      </w:r>
    </w:p>
  </w:endnote>
  <w:endnote w:type="continuationSeparator" w:id="0">
    <w:p w:rsidR="00BB36B1" w:rsidRDefault="00BB36B1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ohit Hindi">
    <w:altName w:val="Times New Roman"/>
    <w:charset w:val="CC"/>
    <w:family w:val="auto"/>
    <w:pitch w:val="variable"/>
  </w:font>
  <w:font w:name="Noto Sans Devanagari">
    <w:altName w:val="Vrinda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1" w:rsidRDefault="00BB36B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1" w:rsidRDefault="00BB36B1">
    <w:pPr>
      <w:pStyle w:val="a5"/>
      <w:spacing w:line="12" w:lineRule="auto"/>
      <w:rPr>
        <w:sz w:val="20"/>
        <w:lang w:val="ru-RU" w:eastAsia="ru-RU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A11EF7C" wp14:editId="0D1D3BD2">
              <wp:simplePos x="0" y="0"/>
              <wp:positionH relativeFrom="page">
                <wp:posOffset>7010400</wp:posOffset>
              </wp:positionH>
              <wp:positionV relativeFrom="page">
                <wp:posOffset>9885045</wp:posOffset>
              </wp:positionV>
              <wp:extent cx="227330" cy="193040"/>
              <wp:effectExtent l="0" t="7620" r="1270" b="889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6B1" w:rsidRDefault="00BB36B1">
                          <w:pPr>
                            <w:pStyle w:val="a5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8" type="#_x0000_t202" style="position:absolute;margin-left:552pt;margin-top:778.35pt;width:17.9pt;height:15.2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" stroked="f">
              <v:fill opacity="0"/>
              <v:textbox inset=".1pt,.1pt,.1pt,.1pt">
                <w:txbxContent>
                  <w:p w:rsidR="00BB36B1" w:rsidRDefault="00BB36B1">
                    <w:pPr>
                      <w:pStyle w:val="a5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1" w:rsidRDefault="00BB36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1" w:rsidRDefault="00BB36B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1" w:rsidRDefault="00BB36B1">
    <w:pPr>
      <w:pStyle w:val="a5"/>
      <w:spacing w:line="12" w:lineRule="auto"/>
      <w:rPr>
        <w:sz w:val="20"/>
        <w:lang w:val="ru-RU" w:eastAsia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1" w:rsidRDefault="00BB36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B1" w:rsidRDefault="00BB36B1" w:rsidP="002B589A">
      <w:r>
        <w:separator/>
      </w:r>
    </w:p>
  </w:footnote>
  <w:footnote w:type="continuationSeparator" w:id="0">
    <w:p w:rsidR="00BB36B1" w:rsidRDefault="00BB36B1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1" w:rsidRDefault="00BB36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212" w:hanging="181"/>
      </w:pPr>
      <w:rPr>
        <w:rFonts w:ascii="Times New Roman" w:eastAsia="Times New Roman" w:hAnsi="Times New Roman" w:cs="Times New Roman" w:hint="default"/>
        <w:b w:val="0"/>
        <w:bCs w:val="0"/>
        <w:color w:val="252525"/>
        <w:spacing w:val="-1"/>
        <w:w w:val="100"/>
        <w:sz w:val="22"/>
        <w:szCs w:val="22"/>
        <w:lang w:val="ru-RU" w:bidi="ar-SA"/>
      </w:rPr>
    </w:lvl>
  </w:abstractNum>
  <w:abstractNum w:abstractNumId="2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708"/>
        </w:tabs>
        <w:ind w:left="110" w:hanging="464"/>
      </w:pPr>
      <w:rPr>
        <w:rFonts w:ascii="Times New Roman" w:hAnsi="Times New Roman" w:cs="Times New Roman" w:hint="default"/>
        <w:w w:val="99"/>
        <w:sz w:val="24"/>
        <w:szCs w:val="24"/>
        <w:lang w:val="ru-RU" w:bidi="ar-SA"/>
      </w:rPr>
    </w:lvl>
  </w:abstractNum>
  <w:abstractNum w:abstractNumId="3">
    <w:nsid w:val="00000004"/>
    <w:multiLevelType w:val="multilevel"/>
    <w:tmpl w:val="00000004"/>
    <w:name w:val="WW8Num6"/>
    <w:lvl w:ilvl="0">
      <w:numFmt w:val="bullet"/>
      <w:lvlText w:val="-"/>
      <w:lvlJc w:val="left"/>
      <w:pPr>
        <w:tabs>
          <w:tab w:val="num" w:pos="708"/>
        </w:tabs>
        <w:ind w:left="212" w:hanging="195"/>
      </w:pPr>
      <w:rPr>
        <w:rFonts w:ascii="Times New Roman" w:hAnsi="Times New Roman" w:cs="Times New Roman" w:hint="default"/>
        <w:w w:val="100"/>
        <w:sz w:val="24"/>
        <w:szCs w:val="24"/>
        <w:lang w:val="ru-RU" w:bidi="ar-SA"/>
      </w:rPr>
    </w:lvl>
    <w:lvl w:ilvl="1">
      <w:numFmt w:val="bullet"/>
      <w:lvlText w:val=""/>
      <w:lvlJc w:val="left"/>
      <w:pPr>
        <w:tabs>
          <w:tab w:val="num" w:pos="708"/>
        </w:tabs>
        <w:ind w:left="212" w:hanging="792"/>
      </w:pPr>
      <w:rPr>
        <w:rFonts w:ascii="Symbol" w:hAnsi="Symbol" w:cs="Symbol" w:hint="default"/>
        <w:w w:val="100"/>
        <w:sz w:val="24"/>
        <w:szCs w:val="24"/>
        <w:lang w:val="ru-RU" w:bidi="ar-SA"/>
      </w:rPr>
    </w:lvl>
    <w:lvl w:ilvl="2">
      <w:numFmt w:val="bullet"/>
      <w:lvlText w:val="•"/>
      <w:lvlJc w:val="left"/>
      <w:pPr>
        <w:tabs>
          <w:tab w:val="num" w:pos="0"/>
        </w:tabs>
        <w:ind w:left="2357" w:hanging="792"/>
      </w:pPr>
      <w:rPr>
        <w:rFonts w:ascii="PT Astra Serif" w:hAnsi="PT Astra Serif" w:cs="PT Astra Serif" w:hint="default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3425" w:hanging="792"/>
      </w:pPr>
      <w:rPr>
        <w:rFonts w:ascii="PT Astra Serif" w:hAnsi="PT Astra Serif" w:cs="PT Astra Serif" w:hint="default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4494" w:hanging="792"/>
      </w:pPr>
      <w:rPr>
        <w:rFonts w:ascii="PT Astra Serif" w:hAnsi="PT Astra Serif" w:cs="PT Astra Serif" w:hint="default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5563" w:hanging="792"/>
      </w:pPr>
      <w:rPr>
        <w:rFonts w:ascii="PT Astra Serif" w:hAnsi="PT Astra Serif" w:cs="PT Astra Serif" w:hint="default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6631" w:hanging="792"/>
      </w:pPr>
      <w:rPr>
        <w:rFonts w:ascii="PT Astra Serif" w:hAnsi="PT Astra Serif" w:cs="PT Astra Serif" w:hint="default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7700" w:hanging="792"/>
      </w:pPr>
      <w:rPr>
        <w:rFonts w:ascii="PT Astra Serif" w:hAnsi="PT Astra Serif" w:cs="PT Astra Serif" w:hint="default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8769" w:hanging="792"/>
      </w:pPr>
      <w:rPr>
        <w:rFonts w:ascii="PT Astra Serif" w:hAnsi="PT Astra Serif" w:cs="PT Astra Serif" w:hint="default"/>
        <w:lang w:val="ru-RU" w:bidi="ar-SA"/>
      </w:rPr>
    </w:lvl>
  </w:abstractNum>
  <w:abstractNum w:abstractNumId="4">
    <w:nsid w:val="04530C2B"/>
    <w:multiLevelType w:val="multilevel"/>
    <w:tmpl w:val="FEE0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15D86"/>
    <w:multiLevelType w:val="hybridMultilevel"/>
    <w:tmpl w:val="5B0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084F"/>
    <w:multiLevelType w:val="multilevel"/>
    <w:tmpl w:val="DE727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775D8"/>
    <w:multiLevelType w:val="hybridMultilevel"/>
    <w:tmpl w:val="6C36C85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A03C8E"/>
    <w:multiLevelType w:val="hybridMultilevel"/>
    <w:tmpl w:val="F3B6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77D3"/>
    <w:multiLevelType w:val="hybridMultilevel"/>
    <w:tmpl w:val="8672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A1E19"/>
    <w:multiLevelType w:val="hybridMultilevel"/>
    <w:tmpl w:val="BB4A97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FC03D17"/>
    <w:multiLevelType w:val="hybridMultilevel"/>
    <w:tmpl w:val="FD4E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E4F01"/>
    <w:multiLevelType w:val="hybridMultilevel"/>
    <w:tmpl w:val="452E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B0D03"/>
    <w:multiLevelType w:val="hybridMultilevel"/>
    <w:tmpl w:val="F6223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41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20491B"/>
    <w:multiLevelType w:val="multilevel"/>
    <w:tmpl w:val="893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45A95"/>
    <w:multiLevelType w:val="multilevel"/>
    <w:tmpl w:val="B108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658C3"/>
    <w:multiLevelType w:val="multilevel"/>
    <w:tmpl w:val="08CA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C0DA9"/>
    <w:multiLevelType w:val="hybridMultilevel"/>
    <w:tmpl w:val="9CBC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91C3E"/>
    <w:multiLevelType w:val="hybridMultilevel"/>
    <w:tmpl w:val="05E2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1C7A"/>
    <w:multiLevelType w:val="multilevel"/>
    <w:tmpl w:val="3DD6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84F0C"/>
    <w:multiLevelType w:val="hybridMultilevel"/>
    <w:tmpl w:val="D9DA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0C7D"/>
    <w:multiLevelType w:val="multilevel"/>
    <w:tmpl w:val="98B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E0C6D"/>
    <w:multiLevelType w:val="multilevel"/>
    <w:tmpl w:val="DAEC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B253E"/>
    <w:multiLevelType w:val="multilevel"/>
    <w:tmpl w:val="067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520303"/>
    <w:multiLevelType w:val="multilevel"/>
    <w:tmpl w:val="78EE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47037"/>
    <w:multiLevelType w:val="hybridMultilevel"/>
    <w:tmpl w:val="892A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96534"/>
    <w:multiLevelType w:val="hybridMultilevel"/>
    <w:tmpl w:val="7C0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E2AC4"/>
    <w:multiLevelType w:val="hybridMultilevel"/>
    <w:tmpl w:val="A91A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30">
    <w:nsid w:val="6C791B41"/>
    <w:multiLevelType w:val="multilevel"/>
    <w:tmpl w:val="9188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57C55"/>
    <w:multiLevelType w:val="hybridMultilevel"/>
    <w:tmpl w:val="0C86D090"/>
    <w:lvl w:ilvl="0" w:tplc="51628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5"/>
  </w:num>
  <w:num w:numId="6">
    <w:abstractNumId w:val="22"/>
  </w:num>
  <w:num w:numId="7">
    <w:abstractNumId w:val="20"/>
  </w:num>
  <w:num w:numId="8">
    <w:abstractNumId w:val="23"/>
  </w:num>
  <w:num w:numId="9">
    <w:abstractNumId w:val="2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7"/>
  </w:num>
  <w:num w:numId="16">
    <w:abstractNumId w:val="6"/>
  </w:num>
  <w:num w:numId="17">
    <w:abstractNumId w:val="25"/>
  </w:num>
  <w:num w:numId="18">
    <w:abstractNumId w:val="30"/>
  </w:num>
  <w:num w:numId="19">
    <w:abstractNumId w:val="11"/>
  </w:num>
  <w:num w:numId="20">
    <w:abstractNumId w:val="19"/>
  </w:num>
  <w:num w:numId="21">
    <w:abstractNumId w:val="5"/>
  </w:num>
  <w:num w:numId="22">
    <w:abstractNumId w:val="9"/>
  </w:num>
  <w:num w:numId="23">
    <w:abstractNumId w:val="28"/>
  </w:num>
  <w:num w:numId="24">
    <w:abstractNumId w:val="2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7"/>
  </w:num>
  <w:num w:numId="28">
    <w:abstractNumId w:val="21"/>
  </w:num>
  <w:num w:numId="29">
    <w:abstractNumId w:val="32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64"/>
    <w:rsid w:val="00006C5F"/>
    <w:rsid w:val="00006CEA"/>
    <w:rsid w:val="00007A99"/>
    <w:rsid w:val="0001188C"/>
    <w:rsid w:val="00013AD9"/>
    <w:rsid w:val="0001519C"/>
    <w:rsid w:val="00017A61"/>
    <w:rsid w:val="000201CD"/>
    <w:rsid w:val="000209DD"/>
    <w:rsid w:val="00024A59"/>
    <w:rsid w:val="00027A40"/>
    <w:rsid w:val="00050131"/>
    <w:rsid w:val="00051C29"/>
    <w:rsid w:val="000538F4"/>
    <w:rsid w:val="00061465"/>
    <w:rsid w:val="000673E5"/>
    <w:rsid w:val="00076B7D"/>
    <w:rsid w:val="00077B81"/>
    <w:rsid w:val="00082EAD"/>
    <w:rsid w:val="00085F1F"/>
    <w:rsid w:val="00086193"/>
    <w:rsid w:val="00086A64"/>
    <w:rsid w:val="00086AF9"/>
    <w:rsid w:val="00087DF5"/>
    <w:rsid w:val="000A3975"/>
    <w:rsid w:val="000B06FD"/>
    <w:rsid w:val="000B4290"/>
    <w:rsid w:val="000B7D34"/>
    <w:rsid w:val="000C054E"/>
    <w:rsid w:val="000C1016"/>
    <w:rsid w:val="000C2E30"/>
    <w:rsid w:val="000C3D2D"/>
    <w:rsid w:val="000C44A6"/>
    <w:rsid w:val="000D3115"/>
    <w:rsid w:val="000D531B"/>
    <w:rsid w:val="000D6870"/>
    <w:rsid w:val="000E6CA2"/>
    <w:rsid w:val="000E77CA"/>
    <w:rsid w:val="000F1C1C"/>
    <w:rsid w:val="000F1C26"/>
    <w:rsid w:val="000F6C18"/>
    <w:rsid w:val="00100880"/>
    <w:rsid w:val="001015C5"/>
    <w:rsid w:val="001038C1"/>
    <w:rsid w:val="00111077"/>
    <w:rsid w:val="001123BF"/>
    <w:rsid w:val="001137AA"/>
    <w:rsid w:val="0011474C"/>
    <w:rsid w:val="00115B55"/>
    <w:rsid w:val="001167E2"/>
    <w:rsid w:val="00121237"/>
    <w:rsid w:val="001214B4"/>
    <w:rsid w:val="0012332A"/>
    <w:rsid w:val="00126FAF"/>
    <w:rsid w:val="00132458"/>
    <w:rsid w:val="00132F62"/>
    <w:rsid w:val="00137407"/>
    <w:rsid w:val="001416B5"/>
    <w:rsid w:val="001442DD"/>
    <w:rsid w:val="00145F97"/>
    <w:rsid w:val="001506D4"/>
    <w:rsid w:val="00160717"/>
    <w:rsid w:val="00160E0C"/>
    <w:rsid w:val="00161160"/>
    <w:rsid w:val="001612B4"/>
    <w:rsid w:val="0016316B"/>
    <w:rsid w:val="00167D2D"/>
    <w:rsid w:val="00172450"/>
    <w:rsid w:val="0017462F"/>
    <w:rsid w:val="00175791"/>
    <w:rsid w:val="00177A5C"/>
    <w:rsid w:val="00186E83"/>
    <w:rsid w:val="00191A16"/>
    <w:rsid w:val="00191BEF"/>
    <w:rsid w:val="00193133"/>
    <w:rsid w:val="001977CF"/>
    <w:rsid w:val="001A50DE"/>
    <w:rsid w:val="001B0DF6"/>
    <w:rsid w:val="001B13D5"/>
    <w:rsid w:val="001B1F61"/>
    <w:rsid w:val="001B3A58"/>
    <w:rsid w:val="001B7EBC"/>
    <w:rsid w:val="001C0128"/>
    <w:rsid w:val="001C2118"/>
    <w:rsid w:val="001C2261"/>
    <w:rsid w:val="001C2F77"/>
    <w:rsid w:val="001C4C17"/>
    <w:rsid w:val="001D1896"/>
    <w:rsid w:val="001D4FA9"/>
    <w:rsid w:val="001D63D4"/>
    <w:rsid w:val="001E3D70"/>
    <w:rsid w:val="001E7026"/>
    <w:rsid w:val="001E7865"/>
    <w:rsid w:val="001F15CF"/>
    <w:rsid w:val="001F5792"/>
    <w:rsid w:val="001F78B0"/>
    <w:rsid w:val="00205876"/>
    <w:rsid w:val="0020755F"/>
    <w:rsid w:val="0021294B"/>
    <w:rsid w:val="0021617B"/>
    <w:rsid w:val="00223780"/>
    <w:rsid w:val="002255C5"/>
    <w:rsid w:val="002311C1"/>
    <w:rsid w:val="00241616"/>
    <w:rsid w:val="00244228"/>
    <w:rsid w:val="002479AC"/>
    <w:rsid w:val="00251319"/>
    <w:rsid w:val="00252013"/>
    <w:rsid w:val="0025484A"/>
    <w:rsid w:val="00255764"/>
    <w:rsid w:val="002558AA"/>
    <w:rsid w:val="00262DC8"/>
    <w:rsid w:val="00263E19"/>
    <w:rsid w:val="002640AC"/>
    <w:rsid w:val="0026422C"/>
    <w:rsid w:val="0027724B"/>
    <w:rsid w:val="0028052A"/>
    <w:rsid w:val="00283BE2"/>
    <w:rsid w:val="002845DB"/>
    <w:rsid w:val="00284D55"/>
    <w:rsid w:val="002856F4"/>
    <w:rsid w:val="00287B40"/>
    <w:rsid w:val="00290A2F"/>
    <w:rsid w:val="00291399"/>
    <w:rsid w:val="00292257"/>
    <w:rsid w:val="002957E2"/>
    <w:rsid w:val="002A0184"/>
    <w:rsid w:val="002A1B83"/>
    <w:rsid w:val="002A1FFD"/>
    <w:rsid w:val="002A3C7A"/>
    <w:rsid w:val="002A47E8"/>
    <w:rsid w:val="002A53EA"/>
    <w:rsid w:val="002B589A"/>
    <w:rsid w:val="002B7CA2"/>
    <w:rsid w:val="002C5B72"/>
    <w:rsid w:val="002D6A26"/>
    <w:rsid w:val="002D7C63"/>
    <w:rsid w:val="002E7751"/>
    <w:rsid w:val="002E7CDB"/>
    <w:rsid w:val="002F00A0"/>
    <w:rsid w:val="002F6E79"/>
    <w:rsid w:val="002F704B"/>
    <w:rsid w:val="0030404B"/>
    <w:rsid w:val="00305132"/>
    <w:rsid w:val="00305261"/>
    <w:rsid w:val="00306316"/>
    <w:rsid w:val="00310878"/>
    <w:rsid w:val="00310BE5"/>
    <w:rsid w:val="00311CED"/>
    <w:rsid w:val="00314098"/>
    <w:rsid w:val="00327BF4"/>
    <w:rsid w:val="00327C41"/>
    <w:rsid w:val="00327C60"/>
    <w:rsid w:val="00331A76"/>
    <w:rsid w:val="00334092"/>
    <w:rsid w:val="0033584A"/>
    <w:rsid w:val="00344223"/>
    <w:rsid w:val="0034507F"/>
    <w:rsid w:val="003460CE"/>
    <w:rsid w:val="003464D5"/>
    <w:rsid w:val="00353C2F"/>
    <w:rsid w:val="00354E62"/>
    <w:rsid w:val="0035626D"/>
    <w:rsid w:val="003603BF"/>
    <w:rsid w:val="00361247"/>
    <w:rsid w:val="0036705A"/>
    <w:rsid w:val="0036782F"/>
    <w:rsid w:val="003814F4"/>
    <w:rsid w:val="00382A4B"/>
    <w:rsid w:val="00385B05"/>
    <w:rsid w:val="003900CF"/>
    <w:rsid w:val="003A2E00"/>
    <w:rsid w:val="003A7D11"/>
    <w:rsid w:val="003C6A10"/>
    <w:rsid w:val="003D4803"/>
    <w:rsid w:val="003D5070"/>
    <w:rsid w:val="003E3B83"/>
    <w:rsid w:val="003E58DB"/>
    <w:rsid w:val="003F298A"/>
    <w:rsid w:val="003F3DD6"/>
    <w:rsid w:val="00403F45"/>
    <w:rsid w:val="0041506C"/>
    <w:rsid w:val="00415C52"/>
    <w:rsid w:val="00420143"/>
    <w:rsid w:val="00426670"/>
    <w:rsid w:val="00426AF3"/>
    <w:rsid w:val="00427612"/>
    <w:rsid w:val="00427B2B"/>
    <w:rsid w:val="004322C0"/>
    <w:rsid w:val="00433608"/>
    <w:rsid w:val="00443881"/>
    <w:rsid w:val="00447012"/>
    <w:rsid w:val="004478BB"/>
    <w:rsid w:val="00452B8C"/>
    <w:rsid w:val="00453F86"/>
    <w:rsid w:val="004575E7"/>
    <w:rsid w:val="0046095A"/>
    <w:rsid w:val="00461A3D"/>
    <w:rsid w:val="00464964"/>
    <w:rsid w:val="004713E2"/>
    <w:rsid w:val="004715AD"/>
    <w:rsid w:val="004739FF"/>
    <w:rsid w:val="0048015E"/>
    <w:rsid w:val="00482398"/>
    <w:rsid w:val="00484751"/>
    <w:rsid w:val="00485D04"/>
    <w:rsid w:val="00486074"/>
    <w:rsid w:val="004863EF"/>
    <w:rsid w:val="00487396"/>
    <w:rsid w:val="00487EAC"/>
    <w:rsid w:val="00490529"/>
    <w:rsid w:val="00490673"/>
    <w:rsid w:val="00494A32"/>
    <w:rsid w:val="004950F7"/>
    <w:rsid w:val="00497D0F"/>
    <w:rsid w:val="004A382C"/>
    <w:rsid w:val="004A4F68"/>
    <w:rsid w:val="004A6C7B"/>
    <w:rsid w:val="004B3446"/>
    <w:rsid w:val="004C177C"/>
    <w:rsid w:val="004C29BC"/>
    <w:rsid w:val="004C3DA6"/>
    <w:rsid w:val="004C487D"/>
    <w:rsid w:val="004D2429"/>
    <w:rsid w:val="004D58DA"/>
    <w:rsid w:val="004D7A6E"/>
    <w:rsid w:val="004F2578"/>
    <w:rsid w:val="00506AAC"/>
    <w:rsid w:val="005109A0"/>
    <w:rsid w:val="00516E32"/>
    <w:rsid w:val="00517140"/>
    <w:rsid w:val="005178C9"/>
    <w:rsid w:val="0052019A"/>
    <w:rsid w:val="005206BA"/>
    <w:rsid w:val="00524972"/>
    <w:rsid w:val="00525315"/>
    <w:rsid w:val="005253F9"/>
    <w:rsid w:val="00527D2A"/>
    <w:rsid w:val="00527DDB"/>
    <w:rsid w:val="0053055D"/>
    <w:rsid w:val="005374E5"/>
    <w:rsid w:val="00540113"/>
    <w:rsid w:val="00541B1C"/>
    <w:rsid w:val="00542FD5"/>
    <w:rsid w:val="00543085"/>
    <w:rsid w:val="00544857"/>
    <w:rsid w:val="00545761"/>
    <w:rsid w:val="0055039B"/>
    <w:rsid w:val="005505B0"/>
    <w:rsid w:val="005549C6"/>
    <w:rsid w:val="00556438"/>
    <w:rsid w:val="005623CC"/>
    <w:rsid w:val="0056367E"/>
    <w:rsid w:val="00565388"/>
    <w:rsid w:val="00571953"/>
    <w:rsid w:val="005746E9"/>
    <w:rsid w:val="0057483B"/>
    <w:rsid w:val="00575444"/>
    <w:rsid w:val="00575F4F"/>
    <w:rsid w:val="00576A56"/>
    <w:rsid w:val="0058151A"/>
    <w:rsid w:val="00583E37"/>
    <w:rsid w:val="005A1CCA"/>
    <w:rsid w:val="005A3141"/>
    <w:rsid w:val="005A3239"/>
    <w:rsid w:val="005A3350"/>
    <w:rsid w:val="005A6BF8"/>
    <w:rsid w:val="005B355F"/>
    <w:rsid w:val="005B5A07"/>
    <w:rsid w:val="005B663B"/>
    <w:rsid w:val="005B6F0D"/>
    <w:rsid w:val="005B70CF"/>
    <w:rsid w:val="005C010C"/>
    <w:rsid w:val="005C230D"/>
    <w:rsid w:val="005D139D"/>
    <w:rsid w:val="005D151D"/>
    <w:rsid w:val="005D1F93"/>
    <w:rsid w:val="005E1FFB"/>
    <w:rsid w:val="005E4BA5"/>
    <w:rsid w:val="005E55AB"/>
    <w:rsid w:val="005E7B55"/>
    <w:rsid w:val="005F283F"/>
    <w:rsid w:val="005F2924"/>
    <w:rsid w:val="005F2AD2"/>
    <w:rsid w:val="005F7799"/>
    <w:rsid w:val="006069A3"/>
    <w:rsid w:val="0061748E"/>
    <w:rsid w:val="00620D13"/>
    <w:rsid w:val="0062136E"/>
    <w:rsid w:val="006264A5"/>
    <w:rsid w:val="00627612"/>
    <w:rsid w:val="00630C47"/>
    <w:rsid w:val="006312AD"/>
    <w:rsid w:val="00635FA6"/>
    <w:rsid w:val="006416AC"/>
    <w:rsid w:val="00643465"/>
    <w:rsid w:val="00643F87"/>
    <w:rsid w:val="00655828"/>
    <w:rsid w:val="00655A9C"/>
    <w:rsid w:val="00661A02"/>
    <w:rsid w:val="00662CAB"/>
    <w:rsid w:val="00662E95"/>
    <w:rsid w:val="006729C1"/>
    <w:rsid w:val="00673AA8"/>
    <w:rsid w:val="0067489C"/>
    <w:rsid w:val="00676451"/>
    <w:rsid w:val="006800AC"/>
    <w:rsid w:val="00683561"/>
    <w:rsid w:val="00691BD7"/>
    <w:rsid w:val="006921F7"/>
    <w:rsid w:val="006924E4"/>
    <w:rsid w:val="00692EF2"/>
    <w:rsid w:val="0069631D"/>
    <w:rsid w:val="006A3DCD"/>
    <w:rsid w:val="006A4C9D"/>
    <w:rsid w:val="006A55C6"/>
    <w:rsid w:val="006A6342"/>
    <w:rsid w:val="006C6E87"/>
    <w:rsid w:val="006E635E"/>
    <w:rsid w:val="006E778C"/>
    <w:rsid w:val="006F4553"/>
    <w:rsid w:val="006F5B63"/>
    <w:rsid w:val="00704D67"/>
    <w:rsid w:val="0070537B"/>
    <w:rsid w:val="00707B9D"/>
    <w:rsid w:val="007140AD"/>
    <w:rsid w:val="00723812"/>
    <w:rsid w:val="00723879"/>
    <w:rsid w:val="00723B22"/>
    <w:rsid w:val="00725876"/>
    <w:rsid w:val="0072757B"/>
    <w:rsid w:val="00733D5D"/>
    <w:rsid w:val="007350EA"/>
    <w:rsid w:val="00735652"/>
    <w:rsid w:val="00735D89"/>
    <w:rsid w:val="00742DDB"/>
    <w:rsid w:val="0075218E"/>
    <w:rsid w:val="00757FE3"/>
    <w:rsid w:val="00762E01"/>
    <w:rsid w:val="007637FD"/>
    <w:rsid w:val="00765276"/>
    <w:rsid w:val="00765AB3"/>
    <w:rsid w:val="00765CF1"/>
    <w:rsid w:val="00771942"/>
    <w:rsid w:val="00782ED1"/>
    <w:rsid w:val="00785E4B"/>
    <w:rsid w:val="007930FC"/>
    <w:rsid w:val="007957C3"/>
    <w:rsid w:val="007A4653"/>
    <w:rsid w:val="007A495F"/>
    <w:rsid w:val="007A6B3D"/>
    <w:rsid w:val="007A6FD9"/>
    <w:rsid w:val="007A7643"/>
    <w:rsid w:val="007B0F22"/>
    <w:rsid w:val="007B163F"/>
    <w:rsid w:val="007B46FD"/>
    <w:rsid w:val="007B7F37"/>
    <w:rsid w:val="007C63BB"/>
    <w:rsid w:val="007D248F"/>
    <w:rsid w:val="007D361A"/>
    <w:rsid w:val="007D4964"/>
    <w:rsid w:val="007D64C4"/>
    <w:rsid w:val="007F2112"/>
    <w:rsid w:val="007F250A"/>
    <w:rsid w:val="007F2563"/>
    <w:rsid w:val="007F78E1"/>
    <w:rsid w:val="008007CD"/>
    <w:rsid w:val="0080374A"/>
    <w:rsid w:val="00806591"/>
    <w:rsid w:val="00811B3A"/>
    <w:rsid w:val="00821FA4"/>
    <w:rsid w:val="00823984"/>
    <w:rsid w:val="0082412B"/>
    <w:rsid w:val="00826550"/>
    <w:rsid w:val="0083130F"/>
    <w:rsid w:val="008335ED"/>
    <w:rsid w:val="008358D7"/>
    <w:rsid w:val="008374AA"/>
    <w:rsid w:val="00837D27"/>
    <w:rsid w:val="0084259D"/>
    <w:rsid w:val="00845215"/>
    <w:rsid w:val="00845706"/>
    <w:rsid w:val="00847185"/>
    <w:rsid w:val="0086068F"/>
    <w:rsid w:val="00861340"/>
    <w:rsid w:val="00865884"/>
    <w:rsid w:val="00867273"/>
    <w:rsid w:val="00867DC8"/>
    <w:rsid w:val="008753D6"/>
    <w:rsid w:val="008757C8"/>
    <w:rsid w:val="00876953"/>
    <w:rsid w:val="00882D13"/>
    <w:rsid w:val="00882EEE"/>
    <w:rsid w:val="008833FD"/>
    <w:rsid w:val="00883871"/>
    <w:rsid w:val="0088662D"/>
    <w:rsid w:val="008919DA"/>
    <w:rsid w:val="00891BCD"/>
    <w:rsid w:val="00895242"/>
    <w:rsid w:val="00897C5E"/>
    <w:rsid w:val="00897EC8"/>
    <w:rsid w:val="008A3952"/>
    <w:rsid w:val="008A67F5"/>
    <w:rsid w:val="008B0874"/>
    <w:rsid w:val="008B369A"/>
    <w:rsid w:val="008B3CDD"/>
    <w:rsid w:val="008B6993"/>
    <w:rsid w:val="008C2105"/>
    <w:rsid w:val="008D3441"/>
    <w:rsid w:val="008E13D1"/>
    <w:rsid w:val="008E65B8"/>
    <w:rsid w:val="008F2C99"/>
    <w:rsid w:val="00901713"/>
    <w:rsid w:val="00903099"/>
    <w:rsid w:val="009039D7"/>
    <w:rsid w:val="00906772"/>
    <w:rsid w:val="00907091"/>
    <w:rsid w:val="00907EA4"/>
    <w:rsid w:val="00912DA7"/>
    <w:rsid w:val="0091599B"/>
    <w:rsid w:val="009161E5"/>
    <w:rsid w:val="00916FCC"/>
    <w:rsid w:val="0092302C"/>
    <w:rsid w:val="00923725"/>
    <w:rsid w:val="00924873"/>
    <w:rsid w:val="00927A27"/>
    <w:rsid w:val="00934700"/>
    <w:rsid w:val="00937D8A"/>
    <w:rsid w:val="009442A5"/>
    <w:rsid w:val="00956037"/>
    <w:rsid w:val="0096234C"/>
    <w:rsid w:val="00964329"/>
    <w:rsid w:val="00965862"/>
    <w:rsid w:val="0096590A"/>
    <w:rsid w:val="009671E4"/>
    <w:rsid w:val="00967A0F"/>
    <w:rsid w:val="009813B8"/>
    <w:rsid w:val="00982EEE"/>
    <w:rsid w:val="009879A1"/>
    <w:rsid w:val="00991ACE"/>
    <w:rsid w:val="009924F6"/>
    <w:rsid w:val="0099405F"/>
    <w:rsid w:val="00994CFF"/>
    <w:rsid w:val="009951A0"/>
    <w:rsid w:val="00995EBF"/>
    <w:rsid w:val="009A1F59"/>
    <w:rsid w:val="009A1FEF"/>
    <w:rsid w:val="009A5605"/>
    <w:rsid w:val="009A651C"/>
    <w:rsid w:val="009A7698"/>
    <w:rsid w:val="009B1E63"/>
    <w:rsid w:val="009C013A"/>
    <w:rsid w:val="009C1AF9"/>
    <w:rsid w:val="009C1EC8"/>
    <w:rsid w:val="009C44C8"/>
    <w:rsid w:val="009C5ED5"/>
    <w:rsid w:val="009D19B5"/>
    <w:rsid w:val="009D4EB1"/>
    <w:rsid w:val="009D712A"/>
    <w:rsid w:val="009D752D"/>
    <w:rsid w:val="009D7571"/>
    <w:rsid w:val="009E12D0"/>
    <w:rsid w:val="009E6949"/>
    <w:rsid w:val="009F35BD"/>
    <w:rsid w:val="009F48D5"/>
    <w:rsid w:val="009F67D6"/>
    <w:rsid w:val="00A066E8"/>
    <w:rsid w:val="00A06A5C"/>
    <w:rsid w:val="00A16411"/>
    <w:rsid w:val="00A2443F"/>
    <w:rsid w:val="00A34263"/>
    <w:rsid w:val="00A34FDA"/>
    <w:rsid w:val="00A3538D"/>
    <w:rsid w:val="00A355B3"/>
    <w:rsid w:val="00A36B7C"/>
    <w:rsid w:val="00A41774"/>
    <w:rsid w:val="00A42535"/>
    <w:rsid w:val="00A4327D"/>
    <w:rsid w:val="00A45489"/>
    <w:rsid w:val="00A46E34"/>
    <w:rsid w:val="00A50F95"/>
    <w:rsid w:val="00A53C11"/>
    <w:rsid w:val="00A67807"/>
    <w:rsid w:val="00A73DC4"/>
    <w:rsid w:val="00A75AC9"/>
    <w:rsid w:val="00A91734"/>
    <w:rsid w:val="00A94D72"/>
    <w:rsid w:val="00AA17E7"/>
    <w:rsid w:val="00AA29B0"/>
    <w:rsid w:val="00AA7A10"/>
    <w:rsid w:val="00AB22F2"/>
    <w:rsid w:val="00AB3EDE"/>
    <w:rsid w:val="00AB3F40"/>
    <w:rsid w:val="00AB5C12"/>
    <w:rsid w:val="00AC0237"/>
    <w:rsid w:val="00AC21BC"/>
    <w:rsid w:val="00AC22B0"/>
    <w:rsid w:val="00AC32BF"/>
    <w:rsid w:val="00AC55C7"/>
    <w:rsid w:val="00AD27E2"/>
    <w:rsid w:val="00AD382F"/>
    <w:rsid w:val="00AD5734"/>
    <w:rsid w:val="00AD598B"/>
    <w:rsid w:val="00AE35A4"/>
    <w:rsid w:val="00AE4403"/>
    <w:rsid w:val="00AE65B0"/>
    <w:rsid w:val="00AF1AE7"/>
    <w:rsid w:val="00AF2015"/>
    <w:rsid w:val="00AF65E7"/>
    <w:rsid w:val="00B013C5"/>
    <w:rsid w:val="00B02107"/>
    <w:rsid w:val="00B05999"/>
    <w:rsid w:val="00B12B62"/>
    <w:rsid w:val="00B1491E"/>
    <w:rsid w:val="00B219C1"/>
    <w:rsid w:val="00B24A30"/>
    <w:rsid w:val="00B26431"/>
    <w:rsid w:val="00B355D3"/>
    <w:rsid w:val="00B37555"/>
    <w:rsid w:val="00B43226"/>
    <w:rsid w:val="00B44A11"/>
    <w:rsid w:val="00B474D3"/>
    <w:rsid w:val="00B55A48"/>
    <w:rsid w:val="00B5797F"/>
    <w:rsid w:val="00B67EE2"/>
    <w:rsid w:val="00B748B5"/>
    <w:rsid w:val="00B80ABB"/>
    <w:rsid w:val="00B85435"/>
    <w:rsid w:val="00B90202"/>
    <w:rsid w:val="00B90446"/>
    <w:rsid w:val="00B93012"/>
    <w:rsid w:val="00B97DE2"/>
    <w:rsid w:val="00BA6469"/>
    <w:rsid w:val="00BB2FBC"/>
    <w:rsid w:val="00BB3193"/>
    <w:rsid w:val="00BB36B1"/>
    <w:rsid w:val="00BB54B2"/>
    <w:rsid w:val="00BC06C2"/>
    <w:rsid w:val="00BC1EDA"/>
    <w:rsid w:val="00BC41E1"/>
    <w:rsid w:val="00BC607E"/>
    <w:rsid w:val="00BC62BB"/>
    <w:rsid w:val="00BE4B1B"/>
    <w:rsid w:val="00C01D0C"/>
    <w:rsid w:val="00C0597F"/>
    <w:rsid w:val="00C06F92"/>
    <w:rsid w:val="00C11149"/>
    <w:rsid w:val="00C117D3"/>
    <w:rsid w:val="00C13242"/>
    <w:rsid w:val="00C161FE"/>
    <w:rsid w:val="00C171D6"/>
    <w:rsid w:val="00C209E3"/>
    <w:rsid w:val="00C23256"/>
    <w:rsid w:val="00C2382F"/>
    <w:rsid w:val="00C2539B"/>
    <w:rsid w:val="00C27B3D"/>
    <w:rsid w:val="00C3005E"/>
    <w:rsid w:val="00C37043"/>
    <w:rsid w:val="00C40E08"/>
    <w:rsid w:val="00C51EC4"/>
    <w:rsid w:val="00C56CDF"/>
    <w:rsid w:val="00C61D1E"/>
    <w:rsid w:val="00C650D0"/>
    <w:rsid w:val="00C75359"/>
    <w:rsid w:val="00C759D7"/>
    <w:rsid w:val="00C83057"/>
    <w:rsid w:val="00C8350F"/>
    <w:rsid w:val="00C861AB"/>
    <w:rsid w:val="00C8693A"/>
    <w:rsid w:val="00C87084"/>
    <w:rsid w:val="00C87844"/>
    <w:rsid w:val="00C902E6"/>
    <w:rsid w:val="00C90673"/>
    <w:rsid w:val="00C90DEB"/>
    <w:rsid w:val="00C919CF"/>
    <w:rsid w:val="00C92137"/>
    <w:rsid w:val="00C97EB6"/>
    <w:rsid w:val="00CA06EB"/>
    <w:rsid w:val="00CA1E84"/>
    <w:rsid w:val="00CA1F6F"/>
    <w:rsid w:val="00CA2524"/>
    <w:rsid w:val="00CA3DAF"/>
    <w:rsid w:val="00CA73FD"/>
    <w:rsid w:val="00CB358E"/>
    <w:rsid w:val="00CB47BE"/>
    <w:rsid w:val="00CC12C1"/>
    <w:rsid w:val="00CD179F"/>
    <w:rsid w:val="00CD42BD"/>
    <w:rsid w:val="00CD4983"/>
    <w:rsid w:val="00CE17E9"/>
    <w:rsid w:val="00CE40F5"/>
    <w:rsid w:val="00CE5F3F"/>
    <w:rsid w:val="00CF1CE6"/>
    <w:rsid w:val="00CF5F79"/>
    <w:rsid w:val="00CF7D17"/>
    <w:rsid w:val="00D04641"/>
    <w:rsid w:val="00D052BC"/>
    <w:rsid w:val="00D11A81"/>
    <w:rsid w:val="00D2183C"/>
    <w:rsid w:val="00D2396D"/>
    <w:rsid w:val="00D26098"/>
    <w:rsid w:val="00D2639B"/>
    <w:rsid w:val="00D32D7D"/>
    <w:rsid w:val="00D33CD9"/>
    <w:rsid w:val="00D41071"/>
    <w:rsid w:val="00D43DA9"/>
    <w:rsid w:val="00D45163"/>
    <w:rsid w:val="00D477F8"/>
    <w:rsid w:val="00D502A2"/>
    <w:rsid w:val="00D55299"/>
    <w:rsid w:val="00D613FC"/>
    <w:rsid w:val="00D6551A"/>
    <w:rsid w:val="00D66451"/>
    <w:rsid w:val="00D75DCC"/>
    <w:rsid w:val="00D76E01"/>
    <w:rsid w:val="00D81615"/>
    <w:rsid w:val="00D87A2E"/>
    <w:rsid w:val="00D942F7"/>
    <w:rsid w:val="00DA4644"/>
    <w:rsid w:val="00DB08F7"/>
    <w:rsid w:val="00DB0DF1"/>
    <w:rsid w:val="00DB3F1C"/>
    <w:rsid w:val="00DB421C"/>
    <w:rsid w:val="00DC2A76"/>
    <w:rsid w:val="00DC2E90"/>
    <w:rsid w:val="00DC3539"/>
    <w:rsid w:val="00DC7E35"/>
    <w:rsid w:val="00DD2CA1"/>
    <w:rsid w:val="00DD3C7F"/>
    <w:rsid w:val="00DD7177"/>
    <w:rsid w:val="00DE42B9"/>
    <w:rsid w:val="00DF0886"/>
    <w:rsid w:val="00DF68A6"/>
    <w:rsid w:val="00E04965"/>
    <w:rsid w:val="00E137FA"/>
    <w:rsid w:val="00E14469"/>
    <w:rsid w:val="00E17BB6"/>
    <w:rsid w:val="00E21D70"/>
    <w:rsid w:val="00E24315"/>
    <w:rsid w:val="00E25EFA"/>
    <w:rsid w:val="00E26937"/>
    <w:rsid w:val="00E36173"/>
    <w:rsid w:val="00E42E0C"/>
    <w:rsid w:val="00E472C9"/>
    <w:rsid w:val="00E478AD"/>
    <w:rsid w:val="00E50208"/>
    <w:rsid w:val="00E53E60"/>
    <w:rsid w:val="00E5492B"/>
    <w:rsid w:val="00E55008"/>
    <w:rsid w:val="00E55504"/>
    <w:rsid w:val="00E55649"/>
    <w:rsid w:val="00E57CF3"/>
    <w:rsid w:val="00E64777"/>
    <w:rsid w:val="00E65600"/>
    <w:rsid w:val="00E72FC9"/>
    <w:rsid w:val="00E77FB5"/>
    <w:rsid w:val="00E83DCC"/>
    <w:rsid w:val="00E85197"/>
    <w:rsid w:val="00E9765E"/>
    <w:rsid w:val="00EA374E"/>
    <w:rsid w:val="00EA382F"/>
    <w:rsid w:val="00EB2677"/>
    <w:rsid w:val="00EB681A"/>
    <w:rsid w:val="00EC0374"/>
    <w:rsid w:val="00EC0E99"/>
    <w:rsid w:val="00EC3C32"/>
    <w:rsid w:val="00EC4712"/>
    <w:rsid w:val="00EC4895"/>
    <w:rsid w:val="00EC739D"/>
    <w:rsid w:val="00EC791F"/>
    <w:rsid w:val="00ED102B"/>
    <w:rsid w:val="00EE04F7"/>
    <w:rsid w:val="00EE0B52"/>
    <w:rsid w:val="00EE2A2E"/>
    <w:rsid w:val="00EF476B"/>
    <w:rsid w:val="00EF7BF7"/>
    <w:rsid w:val="00F0231B"/>
    <w:rsid w:val="00F11040"/>
    <w:rsid w:val="00F16029"/>
    <w:rsid w:val="00F17A1C"/>
    <w:rsid w:val="00F17B3F"/>
    <w:rsid w:val="00F232EA"/>
    <w:rsid w:val="00F30A9D"/>
    <w:rsid w:val="00F3112A"/>
    <w:rsid w:val="00F42B5E"/>
    <w:rsid w:val="00F43064"/>
    <w:rsid w:val="00F447B2"/>
    <w:rsid w:val="00F4587E"/>
    <w:rsid w:val="00F473D3"/>
    <w:rsid w:val="00F53950"/>
    <w:rsid w:val="00F56B7F"/>
    <w:rsid w:val="00F64E36"/>
    <w:rsid w:val="00F65F0B"/>
    <w:rsid w:val="00F6668E"/>
    <w:rsid w:val="00F72F80"/>
    <w:rsid w:val="00F7589A"/>
    <w:rsid w:val="00F80625"/>
    <w:rsid w:val="00F84809"/>
    <w:rsid w:val="00F8645A"/>
    <w:rsid w:val="00F944DC"/>
    <w:rsid w:val="00FA2292"/>
    <w:rsid w:val="00FA2546"/>
    <w:rsid w:val="00FA3930"/>
    <w:rsid w:val="00FA4A8B"/>
    <w:rsid w:val="00FA7F12"/>
    <w:rsid w:val="00FB00CA"/>
    <w:rsid w:val="00FB0C5B"/>
    <w:rsid w:val="00FB2157"/>
    <w:rsid w:val="00FB2417"/>
    <w:rsid w:val="00FB5BDE"/>
    <w:rsid w:val="00FB6508"/>
    <w:rsid w:val="00FB7312"/>
    <w:rsid w:val="00FC0482"/>
    <w:rsid w:val="00FC0782"/>
    <w:rsid w:val="00FC307D"/>
    <w:rsid w:val="00FC31D7"/>
    <w:rsid w:val="00FD013A"/>
    <w:rsid w:val="00FD0A59"/>
    <w:rsid w:val="00FD14DE"/>
    <w:rsid w:val="00FD199E"/>
    <w:rsid w:val="00FD2316"/>
    <w:rsid w:val="00FD69CC"/>
    <w:rsid w:val="00FD790F"/>
    <w:rsid w:val="00FD7F6B"/>
    <w:rsid w:val="00FE1213"/>
    <w:rsid w:val="00FE3357"/>
    <w:rsid w:val="00FE6ABA"/>
    <w:rsid w:val="00FF1D2E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964"/>
    <w:pPr>
      <w:keepNext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964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3">
    <w:name w:val="Обычный (веб) Знак"/>
    <w:basedOn w:val="a0"/>
    <w:link w:val="a4"/>
    <w:locked/>
    <w:rsid w:val="00464964"/>
  </w:style>
  <w:style w:type="paragraph" w:styleId="a4">
    <w:name w:val="Normal (Web)"/>
    <w:basedOn w:val="a"/>
    <w:link w:val="a3"/>
    <w:unhideWhenUsed/>
    <w:rsid w:val="00464964"/>
    <w:pPr>
      <w:spacing w:before="30" w:after="3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464964"/>
    <w:pPr>
      <w:spacing w:after="120"/>
    </w:pPr>
  </w:style>
  <w:style w:type="character" w:customStyle="1" w:styleId="a6">
    <w:name w:val="Основной текст Знак"/>
    <w:basedOn w:val="a0"/>
    <w:link w:val="a5"/>
    <w:rsid w:val="00464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64964"/>
    <w:rPr>
      <w:sz w:val="28"/>
      <w:szCs w:val="27"/>
    </w:rPr>
  </w:style>
  <w:style w:type="character" w:customStyle="1" w:styleId="22">
    <w:name w:val="Основной текст 2 Знак"/>
    <w:basedOn w:val="a0"/>
    <w:link w:val="21"/>
    <w:semiHidden/>
    <w:rsid w:val="0046496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7">
    <w:name w:val="Balloon Text"/>
    <w:basedOn w:val="a"/>
    <w:link w:val="a8"/>
    <w:unhideWhenUsed/>
    <w:rsid w:val="00464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49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qFormat/>
    <w:rsid w:val="00464964"/>
    <w:pPr>
      <w:ind w:left="720"/>
      <w:contextualSpacing/>
    </w:pPr>
  </w:style>
  <w:style w:type="paragraph" w:customStyle="1" w:styleId="Style16">
    <w:name w:val="Style16"/>
    <w:basedOn w:val="a"/>
    <w:uiPriority w:val="99"/>
    <w:rsid w:val="0046496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1">
    <w:name w:val="Style21"/>
    <w:basedOn w:val="a"/>
    <w:uiPriority w:val="99"/>
    <w:rsid w:val="00464964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4">
    <w:name w:val="Style24"/>
    <w:basedOn w:val="a"/>
    <w:uiPriority w:val="99"/>
    <w:rsid w:val="00464964"/>
    <w:pPr>
      <w:widowControl w:val="0"/>
      <w:autoSpaceDE w:val="0"/>
      <w:autoSpaceDN w:val="0"/>
      <w:adjustRightInd w:val="0"/>
      <w:spacing w:line="322" w:lineRule="exact"/>
      <w:ind w:firstLine="134"/>
      <w:jc w:val="both"/>
    </w:pPr>
  </w:style>
  <w:style w:type="paragraph" w:customStyle="1" w:styleId="Style18">
    <w:name w:val="Style18"/>
    <w:basedOn w:val="a"/>
    <w:uiPriority w:val="99"/>
    <w:rsid w:val="00464964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4964"/>
    <w:pPr>
      <w:widowControl w:val="0"/>
      <w:autoSpaceDE w:val="0"/>
      <w:autoSpaceDN w:val="0"/>
      <w:adjustRightInd w:val="0"/>
      <w:spacing w:line="318" w:lineRule="exact"/>
      <w:ind w:firstLine="706"/>
      <w:jc w:val="both"/>
    </w:pPr>
  </w:style>
  <w:style w:type="character" w:customStyle="1" w:styleId="FontStyle43">
    <w:name w:val="Font Style43"/>
    <w:basedOn w:val="a0"/>
    <w:uiPriority w:val="99"/>
    <w:rsid w:val="00464964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0"/>
    <w:uiPriority w:val="99"/>
    <w:rsid w:val="0046496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6">
    <w:name w:val="Font Style46"/>
    <w:basedOn w:val="a0"/>
    <w:uiPriority w:val="99"/>
    <w:rsid w:val="004649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uiPriority w:val="99"/>
    <w:rsid w:val="00464964"/>
    <w:rPr>
      <w:rFonts w:ascii="Times New Roman" w:hAnsi="Times New Roman" w:cs="Times New Roman" w:hint="default"/>
      <w:sz w:val="28"/>
      <w:szCs w:val="28"/>
    </w:rPr>
  </w:style>
  <w:style w:type="character" w:customStyle="1" w:styleId="FontStyle109">
    <w:name w:val="Font Style109"/>
    <w:basedOn w:val="a0"/>
    <w:uiPriority w:val="99"/>
    <w:rsid w:val="00464964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464964"/>
  </w:style>
  <w:style w:type="character" w:customStyle="1" w:styleId="butback1">
    <w:name w:val="butback1"/>
    <w:basedOn w:val="a0"/>
    <w:rsid w:val="00464964"/>
    <w:rPr>
      <w:color w:val="666666"/>
    </w:rPr>
  </w:style>
  <w:style w:type="table" w:styleId="ab">
    <w:name w:val="Table Grid"/>
    <w:basedOn w:val="a1"/>
    <w:uiPriority w:val="59"/>
    <w:rsid w:val="0046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64964"/>
    <w:rPr>
      <w:b/>
      <w:bCs/>
    </w:rPr>
  </w:style>
  <w:style w:type="paragraph" w:customStyle="1" w:styleId="ad">
    <w:name w:val="Знак"/>
    <w:basedOn w:val="a"/>
    <w:rsid w:val="001B13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2B58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nhideWhenUsed/>
    <w:rsid w:val="00643465"/>
    <w:rPr>
      <w:color w:val="0000FF"/>
      <w:u w:val="single"/>
    </w:rPr>
  </w:style>
  <w:style w:type="paragraph" w:customStyle="1" w:styleId="Default">
    <w:name w:val="Default"/>
    <w:qFormat/>
    <w:rsid w:val="008A67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 Spacing"/>
    <w:link w:val="af4"/>
    <w:uiPriority w:val="1"/>
    <w:qFormat/>
    <w:rsid w:val="008A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B6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D2609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09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2F704B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ff2">
    <w:name w:val="ff2"/>
    <w:basedOn w:val="a0"/>
    <w:rsid w:val="005F7799"/>
  </w:style>
  <w:style w:type="character" w:customStyle="1" w:styleId="ff5">
    <w:name w:val="ff5"/>
    <w:basedOn w:val="a0"/>
    <w:rsid w:val="005F7799"/>
  </w:style>
  <w:style w:type="character" w:customStyle="1" w:styleId="ff3">
    <w:name w:val="ff3"/>
    <w:basedOn w:val="a0"/>
    <w:rsid w:val="005F7799"/>
  </w:style>
  <w:style w:type="character" w:customStyle="1" w:styleId="ff4">
    <w:name w:val="ff4"/>
    <w:basedOn w:val="a0"/>
    <w:rsid w:val="005F7799"/>
  </w:style>
  <w:style w:type="character" w:customStyle="1" w:styleId="af4">
    <w:name w:val="Без интервала Знак"/>
    <w:basedOn w:val="a0"/>
    <w:link w:val="af3"/>
    <w:uiPriority w:val="1"/>
    <w:locked/>
    <w:rsid w:val="002F0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06FD"/>
    <w:rPr>
      <w:rFonts w:ascii="Times New Roman" w:hAnsi="Times New Roman" w:cs="Times New Roman"/>
      <w:sz w:val="14"/>
      <w:szCs w:val="14"/>
    </w:rPr>
  </w:style>
  <w:style w:type="character" w:customStyle="1" w:styleId="af6">
    <w:name w:val="Основной текст с отступом Знак"/>
    <w:basedOn w:val="a0"/>
    <w:link w:val="af7"/>
    <w:uiPriority w:val="99"/>
    <w:rsid w:val="007F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uiPriority w:val="99"/>
    <w:unhideWhenUsed/>
    <w:rsid w:val="007F256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7F2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Emphasis"/>
    <w:basedOn w:val="a0"/>
    <w:uiPriority w:val="20"/>
    <w:qFormat/>
    <w:rsid w:val="001E7865"/>
    <w:rPr>
      <w:i/>
      <w:iCs/>
    </w:rPr>
  </w:style>
  <w:style w:type="paragraph" w:customStyle="1" w:styleId="western">
    <w:name w:val="western"/>
    <w:basedOn w:val="a"/>
    <w:rsid w:val="00F65F0B"/>
    <w:pPr>
      <w:spacing w:before="100" w:beforeAutospacing="1" w:after="100" w:afterAutospacing="1"/>
    </w:pPr>
  </w:style>
  <w:style w:type="paragraph" w:styleId="af9">
    <w:name w:val="Revision"/>
    <w:hidden/>
    <w:uiPriority w:val="99"/>
    <w:semiHidden/>
    <w:rsid w:val="00E5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262DC8"/>
  </w:style>
  <w:style w:type="character" w:customStyle="1" w:styleId="ff6">
    <w:name w:val="ff6"/>
    <w:basedOn w:val="a0"/>
    <w:rsid w:val="004575E7"/>
  </w:style>
  <w:style w:type="character" w:customStyle="1" w:styleId="afb">
    <w:name w:val="_"/>
    <w:basedOn w:val="a0"/>
    <w:rsid w:val="004575E7"/>
  </w:style>
  <w:style w:type="character" w:customStyle="1" w:styleId="lsc">
    <w:name w:val="lsc"/>
    <w:basedOn w:val="a0"/>
    <w:rsid w:val="004575E7"/>
  </w:style>
  <w:style w:type="character" w:customStyle="1" w:styleId="lsd">
    <w:name w:val="lsd"/>
    <w:basedOn w:val="a0"/>
    <w:rsid w:val="004575E7"/>
  </w:style>
  <w:style w:type="character" w:customStyle="1" w:styleId="ls14">
    <w:name w:val="ls14"/>
    <w:basedOn w:val="a0"/>
    <w:rsid w:val="004575E7"/>
  </w:style>
  <w:style w:type="character" w:customStyle="1" w:styleId="ls15">
    <w:name w:val="ls15"/>
    <w:basedOn w:val="a0"/>
    <w:rsid w:val="004575E7"/>
  </w:style>
  <w:style w:type="character" w:customStyle="1" w:styleId="ls16">
    <w:name w:val="ls16"/>
    <w:basedOn w:val="a0"/>
    <w:rsid w:val="004575E7"/>
  </w:style>
  <w:style w:type="character" w:customStyle="1" w:styleId="aa">
    <w:name w:val="Абзац списка Знак"/>
    <w:link w:val="a9"/>
    <w:uiPriority w:val="34"/>
    <w:locked/>
    <w:rsid w:val="00995E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CA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CA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43881"/>
  </w:style>
  <w:style w:type="character" w:customStyle="1" w:styleId="WW8Num1z1">
    <w:name w:val="WW8Num1z1"/>
    <w:rsid w:val="00443881"/>
  </w:style>
  <w:style w:type="character" w:customStyle="1" w:styleId="WW8Num1z2">
    <w:name w:val="WW8Num1z2"/>
    <w:rsid w:val="00443881"/>
  </w:style>
  <w:style w:type="character" w:customStyle="1" w:styleId="WW8Num1z3">
    <w:name w:val="WW8Num1z3"/>
    <w:rsid w:val="00443881"/>
  </w:style>
  <w:style w:type="character" w:customStyle="1" w:styleId="WW8Num1z4">
    <w:name w:val="WW8Num1z4"/>
    <w:rsid w:val="00443881"/>
  </w:style>
  <w:style w:type="character" w:customStyle="1" w:styleId="WW8Num1z5">
    <w:name w:val="WW8Num1z5"/>
    <w:rsid w:val="00443881"/>
  </w:style>
  <w:style w:type="character" w:customStyle="1" w:styleId="WW8Num1z6">
    <w:name w:val="WW8Num1z6"/>
    <w:rsid w:val="00443881"/>
  </w:style>
  <w:style w:type="character" w:customStyle="1" w:styleId="WW8Num1z7">
    <w:name w:val="WW8Num1z7"/>
    <w:rsid w:val="00443881"/>
  </w:style>
  <w:style w:type="character" w:customStyle="1" w:styleId="WW8Num1z8">
    <w:name w:val="WW8Num1z8"/>
    <w:rsid w:val="00443881"/>
  </w:style>
  <w:style w:type="character" w:customStyle="1" w:styleId="WW8Num2z0">
    <w:name w:val="WW8Num2z0"/>
    <w:rsid w:val="0044388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ru-RU" w:bidi="ar-SA"/>
    </w:rPr>
  </w:style>
  <w:style w:type="character" w:customStyle="1" w:styleId="WW8Num3z0">
    <w:name w:val="WW8Num3z0"/>
    <w:rsid w:val="00443881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3z1">
    <w:name w:val="WW8Num3z1"/>
    <w:rsid w:val="00443881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3z2">
    <w:name w:val="WW8Num3z2"/>
    <w:rsid w:val="00443881"/>
    <w:rPr>
      <w:rFonts w:ascii="PT Astra Serif" w:hAnsi="PT Astra Serif" w:cs="PT Astra Serif" w:hint="default"/>
      <w:lang w:val="ru-RU" w:bidi="ar-SA"/>
    </w:rPr>
  </w:style>
  <w:style w:type="character" w:customStyle="1" w:styleId="WW8Num4z0">
    <w:name w:val="WW8Num4z0"/>
    <w:rsid w:val="00443881"/>
    <w:rPr>
      <w:rFonts w:ascii="Times New Roman" w:eastAsia="Times New Roman" w:hAnsi="Times New Roman" w:cs="Times New Roman" w:hint="default"/>
      <w:b w:val="0"/>
      <w:bCs w:val="0"/>
      <w:color w:val="252525"/>
      <w:spacing w:val="-1"/>
      <w:w w:val="100"/>
      <w:sz w:val="22"/>
      <w:szCs w:val="22"/>
      <w:lang w:val="ru-RU" w:bidi="ar-SA"/>
    </w:rPr>
  </w:style>
  <w:style w:type="character" w:customStyle="1" w:styleId="WW8Num5z0">
    <w:name w:val="WW8Num5z0"/>
    <w:rsid w:val="00443881"/>
    <w:rPr>
      <w:rFonts w:ascii="Times New Roman" w:hAnsi="Times New Roman" w:cs="Times New Roman" w:hint="default"/>
      <w:w w:val="99"/>
      <w:sz w:val="24"/>
      <w:szCs w:val="24"/>
      <w:lang w:val="ru-RU" w:bidi="ar-SA"/>
    </w:rPr>
  </w:style>
  <w:style w:type="character" w:customStyle="1" w:styleId="WW8Num6z0">
    <w:name w:val="WW8Num6z0"/>
    <w:rsid w:val="00443881"/>
    <w:rPr>
      <w:rFonts w:ascii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6z1">
    <w:name w:val="WW8Num6z1"/>
    <w:rsid w:val="00443881"/>
    <w:rPr>
      <w:rFonts w:ascii="Symbol" w:hAnsi="Symbol" w:cs="Symbol" w:hint="default"/>
      <w:w w:val="100"/>
      <w:sz w:val="24"/>
      <w:szCs w:val="24"/>
      <w:lang w:val="ru-RU" w:bidi="ar-SA"/>
    </w:rPr>
  </w:style>
  <w:style w:type="character" w:customStyle="1" w:styleId="WW8Num6z2">
    <w:name w:val="WW8Num6z2"/>
    <w:rsid w:val="00443881"/>
    <w:rPr>
      <w:rFonts w:ascii="PT Astra Serif" w:hAnsi="PT Astra Serif" w:cs="PT Astra Serif" w:hint="default"/>
      <w:lang w:val="ru-RU" w:bidi="ar-SA"/>
    </w:rPr>
  </w:style>
  <w:style w:type="character" w:customStyle="1" w:styleId="WW8Num7z0">
    <w:name w:val="WW8Num7z0"/>
    <w:rsid w:val="0044388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ru-RU" w:bidi="ar-SA"/>
    </w:rPr>
  </w:style>
  <w:style w:type="character" w:customStyle="1" w:styleId="WW8Num2z1">
    <w:name w:val="WW8Num2z1"/>
    <w:rsid w:val="00443881"/>
  </w:style>
  <w:style w:type="character" w:customStyle="1" w:styleId="WW8Num2z2">
    <w:name w:val="WW8Num2z2"/>
    <w:rsid w:val="00443881"/>
  </w:style>
  <w:style w:type="character" w:customStyle="1" w:styleId="WW8Num2z3">
    <w:name w:val="WW8Num2z3"/>
    <w:rsid w:val="00443881"/>
  </w:style>
  <w:style w:type="character" w:customStyle="1" w:styleId="WW8Num2z4">
    <w:name w:val="WW8Num2z4"/>
    <w:rsid w:val="00443881"/>
  </w:style>
  <w:style w:type="character" w:customStyle="1" w:styleId="WW8Num2z5">
    <w:name w:val="WW8Num2z5"/>
    <w:rsid w:val="00443881"/>
  </w:style>
  <w:style w:type="character" w:customStyle="1" w:styleId="WW8Num2z6">
    <w:name w:val="WW8Num2z6"/>
    <w:rsid w:val="00443881"/>
  </w:style>
  <w:style w:type="character" w:customStyle="1" w:styleId="WW8Num2z7">
    <w:name w:val="WW8Num2z7"/>
    <w:rsid w:val="00443881"/>
  </w:style>
  <w:style w:type="character" w:customStyle="1" w:styleId="WW8Num2z8">
    <w:name w:val="WW8Num2z8"/>
    <w:rsid w:val="00443881"/>
  </w:style>
  <w:style w:type="character" w:customStyle="1" w:styleId="WW8Num4z1">
    <w:name w:val="WW8Num4z1"/>
    <w:rsid w:val="00443881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4z2">
    <w:name w:val="WW8Num4z2"/>
    <w:rsid w:val="00443881"/>
    <w:rPr>
      <w:rFonts w:hint="default"/>
      <w:lang w:val="ru-RU" w:bidi="ar-SA"/>
    </w:rPr>
  </w:style>
  <w:style w:type="character" w:customStyle="1" w:styleId="WW8Num5z1">
    <w:name w:val="WW8Num5z1"/>
    <w:rsid w:val="00443881"/>
    <w:rPr>
      <w:rFonts w:hint="default"/>
      <w:lang w:val="ru-RU" w:bidi="ar-SA"/>
    </w:rPr>
  </w:style>
  <w:style w:type="character" w:customStyle="1" w:styleId="WW8Num7z1">
    <w:name w:val="WW8Num7z1"/>
    <w:rsid w:val="00443881"/>
    <w:rPr>
      <w:rFonts w:hint="default"/>
      <w:lang w:val="ru-RU" w:bidi="ar-SA"/>
    </w:rPr>
  </w:style>
  <w:style w:type="character" w:customStyle="1" w:styleId="WW8Num8z0">
    <w:name w:val="WW8Num8z0"/>
    <w:rsid w:val="00443881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8z1">
    <w:name w:val="WW8Num8z1"/>
    <w:rsid w:val="00443881"/>
    <w:rPr>
      <w:rFonts w:ascii="Symbol" w:eastAsia="Symbol" w:hAnsi="Symbol" w:cs="Symbol" w:hint="default"/>
      <w:w w:val="100"/>
      <w:sz w:val="24"/>
      <w:szCs w:val="24"/>
      <w:lang w:val="ru-RU" w:bidi="ar-SA"/>
    </w:rPr>
  </w:style>
  <w:style w:type="character" w:customStyle="1" w:styleId="WW8Num8z2">
    <w:name w:val="WW8Num8z2"/>
    <w:rsid w:val="00443881"/>
    <w:rPr>
      <w:rFonts w:hint="default"/>
      <w:lang w:val="ru-RU" w:bidi="ar-SA"/>
    </w:rPr>
  </w:style>
  <w:style w:type="character" w:customStyle="1" w:styleId="WW8Num9z0">
    <w:name w:val="WW8Num9z0"/>
    <w:rsid w:val="00443881"/>
  </w:style>
  <w:style w:type="character" w:customStyle="1" w:styleId="WW8Num9z1">
    <w:name w:val="WW8Num9z1"/>
    <w:rsid w:val="00443881"/>
  </w:style>
  <w:style w:type="character" w:customStyle="1" w:styleId="WW8Num9z2">
    <w:name w:val="WW8Num9z2"/>
    <w:rsid w:val="00443881"/>
  </w:style>
  <w:style w:type="character" w:customStyle="1" w:styleId="WW8Num9z3">
    <w:name w:val="WW8Num9z3"/>
    <w:rsid w:val="00443881"/>
  </w:style>
  <w:style w:type="character" w:customStyle="1" w:styleId="WW8Num9z4">
    <w:name w:val="WW8Num9z4"/>
    <w:rsid w:val="00443881"/>
  </w:style>
  <w:style w:type="character" w:customStyle="1" w:styleId="WW8Num9z5">
    <w:name w:val="WW8Num9z5"/>
    <w:rsid w:val="00443881"/>
  </w:style>
  <w:style w:type="character" w:customStyle="1" w:styleId="WW8Num9z6">
    <w:name w:val="WW8Num9z6"/>
    <w:rsid w:val="00443881"/>
  </w:style>
  <w:style w:type="character" w:customStyle="1" w:styleId="WW8Num9z7">
    <w:name w:val="WW8Num9z7"/>
    <w:rsid w:val="00443881"/>
  </w:style>
  <w:style w:type="character" w:customStyle="1" w:styleId="WW8Num9z8">
    <w:name w:val="WW8Num9z8"/>
    <w:rsid w:val="00443881"/>
  </w:style>
  <w:style w:type="character" w:customStyle="1" w:styleId="WW8Num10z0">
    <w:name w:val="WW8Num10z0"/>
    <w:rsid w:val="00443881"/>
    <w:rPr>
      <w:rFonts w:ascii="Symbol" w:hAnsi="Symbol" w:cs="Symbol" w:hint="default"/>
    </w:rPr>
  </w:style>
  <w:style w:type="character" w:customStyle="1" w:styleId="WW8Num10z1">
    <w:name w:val="WW8Num10z1"/>
    <w:rsid w:val="00443881"/>
    <w:rPr>
      <w:rFonts w:ascii="Courier New" w:hAnsi="Courier New" w:cs="Courier New" w:hint="default"/>
    </w:rPr>
  </w:style>
  <w:style w:type="character" w:customStyle="1" w:styleId="WW8Num10z2">
    <w:name w:val="WW8Num10z2"/>
    <w:rsid w:val="00443881"/>
    <w:rPr>
      <w:rFonts w:ascii="Wingdings" w:hAnsi="Wingdings" w:cs="Wingdings" w:hint="default"/>
    </w:rPr>
  </w:style>
  <w:style w:type="character" w:customStyle="1" w:styleId="WW8Num11z0">
    <w:name w:val="WW8Num11z0"/>
    <w:rsid w:val="00443881"/>
  </w:style>
  <w:style w:type="character" w:customStyle="1" w:styleId="WW8Num11z1">
    <w:name w:val="WW8Num11z1"/>
    <w:rsid w:val="00443881"/>
  </w:style>
  <w:style w:type="character" w:customStyle="1" w:styleId="WW8Num11z2">
    <w:name w:val="WW8Num11z2"/>
    <w:rsid w:val="00443881"/>
  </w:style>
  <w:style w:type="character" w:customStyle="1" w:styleId="WW8Num11z3">
    <w:name w:val="WW8Num11z3"/>
    <w:rsid w:val="00443881"/>
  </w:style>
  <w:style w:type="character" w:customStyle="1" w:styleId="WW8Num11z4">
    <w:name w:val="WW8Num11z4"/>
    <w:rsid w:val="00443881"/>
  </w:style>
  <w:style w:type="character" w:customStyle="1" w:styleId="WW8Num11z5">
    <w:name w:val="WW8Num11z5"/>
    <w:rsid w:val="00443881"/>
  </w:style>
  <w:style w:type="character" w:customStyle="1" w:styleId="WW8Num11z6">
    <w:name w:val="WW8Num11z6"/>
    <w:rsid w:val="00443881"/>
  </w:style>
  <w:style w:type="character" w:customStyle="1" w:styleId="WW8Num11z7">
    <w:name w:val="WW8Num11z7"/>
    <w:rsid w:val="00443881"/>
  </w:style>
  <w:style w:type="character" w:customStyle="1" w:styleId="WW8Num11z8">
    <w:name w:val="WW8Num11z8"/>
    <w:rsid w:val="00443881"/>
  </w:style>
  <w:style w:type="character" w:customStyle="1" w:styleId="WW8Num12z0">
    <w:name w:val="WW8Num12z0"/>
    <w:rsid w:val="0044388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ru-RU" w:bidi="ar-SA"/>
    </w:rPr>
  </w:style>
  <w:style w:type="character" w:customStyle="1" w:styleId="WW8Num12z1">
    <w:name w:val="WW8Num12z1"/>
    <w:rsid w:val="00443881"/>
    <w:rPr>
      <w:rFonts w:hint="default"/>
      <w:lang w:val="ru-RU" w:bidi="ar-SA"/>
    </w:rPr>
  </w:style>
  <w:style w:type="character" w:customStyle="1" w:styleId="WW8Num13z0">
    <w:name w:val="WW8Num13z0"/>
    <w:rsid w:val="00443881"/>
  </w:style>
  <w:style w:type="character" w:customStyle="1" w:styleId="WW8Num13z1">
    <w:name w:val="WW8Num13z1"/>
    <w:rsid w:val="00443881"/>
  </w:style>
  <w:style w:type="character" w:customStyle="1" w:styleId="WW8Num13z2">
    <w:name w:val="WW8Num13z2"/>
    <w:rsid w:val="00443881"/>
  </w:style>
  <w:style w:type="character" w:customStyle="1" w:styleId="WW8Num13z3">
    <w:name w:val="WW8Num13z3"/>
    <w:rsid w:val="00443881"/>
  </w:style>
  <w:style w:type="character" w:customStyle="1" w:styleId="WW8Num13z4">
    <w:name w:val="WW8Num13z4"/>
    <w:rsid w:val="00443881"/>
  </w:style>
  <w:style w:type="character" w:customStyle="1" w:styleId="WW8Num13z5">
    <w:name w:val="WW8Num13z5"/>
    <w:rsid w:val="00443881"/>
  </w:style>
  <w:style w:type="character" w:customStyle="1" w:styleId="WW8Num13z6">
    <w:name w:val="WW8Num13z6"/>
    <w:rsid w:val="00443881"/>
  </w:style>
  <w:style w:type="character" w:customStyle="1" w:styleId="WW8Num13z7">
    <w:name w:val="WW8Num13z7"/>
    <w:rsid w:val="00443881"/>
  </w:style>
  <w:style w:type="character" w:customStyle="1" w:styleId="WW8Num13z8">
    <w:name w:val="WW8Num13z8"/>
    <w:rsid w:val="00443881"/>
  </w:style>
  <w:style w:type="character" w:customStyle="1" w:styleId="WW8Num14z0">
    <w:name w:val="WW8Num14z0"/>
    <w:rsid w:val="00443881"/>
    <w:rPr>
      <w:rFonts w:ascii="Symbol" w:hAnsi="Symbol" w:cs="Symbol" w:hint="default"/>
    </w:rPr>
  </w:style>
  <w:style w:type="character" w:customStyle="1" w:styleId="WW8Num14z1">
    <w:name w:val="WW8Num14z1"/>
    <w:rsid w:val="00443881"/>
    <w:rPr>
      <w:rFonts w:ascii="Courier New" w:hAnsi="Courier New" w:cs="Courier New" w:hint="default"/>
    </w:rPr>
  </w:style>
  <w:style w:type="character" w:customStyle="1" w:styleId="WW8Num14z2">
    <w:name w:val="WW8Num14z2"/>
    <w:rsid w:val="00443881"/>
    <w:rPr>
      <w:rFonts w:ascii="Wingdings" w:hAnsi="Wingdings" w:cs="Wingdings" w:hint="default"/>
    </w:rPr>
  </w:style>
  <w:style w:type="character" w:customStyle="1" w:styleId="WW8Num15z0">
    <w:name w:val="WW8Num15z0"/>
    <w:rsid w:val="00443881"/>
  </w:style>
  <w:style w:type="character" w:customStyle="1" w:styleId="WW8Num15z1">
    <w:name w:val="WW8Num15z1"/>
    <w:rsid w:val="00443881"/>
  </w:style>
  <w:style w:type="character" w:customStyle="1" w:styleId="WW8Num15z2">
    <w:name w:val="WW8Num15z2"/>
    <w:rsid w:val="00443881"/>
  </w:style>
  <w:style w:type="character" w:customStyle="1" w:styleId="WW8Num15z3">
    <w:name w:val="WW8Num15z3"/>
    <w:rsid w:val="00443881"/>
  </w:style>
  <w:style w:type="character" w:customStyle="1" w:styleId="WW8Num15z4">
    <w:name w:val="WW8Num15z4"/>
    <w:rsid w:val="00443881"/>
  </w:style>
  <w:style w:type="character" w:customStyle="1" w:styleId="WW8Num15z5">
    <w:name w:val="WW8Num15z5"/>
    <w:rsid w:val="00443881"/>
  </w:style>
  <w:style w:type="character" w:customStyle="1" w:styleId="WW8Num15z6">
    <w:name w:val="WW8Num15z6"/>
    <w:rsid w:val="00443881"/>
  </w:style>
  <w:style w:type="character" w:customStyle="1" w:styleId="WW8Num15z7">
    <w:name w:val="WW8Num15z7"/>
    <w:rsid w:val="00443881"/>
  </w:style>
  <w:style w:type="character" w:customStyle="1" w:styleId="WW8Num15z8">
    <w:name w:val="WW8Num15z8"/>
    <w:rsid w:val="00443881"/>
  </w:style>
  <w:style w:type="character" w:customStyle="1" w:styleId="13">
    <w:name w:val="Основной шрифт абзаца1"/>
    <w:rsid w:val="00443881"/>
  </w:style>
  <w:style w:type="character" w:customStyle="1" w:styleId="c1">
    <w:name w:val="c1"/>
    <w:rsid w:val="00443881"/>
  </w:style>
  <w:style w:type="character" w:customStyle="1" w:styleId="c47">
    <w:name w:val="c47"/>
    <w:rsid w:val="00443881"/>
  </w:style>
  <w:style w:type="character" w:customStyle="1" w:styleId="c9">
    <w:name w:val="c9"/>
    <w:rsid w:val="00443881"/>
  </w:style>
  <w:style w:type="paragraph" w:customStyle="1" w:styleId="afc">
    <w:name w:val="Заголовок"/>
    <w:basedOn w:val="a"/>
    <w:next w:val="a5"/>
    <w:rsid w:val="00443881"/>
    <w:pPr>
      <w:keepNext/>
      <w:suppressAutoHyphens/>
      <w:spacing w:before="240" w:after="120"/>
    </w:pPr>
    <w:rPr>
      <w:rFonts w:ascii="PT Astra Serif" w:eastAsia="Tahoma" w:hAnsi="PT Astra Serif" w:cs="Noto Sans Devanagari"/>
      <w:sz w:val="28"/>
      <w:szCs w:val="28"/>
      <w:lang w:eastAsia="zh-CN" w:bidi="hi-IN"/>
    </w:rPr>
  </w:style>
  <w:style w:type="character" w:customStyle="1" w:styleId="14">
    <w:name w:val="Основной текст Знак1"/>
    <w:basedOn w:val="a0"/>
    <w:rsid w:val="00443881"/>
    <w:rPr>
      <w:sz w:val="24"/>
      <w:szCs w:val="24"/>
      <w:lang w:eastAsia="zh-CN"/>
    </w:rPr>
  </w:style>
  <w:style w:type="paragraph" w:styleId="afd">
    <w:name w:val="List"/>
    <w:basedOn w:val="a5"/>
    <w:rsid w:val="00443881"/>
    <w:pPr>
      <w:widowControl w:val="0"/>
      <w:suppressAutoHyphens/>
      <w:autoSpaceDE w:val="0"/>
      <w:spacing w:after="0"/>
    </w:pPr>
    <w:rPr>
      <w:rFonts w:ascii="PT Astra Serif" w:hAnsi="PT Astra Serif" w:cs="Noto Sans Devanagari"/>
      <w:lang w:eastAsia="zh-CN"/>
    </w:rPr>
  </w:style>
  <w:style w:type="paragraph" w:styleId="afe">
    <w:name w:val="caption"/>
    <w:basedOn w:val="a"/>
    <w:qFormat/>
    <w:rsid w:val="00443881"/>
    <w:pPr>
      <w:suppressLineNumbers/>
      <w:suppressAutoHyphens/>
      <w:spacing w:before="120" w:after="120"/>
    </w:pPr>
    <w:rPr>
      <w:rFonts w:ascii="PT Astra Serif" w:hAnsi="PT Astra Serif" w:cs="Noto Sans Devanagari"/>
      <w:i/>
      <w:iCs/>
      <w:lang w:eastAsia="zh-CN" w:bidi="hi-IN"/>
    </w:rPr>
  </w:style>
  <w:style w:type="paragraph" w:customStyle="1" w:styleId="15">
    <w:name w:val="Указатель1"/>
    <w:basedOn w:val="a"/>
    <w:rsid w:val="00443881"/>
    <w:pPr>
      <w:suppressLineNumbers/>
      <w:suppressAutoHyphens/>
    </w:pPr>
    <w:rPr>
      <w:rFonts w:ascii="PT Astra Serif" w:hAnsi="PT Astra Serif" w:cs="Noto Sans Devanagari"/>
      <w:lang w:eastAsia="zh-CN" w:bidi="hi-IN"/>
    </w:rPr>
  </w:style>
  <w:style w:type="paragraph" w:customStyle="1" w:styleId="c0">
    <w:name w:val="c0"/>
    <w:basedOn w:val="a"/>
    <w:rsid w:val="00443881"/>
    <w:pPr>
      <w:suppressAutoHyphens/>
      <w:spacing w:before="280" w:after="280"/>
    </w:pPr>
    <w:rPr>
      <w:lang w:eastAsia="zh-CN"/>
    </w:rPr>
  </w:style>
  <w:style w:type="paragraph" w:customStyle="1" w:styleId="TableParagraph">
    <w:name w:val="Table Paragraph"/>
    <w:basedOn w:val="a"/>
    <w:rsid w:val="00443881"/>
    <w:pPr>
      <w:widowControl w:val="0"/>
      <w:suppressAutoHyphens/>
      <w:autoSpaceDE w:val="0"/>
    </w:pPr>
    <w:rPr>
      <w:sz w:val="22"/>
      <w:szCs w:val="22"/>
      <w:lang w:eastAsia="zh-CN"/>
    </w:rPr>
  </w:style>
  <w:style w:type="character" w:customStyle="1" w:styleId="16">
    <w:name w:val="Текст выноски Знак1"/>
    <w:basedOn w:val="a0"/>
    <w:rsid w:val="00443881"/>
    <w:rPr>
      <w:rFonts w:ascii="Tahoma" w:hAnsi="Tahoma" w:cs="Tahoma"/>
      <w:sz w:val="16"/>
      <w:szCs w:val="14"/>
      <w:lang w:eastAsia="zh-CN" w:bidi="hi-IN"/>
    </w:rPr>
  </w:style>
  <w:style w:type="paragraph" w:customStyle="1" w:styleId="aff">
    <w:name w:val="Заголовок таблицы"/>
    <w:basedOn w:val="af5"/>
    <w:rsid w:val="00443881"/>
    <w:pPr>
      <w:widowControl/>
      <w:jc w:val="center"/>
    </w:pPr>
    <w:rPr>
      <w:rFonts w:ascii="Times New Roman" w:eastAsia="Times New Roman" w:hAnsi="Times New Roman" w:cs="Mangal"/>
      <w:b/>
      <w:bCs/>
      <w:kern w:val="0"/>
      <w:lang w:eastAsia="zh-CN"/>
    </w:rPr>
  </w:style>
  <w:style w:type="paragraph" w:customStyle="1" w:styleId="aff0">
    <w:name w:val="Содержимое врезки"/>
    <w:basedOn w:val="a"/>
    <w:rsid w:val="00443881"/>
    <w:pPr>
      <w:suppressAutoHyphens/>
    </w:pPr>
    <w:rPr>
      <w:rFonts w:cs="Mangal"/>
      <w:lang w:eastAsia="zh-CN" w:bidi="hi-IN"/>
    </w:rPr>
  </w:style>
  <w:style w:type="paragraph" w:customStyle="1" w:styleId="aff1">
    <w:name w:val="Верхний и нижний колонтитулы"/>
    <w:basedOn w:val="a"/>
    <w:rsid w:val="00443881"/>
    <w:pPr>
      <w:suppressLineNumbers/>
      <w:tabs>
        <w:tab w:val="center" w:pos="5453"/>
        <w:tab w:val="right" w:pos="10906"/>
      </w:tabs>
      <w:suppressAutoHyphens/>
    </w:pPr>
    <w:rPr>
      <w:rFonts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964"/>
    <w:pPr>
      <w:keepNext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964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3">
    <w:name w:val="Обычный (веб) Знак"/>
    <w:basedOn w:val="a0"/>
    <w:link w:val="a4"/>
    <w:locked/>
    <w:rsid w:val="00464964"/>
  </w:style>
  <w:style w:type="paragraph" w:styleId="a4">
    <w:name w:val="Normal (Web)"/>
    <w:basedOn w:val="a"/>
    <w:link w:val="a3"/>
    <w:unhideWhenUsed/>
    <w:rsid w:val="00464964"/>
    <w:pPr>
      <w:spacing w:before="30" w:after="3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464964"/>
    <w:pPr>
      <w:spacing w:after="120"/>
    </w:pPr>
  </w:style>
  <w:style w:type="character" w:customStyle="1" w:styleId="a6">
    <w:name w:val="Основной текст Знак"/>
    <w:basedOn w:val="a0"/>
    <w:link w:val="a5"/>
    <w:rsid w:val="00464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64964"/>
    <w:rPr>
      <w:sz w:val="28"/>
      <w:szCs w:val="27"/>
    </w:rPr>
  </w:style>
  <w:style w:type="character" w:customStyle="1" w:styleId="22">
    <w:name w:val="Основной текст 2 Знак"/>
    <w:basedOn w:val="a0"/>
    <w:link w:val="21"/>
    <w:semiHidden/>
    <w:rsid w:val="0046496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7">
    <w:name w:val="Balloon Text"/>
    <w:basedOn w:val="a"/>
    <w:link w:val="a8"/>
    <w:unhideWhenUsed/>
    <w:rsid w:val="00464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49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qFormat/>
    <w:rsid w:val="00464964"/>
    <w:pPr>
      <w:ind w:left="720"/>
      <w:contextualSpacing/>
    </w:pPr>
  </w:style>
  <w:style w:type="paragraph" w:customStyle="1" w:styleId="Style16">
    <w:name w:val="Style16"/>
    <w:basedOn w:val="a"/>
    <w:uiPriority w:val="99"/>
    <w:rsid w:val="0046496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1">
    <w:name w:val="Style21"/>
    <w:basedOn w:val="a"/>
    <w:uiPriority w:val="99"/>
    <w:rsid w:val="00464964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4">
    <w:name w:val="Style24"/>
    <w:basedOn w:val="a"/>
    <w:uiPriority w:val="99"/>
    <w:rsid w:val="00464964"/>
    <w:pPr>
      <w:widowControl w:val="0"/>
      <w:autoSpaceDE w:val="0"/>
      <w:autoSpaceDN w:val="0"/>
      <w:adjustRightInd w:val="0"/>
      <w:spacing w:line="322" w:lineRule="exact"/>
      <w:ind w:firstLine="134"/>
      <w:jc w:val="both"/>
    </w:pPr>
  </w:style>
  <w:style w:type="paragraph" w:customStyle="1" w:styleId="Style18">
    <w:name w:val="Style18"/>
    <w:basedOn w:val="a"/>
    <w:uiPriority w:val="99"/>
    <w:rsid w:val="00464964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4964"/>
    <w:pPr>
      <w:widowControl w:val="0"/>
      <w:autoSpaceDE w:val="0"/>
      <w:autoSpaceDN w:val="0"/>
      <w:adjustRightInd w:val="0"/>
      <w:spacing w:line="318" w:lineRule="exact"/>
      <w:ind w:firstLine="706"/>
      <w:jc w:val="both"/>
    </w:pPr>
  </w:style>
  <w:style w:type="character" w:customStyle="1" w:styleId="FontStyle43">
    <w:name w:val="Font Style43"/>
    <w:basedOn w:val="a0"/>
    <w:uiPriority w:val="99"/>
    <w:rsid w:val="00464964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0"/>
    <w:uiPriority w:val="99"/>
    <w:rsid w:val="0046496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6">
    <w:name w:val="Font Style46"/>
    <w:basedOn w:val="a0"/>
    <w:uiPriority w:val="99"/>
    <w:rsid w:val="004649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uiPriority w:val="99"/>
    <w:rsid w:val="00464964"/>
    <w:rPr>
      <w:rFonts w:ascii="Times New Roman" w:hAnsi="Times New Roman" w:cs="Times New Roman" w:hint="default"/>
      <w:sz w:val="28"/>
      <w:szCs w:val="28"/>
    </w:rPr>
  </w:style>
  <w:style w:type="character" w:customStyle="1" w:styleId="FontStyle109">
    <w:name w:val="Font Style109"/>
    <w:basedOn w:val="a0"/>
    <w:uiPriority w:val="99"/>
    <w:rsid w:val="00464964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464964"/>
  </w:style>
  <w:style w:type="character" w:customStyle="1" w:styleId="butback1">
    <w:name w:val="butback1"/>
    <w:basedOn w:val="a0"/>
    <w:rsid w:val="00464964"/>
    <w:rPr>
      <w:color w:val="666666"/>
    </w:rPr>
  </w:style>
  <w:style w:type="table" w:styleId="ab">
    <w:name w:val="Table Grid"/>
    <w:basedOn w:val="a1"/>
    <w:uiPriority w:val="59"/>
    <w:rsid w:val="0046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64964"/>
    <w:rPr>
      <w:b/>
      <w:bCs/>
    </w:rPr>
  </w:style>
  <w:style w:type="paragraph" w:customStyle="1" w:styleId="ad">
    <w:name w:val="Знак"/>
    <w:basedOn w:val="a"/>
    <w:rsid w:val="001B13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2B58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nhideWhenUsed/>
    <w:rsid w:val="00643465"/>
    <w:rPr>
      <w:color w:val="0000FF"/>
      <w:u w:val="single"/>
    </w:rPr>
  </w:style>
  <w:style w:type="paragraph" w:customStyle="1" w:styleId="Default">
    <w:name w:val="Default"/>
    <w:qFormat/>
    <w:rsid w:val="008A67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 Spacing"/>
    <w:link w:val="af4"/>
    <w:uiPriority w:val="1"/>
    <w:qFormat/>
    <w:rsid w:val="008A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B6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D2609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09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2F704B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ff2">
    <w:name w:val="ff2"/>
    <w:basedOn w:val="a0"/>
    <w:rsid w:val="005F7799"/>
  </w:style>
  <w:style w:type="character" w:customStyle="1" w:styleId="ff5">
    <w:name w:val="ff5"/>
    <w:basedOn w:val="a0"/>
    <w:rsid w:val="005F7799"/>
  </w:style>
  <w:style w:type="character" w:customStyle="1" w:styleId="ff3">
    <w:name w:val="ff3"/>
    <w:basedOn w:val="a0"/>
    <w:rsid w:val="005F7799"/>
  </w:style>
  <w:style w:type="character" w:customStyle="1" w:styleId="ff4">
    <w:name w:val="ff4"/>
    <w:basedOn w:val="a0"/>
    <w:rsid w:val="005F7799"/>
  </w:style>
  <w:style w:type="character" w:customStyle="1" w:styleId="af4">
    <w:name w:val="Без интервала Знак"/>
    <w:basedOn w:val="a0"/>
    <w:link w:val="af3"/>
    <w:uiPriority w:val="1"/>
    <w:locked/>
    <w:rsid w:val="002F0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06FD"/>
    <w:rPr>
      <w:rFonts w:ascii="Times New Roman" w:hAnsi="Times New Roman" w:cs="Times New Roman"/>
      <w:sz w:val="14"/>
      <w:szCs w:val="14"/>
    </w:rPr>
  </w:style>
  <w:style w:type="character" w:customStyle="1" w:styleId="af6">
    <w:name w:val="Основной текст с отступом Знак"/>
    <w:basedOn w:val="a0"/>
    <w:link w:val="af7"/>
    <w:uiPriority w:val="99"/>
    <w:rsid w:val="007F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uiPriority w:val="99"/>
    <w:unhideWhenUsed/>
    <w:rsid w:val="007F256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7F2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Emphasis"/>
    <w:basedOn w:val="a0"/>
    <w:uiPriority w:val="20"/>
    <w:qFormat/>
    <w:rsid w:val="001E7865"/>
    <w:rPr>
      <w:i/>
      <w:iCs/>
    </w:rPr>
  </w:style>
  <w:style w:type="paragraph" w:customStyle="1" w:styleId="western">
    <w:name w:val="western"/>
    <w:basedOn w:val="a"/>
    <w:rsid w:val="00F65F0B"/>
    <w:pPr>
      <w:spacing w:before="100" w:beforeAutospacing="1" w:after="100" w:afterAutospacing="1"/>
    </w:pPr>
  </w:style>
  <w:style w:type="paragraph" w:styleId="af9">
    <w:name w:val="Revision"/>
    <w:hidden/>
    <w:uiPriority w:val="99"/>
    <w:semiHidden/>
    <w:rsid w:val="00E5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262DC8"/>
  </w:style>
  <w:style w:type="character" w:customStyle="1" w:styleId="ff6">
    <w:name w:val="ff6"/>
    <w:basedOn w:val="a0"/>
    <w:rsid w:val="004575E7"/>
  </w:style>
  <w:style w:type="character" w:customStyle="1" w:styleId="afb">
    <w:name w:val="_"/>
    <w:basedOn w:val="a0"/>
    <w:rsid w:val="004575E7"/>
  </w:style>
  <w:style w:type="character" w:customStyle="1" w:styleId="lsc">
    <w:name w:val="lsc"/>
    <w:basedOn w:val="a0"/>
    <w:rsid w:val="004575E7"/>
  </w:style>
  <w:style w:type="character" w:customStyle="1" w:styleId="lsd">
    <w:name w:val="lsd"/>
    <w:basedOn w:val="a0"/>
    <w:rsid w:val="004575E7"/>
  </w:style>
  <w:style w:type="character" w:customStyle="1" w:styleId="ls14">
    <w:name w:val="ls14"/>
    <w:basedOn w:val="a0"/>
    <w:rsid w:val="004575E7"/>
  </w:style>
  <w:style w:type="character" w:customStyle="1" w:styleId="ls15">
    <w:name w:val="ls15"/>
    <w:basedOn w:val="a0"/>
    <w:rsid w:val="004575E7"/>
  </w:style>
  <w:style w:type="character" w:customStyle="1" w:styleId="ls16">
    <w:name w:val="ls16"/>
    <w:basedOn w:val="a0"/>
    <w:rsid w:val="004575E7"/>
  </w:style>
  <w:style w:type="character" w:customStyle="1" w:styleId="aa">
    <w:name w:val="Абзац списка Знак"/>
    <w:link w:val="a9"/>
    <w:uiPriority w:val="34"/>
    <w:locked/>
    <w:rsid w:val="00995E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CA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CA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43881"/>
  </w:style>
  <w:style w:type="character" w:customStyle="1" w:styleId="WW8Num1z1">
    <w:name w:val="WW8Num1z1"/>
    <w:rsid w:val="00443881"/>
  </w:style>
  <w:style w:type="character" w:customStyle="1" w:styleId="WW8Num1z2">
    <w:name w:val="WW8Num1z2"/>
    <w:rsid w:val="00443881"/>
  </w:style>
  <w:style w:type="character" w:customStyle="1" w:styleId="WW8Num1z3">
    <w:name w:val="WW8Num1z3"/>
    <w:rsid w:val="00443881"/>
  </w:style>
  <w:style w:type="character" w:customStyle="1" w:styleId="WW8Num1z4">
    <w:name w:val="WW8Num1z4"/>
    <w:rsid w:val="00443881"/>
  </w:style>
  <w:style w:type="character" w:customStyle="1" w:styleId="WW8Num1z5">
    <w:name w:val="WW8Num1z5"/>
    <w:rsid w:val="00443881"/>
  </w:style>
  <w:style w:type="character" w:customStyle="1" w:styleId="WW8Num1z6">
    <w:name w:val="WW8Num1z6"/>
    <w:rsid w:val="00443881"/>
  </w:style>
  <w:style w:type="character" w:customStyle="1" w:styleId="WW8Num1z7">
    <w:name w:val="WW8Num1z7"/>
    <w:rsid w:val="00443881"/>
  </w:style>
  <w:style w:type="character" w:customStyle="1" w:styleId="WW8Num1z8">
    <w:name w:val="WW8Num1z8"/>
    <w:rsid w:val="00443881"/>
  </w:style>
  <w:style w:type="character" w:customStyle="1" w:styleId="WW8Num2z0">
    <w:name w:val="WW8Num2z0"/>
    <w:rsid w:val="0044388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ru-RU" w:bidi="ar-SA"/>
    </w:rPr>
  </w:style>
  <w:style w:type="character" w:customStyle="1" w:styleId="WW8Num3z0">
    <w:name w:val="WW8Num3z0"/>
    <w:rsid w:val="00443881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3z1">
    <w:name w:val="WW8Num3z1"/>
    <w:rsid w:val="00443881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3z2">
    <w:name w:val="WW8Num3z2"/>
    <w:rsid w:val="00443881"/>
    <w:rPr>
      <w:rFonts w:ascii="PT Astra Serif" w:hAnsi="PT Astra Serif" w:cs="PT Astra Serif" w:hint="default"/>
      <w:lang w:val="ru-RU" w:bidi="ar-SA"/>
    </w:rPr>
  </w:style>
  <w:style w:type="character" w:customStyle="1" w:styleId="WW8Num4z0">
    <w:name w:val="WW8Num4z0"/>
    <w:rsid w:val="00443881"/>
    <w:rPr>
      <w:rFonts w:ascii="Times New Roman" w:eastAsia="Times New Roman" w:hAnsi="Times New Roman" w:cs="Times New Roman" w:hint="default"/>
      <w:b w:val="0"/>
      <w:bCs w:val="0"/>
      <w:color w:val="252525"/>
      <w:spacing w:val="-1"/>
      <w:w w:val="100"/>
      <w:sz w:val="22"/>
      <w:szCs w:val="22"/>
      <w:lang w:val="ru-RU" w:bidi="ar-SA"/>
    </w:rPr>
  </w:style>
  <w:style w:type="character" w:customStyle="1" w:styleId="WW8Num5z0">
    <w:name w:val="WW8Num5z0"/>
    <w:rsid w:val="00443881"/>
    <w:rPr>
      <w:rFonts w:ascii="Times New Roman" w:hAnsi="Times New Roman" w:cs="Times New Roman" w:hint="default"/>
      <w:w w:val="99"/>
      <w:sz w:val="24"/>
      <w:szCs w:val="24"/>
      <w:lang w:val="ru-RU" w:bidi="ar-SA"/>
    </w:rPr>
  </w:style>
  <w:style w:type="character" w:customStyle="1" w:styleId="WW8Num6z0">
    <w:name w:val="WW8Num6z0"/>
    <w:rsid w:val="00443881"/>
    <w:rPr>
      <w:rFonts w:ascii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6z1">
    <w:name w:val="WW8Num6z1"/>
    <w:rsid w:val="00443881"/>
    <w:rPr>
      <w:rFonts w:ascii="Symbol" w:hAnsi="Symbol" w:cs="Symbol" w:hint="default"/>
      <w:w w:val="100"/>
      <w:sz w:val="24"/>
      <w:szCs w:val="24"/>
      <w:lang w:val="ru-RU" w:bidi="ar-SA"/>
    </w:rPr>
  </w:style>
  <w:style w:type="character" w:customStyle="1" w:styleId="WW8Num6z2">
    <w:name w:val="WW8Num6z2"/>
    <w:rsid w:val="00443881"/>
    <w:rPr>
      <w:rFonts w:ascii="PT Astra Serif" w:hAnsi="PT Astra Serif" w:cs="PT Astra Serif" w:hint="default"/>
      <w:lang w:val="ru-RU" w:bidi="ar-SA"/>
    </w:rPr>
  </w:style>
  <w:style w:type="character" w:customStyle="1" w:styleId="WW8Num7z0">
    <w:name w:val="WW8Num7z0"/>
    <w:rsid w:val="0044388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ru-RU" w:bidi="ar-SA"/>
    </w:rPr>
  </w:style>
  <w:style w:type="character" w:customStyle="1" w:styleId="WW8Num2z1">
    <w:name w:val="WW8Num2z1"/>
    <w:rsid w:val="00443881"/>
  </w:style>
  <w:style w:type="character" w:customStyle="1" w:styleId="WW8Num2z2">
    <w:name w:val="WW8Num2z2"/>
    <w:rsid w:val="00443881"/>
  </w:style>
  <w:style w:type="character" w:customStyle="1" w:styleId="WW8Num2z3">
    <w:name w:val="WW8Num2z3"/>
    <w:rsid w:val="00443881"/>
  </w:style>
  <w:style w:type="character" w:customStyle="1" w:styleId="WW8Num2z4">
    <w:name w:val="WW8Num2z4"/>
    <w:rsid w:val="00443881"/>
  </w:style>
  <w:style w:type="character" w:customStyle="1" w:styleId="WW8Num2z5">
    <w:name w:val="WW8Num2z5"/>
    <w:rsid w:val="00443881"/>
  </w:style>
  <w:style w:type="character" w:customStyle="1" w:styleId="WW8Num2z6">
    <w:name w:val="WW8Num2z6"/>
    <w:rsid w:val="00443881"/>
  </w:style>
  <w:style w:type="character" w:customStyle="1" w:styleId="WW8Num2z7">
    <w:name w:val="WW8Num2z7"/>
    <w:rsid w:val="00443881"/>
  </w:style>
  <w:style w:type="character" w:customStyle="1" w:styleId="WW8Num2z8">
    <w:name w:val="WW8Num2z8"/>
    <w:rsid w:val="00443881"/>
  </w:style>
  <w:style w:type="character" w:customStyle="1" w:styleId="WW8Num4z1">
    <w:name w:val="WW8Num4z1"/>
    <w:rsid w:val="00443881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4z2">
    <w:name w:val="WW8Num4z2"/>
    <w:rsid w:val="00443881"/>
    <w:rPr>
      <w:rFonts w:hint="default"/>
      <w:lang w:val="ru-RU" w:bidi="ar-SA"/>
    </w:rPr>
  </w:style>
  <w:style w:type="character" w:customStyle="1" w:styleId="WW8Num5z1">
    <w:name w:val="WW8Num5z1"/>
    <w:rsid w:val="00443881"/>
    <w:rPr>
      <w:rFonts w:hint="default"/>
      <w:lang w:val="ru-RU" w:bidi="ar-SA"/>
    </w:rPr>
  </w:style>
  <w:style w:type="character" w:customStyle="1" w:styleId="WW8Num7z1">
    <w:name w:val="WW8Num7z1"/>
    <w:rsid w:val="00443881"/>
    <w:rPr>
      <w:rFonts w:hint="default"/>
      <w:lang w:val="ru-RU" w:bidi="ar-SA"/>
    </w:rPr>
  </w:style>
  <w:style w:type="character" w:customStyle="1" w:styleId="WW8Num8z0">
    <w:name w:val="WW8Num8z0"/>
    <w:rsid w:val="00443881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8z1">
    <w:name w:val="WW8Num8z1"/>
    <w:rsid w:val="00443881"/>
    <w:rPr>
      <w:rFonts w:ascii="Symbol" w:eastAsia="Symbol" w:hAnsi="Symbol" w:cs="Symbol" w:hint="default"/>
      <w:w w:val="100"/>
      <w:sz w:val="24"/>
      <w:szCs w:val="24"/>
      <w:lang w:val="ru-RU" w:bidi="ar-SA"/>
    </w:rPr>
  </w:style>
  <w:style w:type="character" w:customStyle="1" w:styleId="WW8Num8z2">
    <w:name w:val="WW8Num8z2"/>
    <w:rsid w:val="00443881"/>
    <w:rPr>
      <w:rFonts w:hint="default"/>
      <w:lang w:val="ru-RU" w:bidi="ar-SA"/>
    </w:rPr>
  </w:style>
  <w:style w:type="character" w:customStyle="1" w:styleId="WW8Num9z0">
    <w:name w:val="WW8Num9z0"/>
    <w:rsid w:val="00443881"/>
  </w:style>
  <w:style w:type="character" w:customStyle="1" w:styleId="WW8Num9z1">
    <w:name w:val="WW8Num9z1"/>
    <w:rsid w:val="00443881"/>
  </w:style>
  <w:style w:type="character" w:customStyle="1" w:styleId="WW8Num9z2">
    <w:name w:val="WW8Num9z2"/>
    <w:rsid w:val="00443881"/>
  </w:style>
  <w:style w:type="character" w:customStyle="1" w:styleId="WW8Num9z3">
    <w:name w:val="WW8Num9z3"/>
    <w:rsid w:val="00443881"/>
  </w:style>
  <w:style w:type="character" w:customStyle="1" w:styleId="WW8Num9z4">
    <w:name w:val="WW8Num9z4"/>
    <w:rsid w:val="00443881"/>
  </w:style>
  <w:style w:type="character" w:customStyle="1" w:styleId="WW8Num9z5">
    <w:name w:val="WW8Num9z5"/>
    <w:rsid w:val="00443881"/>
  </w:style>
  <w:style w:type="character" w:customStyle="1" w:styleId="WW8Num9z6">
    <w:name w:val="WW8Num9z6"/>
    <w:rsid w:val="00443881"/>
  </w:style>
  <w:style w:type="character" w:customStyle="1" w:styleId="WW8Num9z7">
    <w:name w:val="WW8Num9z7"/>
    <w:rsid w:val="00443881"/>
  </w:style>
  <w:style w:type="character" w:customStyle="1" w:styleId="WW8Num9z8">
    <w:name w:val="WW8Num9z8"/>
    <w:rsid w:val="00443881"/>
  </w:style>
  <w:style w:type="character" w:customStyle="1" w:styleId="WW8Num10z0">
    <w:name w:val="WW8Num10z0"/>
    <w:rsid w:val="00443881"/>
    <w:rPr>
      <w:rFonts w:ascii="Symbol" w:hAnsi="Symbol" w:cs="Symbol" w:hint="default"/>
    </w:rPr>
  </w:style>
  <w:style w:type="character" w:customStyle="1" w:styleId="WW8Num10z1">
    <w:name w:val="WW8Num10z1"/>
    <w:rsid w:val="00443881"/>
    <w:rPr>
      <w:rFonts w:ascii="Courier New" w:hAnsi="Courier New" w:cs="Courier New" w:hint="default"/>
    </w:rPr>
  </w:style>
  <w:style w:type="character" w:customStyle="1" w:styleId="WW8Num10z2">
    <w:name w:val="WW8Num10z2"/>
    <w:rsid w:val="00443881"/>
    <w:rPr>
      <w:rFonts w:ascii="Wingdings" w:hAnsi="Wingdings" w:cs="Wingdings" w:hint="default"/>
    </w:rPr>
  </w:style>
  <w:style w:type="character" w:customStyle="1" w:styleId="WW8Num11z0">
    <w:name w:val="WW8Num11z0"/>
    <w:rsid w:val="00443881"/>
  </w:style>
  <w:style w:type="character" w:customStyle="1" w:styleId="WW8Num11z1">
    <w:name w:val="WW8Num11z1"/>
    <w:rsid w:val="00443881"/>
  </w:style>
  <w:style w:type="character" w:customStyle="1" w:styleId="WW8Num11z2">
    <w:name w:val="WW8Num11z2"/>
    <w:rsid w:val="00443881"/>
  </w:style>
  <w:style w:type="character" w:customStyle="1" w:styleId="WW8Num11z3">
    <w:name w:val="WW8Num11z3"/>
    <w:rsid w:val="00443881"/>
  </w:style>
  <w:style w:type="character" w:customStyle="1" w:styleId="WW8Num11z4">
    <w:name w:val="WW8Num11z4"/>
    <w:rsid w:val="00443881"/>
  </w:style>
  <w:style w:type="character" w:customStyle="1" w:styleId="WW8Num11z5">
    <w:name w:val="WW8Num11z5"/>
    <w:rsid w:val="00443881"/>
  </w:style>
  <w:style w:type="character" w:customStyle="1" w:styleId="WW8Num11z6">
    <w:name w:val="WW8Num11z6"/>
    <w:rsid w:val="00443881"/>
  </w:style>
  <w:style w:type="character" w:customStyle="1" w:styleId="WW8Num11z7">
    <w:name w:val="WW8Num11z7"/>
    <w:rsid w:val="00443881"/>
  </w:style>
  <w:style w:type="character" w:customStyle="1" w:styleId="WW8Num11z8">
    <w:name w:val="WW8Num11z8"/>
    <w:rsid w:val="00443881"/>
  </w:style>
  <w:style w:type="character" w:customStyle="1" w:styleId="WW8Num12z0">
    <w:name w:val="WW8Num12z0"/>
    <w:rsid w:val="0044388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ru-RU" w:bidi="ar-SA"/>
    </w:rPr>
  </w:style>
  <w:style w:type="character" w:customStyle="1" w:styleId="WW8Num12z1">
    <w:name w:val="WW8Num12z1"/>
    <w:rsid w:val="00443881"/>
    <w:rPr>
      <w:rFonts w:hint="default"/>
      <w:lang w:val="ru-RU" w:bidi="ar-SA"/>
    </w:rPr>
  </w:style>
  <w:style w:type="character" w:customStyle="1" w:styleId="WW8Num13z0">
    <w:name w:val="WW8Num13z0"/>
    <w:rsid w:val="00443881"/>
  </w:style>
  <w:style w:type="character" w:customStyle="1" w:styleId="WW8Num13z1">
    <w:name w:val="WW8Num13z1"/>
    <w:rsid w:val="00443881"/>
  </w:style>
  <w:style w:type="character" w:customStyle="1" w:styleId="WW8Num13z2">
    <w:name w:val="WW8Num13z2"/>
    <w:rsid w:val="00443881"/>
  </w:style>
  <w:style w:type="character" w:customStyle="1" w:styleId="WW8Num13z3">
    <w:name w:val="WW8Num13z3"/>
    <w:rsid w:val="00443881"/>
  </w:style>
  <w:style w:type="character" w:customStyle="1" w:styleId="WW8Num13z4">
    <w:name w:val="WW8Num13z4"/>
    <w:rsid w:val="00443881"/>
  </w:style>
  <w:style w:type="character" w:customStyle="1" w:styleId="WW8Num13z5">
    <w:name w:val="WW8Num13z5"/>
    <w:rsid w:val="00443881"/>
  </w:style>
  <w:style w:type="character" w:customStyle="1" w:styleId="WW8Num13z6">
    <w:name w:val="WW8Num13z6"/>
    <w:rsid w:val="00443881"/>
  </w:style>
  <w:style w:type="character" w:customStyle="1" w:styleId="WW8Num13z7">
    <w:name w:val="WW8Num13z7"/>
    <w:rsid w:val="00443881"/>
  </w:style>
  <w:style w:type="character" w:customStyle="1" w:styleId="WW8Num13z8">
    <w:name w:val="WW8Num13z8"/>
    <w:rsid w:val="00443881"/>
  </w:style>
  <w:style w:type="character" w:customStyle="1" w:styleId="WW8Num14z0">
    <w:name w:val="WW8Num14z0"/>
    <w:rsid w:val="00443881"/>
    <w:rPr>
      <w:rFonts w:ascii="Symbol" w:hAnsi="Symbol" w:cs="Symbol" w:hint="default"/>
    </w:rPr>
  </w:style>
  <w:style w:type="character" w:customStyle="1" w:styleId="WW8Num14z1">
    <w:name w:val="WW8Num14z1"/>
    <w:rsid w:val="00443881"/>
    <w:rPr>
      <w:rFonts w:ascii="Courier New" w:hAnsi="Courier New" w:cs="Courier New" w:hint="default"/>
    </w:rPr>
  </w:style>
  <w:style w:type="character" w:customStyle="1" w:styleId="WW8Num14z2">
    <w:name w:val="WW8Num14z2"/>
    <w:rsid w:val="00443881"/>
    <w:rPr>
      <w:rFonts w:ascii="Wingdings" w:hAnsi="Wingdings" w:cs="Wingdings" w:hint="default"/>
    </w:rPr>
  </w:style>
  <w:style w:type="character" w:customStyle="1" w:styleId="WW8Num15z0">
    <w:name w:val="WW8Num15z0"/>
    <w:rsid w:val="00443881"/>
  </w:style>
  <w:style w:type="character" w:customStyle="1" w:styleId="WW8Num15z1">
    <w:name w:val="WW8Num15z1"/>
    <w:rsid w:val="00443881"/>
  </w:style>
  <w:style w:type="character" w:customStyle="1" w:styleId="WW8Num15z2">
    <w:name w:val="WW8Num15z2"/>
    <w:rsid w:val="00443881"/>
  </w:style>
  <w:style w:type="character" w:customStyle="1" w:styleId="WW8Num15z3">
    <w:name w:val="WW8Num15z3"/>
    <w:rsid w:val="00443881"/>
  </w:style>
  <w:style w:type="character" w:customStyle="1" w:styleId="WW8Num15z4">
    <w:name w:val="WW8Num15z4"/>
    <w:rsid w:val="00443881"/>
  </w:style>
  <w:style w:type="character" w:customStyle="1" w:styleId="WW8Num15z5">
    <w:name w:val="WW8Num15z5"/>
    <w:rsid w:val="00443881"/>
  </w:style>
  <w:style w:type="character" w:customStyle="1" w:styleId="WW8Num15z6">
    <w:name w:val="WW8Num15z6"/>
    <w:rsid w:val="00443881"/>
  </w:style>
  <w:style w:type="character" w:customStyle="1" w:styleId="WW8Num15z7">
    <w:name w:val="WW8Num15z7"/>
    <w:rsid w:val="00443881"/>
  </w:style>
  <w:style w:type="character" w:customStyle="1" w:styleId="WW8Num15z8">
    <w:name w:val="WW8Num15z8"/>
    <w:rsid w:val="00443881"/>
  </w:style>
  <w:style w:type="character" w:customStyle="1" w:styleId="13">
    <w:name w:val="Основной шрифт абзаца1"/>
    <w:rsid w:val="00443881"/>
  </w:style>
  <w:style w:type="character" w:customStyle="1" w:styleId="c1">
    <w:name w:val="c1"/>
    <w:rsid w:val="00443881"/>
  </w:style>
  <w:style w:type="character" w:customStyle="1" w:styleId="c47">
    <w:name w:val="c47"/>
    <w:rsid w:val="00443881"/>
  </w:style>
  <w:style w:type="character" w:customStyle="1" w:styleId="c9">
    <w:name w:val="c9"/>
    <w:rsid w:val="00443881"/>
  </w:style>
  <w:style w:type="paragraph" w:customStyle="1" w:styleId="afc">
    <w:name w:val="Заголовок"/>
    <w:basedOn w:val="a"/>
    <w:next w:val="a5"/>
    <w:rsid w:val="00443881"/>
    <w:pPr>
      <w:keepNext/>
      <w:suppressAutoHyphens/>
      <w:spacing w:before="240" w:after="120"/>
    </w:pPr>
    <w:rPr>
      <w:rFonts w:ascii="PT Astra Serif" w:eastAsia="Tahoma" w:hAnsi="PT Astra Serif" w:cs="Noto Sans Devanagari"/>
      <w:sz w:val="28"/>
      <w:szCs w:val="28"/>
      <w:lang w:eastAsia="zh-CN" w:bidi="hi-IN"/>
    </w:rPr>
  </w:style>
  <w:style w:type="character" w:customStyle="1" w:styleId="14">
    <w:name w:val="Основной текст Знак1"/>
    <w:basedOn w:val="a0"/>
    <w:rsid w:val="00443881"/>
    <w:rPr>
      <w:sz w:val="24"/>
      <w:szCs w:val="24"/>
      <w:lang w:eastAsia="zh-CN"/>
    </w:rPr>
  </w:style>
  <w:style w:type="paragraph" w:styleId="afd">
    <w:name w:val="List"/>
    <w:basedOn w:val="a5"/>
    <w:rsid w:val="00443881"/>
    <w:pPr>
      <w:widowControl w:val="0"/>
      <w:suppressAutoHyphens/>
      <w:autoSpaceDE w:val="0"/>
      <w:spacing w:after="0"/>
    </w:pPr>
    <w:rPr>
      <w:rFonts w:ascii="PT Astra Serif" w:hAnsi="PT Astra Serif" w:cs="Noto Sans Devanagari"/>
      <w:lang w:eastAsia="zh-CN"/>
    </w:rPr>
  </w:style>
  <w:style w:type="paragraph" w:styleId="afe">
    <w:name w:val="caption"/>
    <w:basedOn w:val="a"/>
    <w:qFormat/>
    <w:rsid w:val="00443881"/>
    <w:pPr>
      <w:suppressLineNumbers/>
      <w:suppressAutoHyphens/>
      <w:spacing w:before="120" w:after="120"/>
    </w:pPr>
    <w:rPr>
      <w:rFonts w:ascii="PT Astra Serif" w:hAnsi="PT Astra Serif" w:cs="Noto Sans Devanagari"/>
      <w:i/>
      <w:iCs/>
      <w:lang w:eastAsia="zh-CN" w:bidi="hi-IN"/>
    </w:rPr>
  </w:style>
  <w:style w:type="paragraph" w:customStyle="1" w:styleId="15">
    <w:name w:val="Указатель1"/>
    <w:basedOn w:val="a"/>
    <w:rsid w:val="00443881"/>
    <w:pPr>
      <w:suppressLineNumbers/>
      <w:suppressAutoHyphens/>
    </w:pPr>
    <w:rPr>
      <w:rFonts w:ascii="PT Astra Serif" w:hAnsi="PT Astra Serif" w:cs="Noto Sans Devanagari"/>
      <w:lang w:eastAsia="zh-CN" w:bidi="hi-IN"/>
    </w:rPr>
  </w:style>
  <w:style w:type="paragraph" w:customStyle="1" w:styleId="c0">
    <w:name w:val="c0"/>
    <w:basedOn w:val="a"/>
    <w:rsid w:val="00443881"/>
    <w:pPr>
      <w:suppressAutoHyphens/>
      <w:spacing w:before="280" w:after="280"/>
    </w:pPr>
    <w:rPr>
      <w:lang w:eastAsia="zh-CN"/>
    </w:rPr>
  </w:style>
  <w:style w:type="paragraph" w:customStyle="1" w:styleId="TableParagraph">
    <w:name w:val="Table Paragraph"/>
    <w:basedOn w:val="a"/>
    <w:rsid w:val="00443881"/>
    <w:pPr>
      <w:widowControl w:val="0"/>
      <w:suppressAutoHyphens/>
      <w:autoSpaceDE w:val="0"/>
    </w:pPr>
    <w:rPr>
      <w:sz w:val="22"/>
      <w:szCs w:val="22"/>
      <w:lang w:eastAsia="zh-CN"/>
    </w:rPr>
  </w:style>
  <w:style w:type="character" w:customStyle="1" w:styleId="16">
    <w:name w:val="Текст выноски Знак1"/>
    <w:basedOn w:val="a0"/>
    <w:rsid w:val="00443881"/>
    <w:rPr>
      <w:rFonts w:ascii="Tahoma" w:hAnsi="Tahoma" w:cs="Tahoma"/>
      <w:sz w:val="16"/>
      <w:szCs w:val="14"/>
      <w:lang w:eastAsia="zh-CN" w:bidi="hi-IN"/>
    </w:rPr>
  </w:style>
  <w:style w:type="paragraph" w:customStyle="1" w:styleId="aff">
    <w:name w:val="Заголовок таблицы"/>
    <w:basedOn w:val="af5"/>
    <w:rsid w:val="00443881"/>
    <w:pPr>
      <w:widowControl/>
      <w:jc w:val="center"/>
    </w:pPr>
    <w:rPr>
      <w:rFonts w:ascii="Times New Roman" w:eastAsia="Times New Roman" w:hAnsi="Times New Roman" w:cs="Mangal"/>
      <w:b/>
      <w:bCs/>
      <w:kern w:val="0"/>
      <w:lang w:eastAsia="zh-CN"/>
    </w:rPr>
  </w:style>
  <w:style w:type="paragraph" w:customStyle="1" w:styleId="aff0">
    <w:name w:val="Содержимое врезки"/>
    <w:basedOn w:val="a"/>
    <w:rsid w:val="00443881"/>
    <w:pPr>
      <w:suppressAutoHyphens/>
    </w:pPr>
    <w:rPr>
      <w:rFonts w:cs="Mangal"/>
      <w:lang w:eastAsia="zh-CN" w:bidi="hi-IN"/>
    </w:rPr>
  </w:style>
  <w:style w:type="paragraph" w:customStyle="1" w:styleId="aff1">
    <w:name w:val="Верхний и нижний колонтитулы"/>
    <w:basedOn w:val="a"/>
    <w:rsid w:val="00443881"/>
    <w:pPr>
      <w:suppressLineNumbers/>
      <w:tabs>
        <w:tab w:val="center" w:pos="5453"/>
        <w:tab w:val="right" w:pos="10906"/>
      </w:tabs>
      <w:suppressAutoHyphens/>
    </w:pPr>
    <w:rPr>
      <w:rFonts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900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6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7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0667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6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9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85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312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0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8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9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10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4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40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14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63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5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6100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8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13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p.1zavuch.ru/%23/document/99/564953766/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yperlink" Target="https://vip.1zavuch.ru/%23/document/99/902389617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vip.1zavuch.ru/%23/document/99/564953766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vip.1zavuch.ru/%23/document/99/564953766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ip.1zavuch.ru/%23/document/99/56495376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F719-28BD-4C91-AF47-6A929E8FC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63AD9-A635-4944-8381-B86151FE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26</Pages>
  <Words>9261</Words>
  <Characters>52792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77</cp:revision>
  <cp:lastPrinted>2022-08-06T07:00:00Z</cp:lastPrinted>
  <dcterms:created xsi:type="dcterms:W3CDTF">2021-06-02T11:06:00Z</dcterms:created>
  <dcterms:modified xsi:type="dcterms:W3CDTF">2022-08-10T07:31:00Z</dcterms:modified>
</cp:coreProperties>
</file>