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1" w:rsidRPr="00E13137" w:rsidRDefault="00783071" w:rsidP="00783071">
      <w:pPr>
        <w:spacing w:after="0" w:line="100" w:lineRule="atLeast"/>
        <w:jc w:val="center"/>
        <w:rPr>
          <w:rFonts w:ascii="Times New Roman" w:hAnsi="Times New Roman" w:cs="Times New Roman"/>
          <w:b/>
          <w:sz w:val="24"/>
          <w:szCs w:val="24"/>
        </w:rPr>
      </w:pPr>
      <w:bookmarkStart w:id="0" w:name="_GoBack"/>
      <w:bookmarkEnd w:id="0"/>
    </w:p>
    <w:p w:rsidR="00E96FD0" w:rsidRPr="00E13137" w:rsidRDefault="003F7A93" w:rsidP="008E2722">
      <w:pPr>
        <w:spacing w:line="360" w:lineRule="auto"/>
        <w:jc w:val="center"/>
        <w:rPr>
          <w:rFonts w:ascii="Times New Roman" w:hAnsi="Times New Roman" w:cs="Times New Roman"/>
          <w:b/>
          <w:color w:val="auto"/>
          <w:kern w:val="2"/>
          <w:sz w:val="24"/>
          <w:szCs w:val="24"/>
        </w:rPr>
      </w:pPr>
      <w:r>
        <w:rPr>
          <w:rFonts w:ascii="Times New Roman" w:hAnsi="Times New Roman" w:cs="Times New Roman"/>
          <w:b/>
          <w:noProof/>
          <w:color w:val="auto"/>
          <w:kern w:val="2"/>
          <w:sz w:val="24"/>
          <w:szCs w:val="24"/>
          <w:lang w:eastAsia="ru-RU"/>
        </w:rPr>
        <w:drawing>
          <wp:inline distT="0" distB="0" distL="0" distR="0">
            <wp:extent cx="6482715" cy="8916911"/>
            <wp:effectExtent l="19050" t="0" r="0" b="0"/>
            <wp:docPr id="1" name="Рисунок 1" descr="F:\АООП МОУ СОШ с.Норья\ЗПР 7.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АООП МОУ СОШ с.Норья\ЗПР 7.2 001.jpg"/>
                    <pic:cNvPicPr>
                      <a:picLocks noChangeAspect="1" noChangeArrowheads="1"/>
                    </pic:cNvPicPr>
                  </pic:nvPicPr>
                  <pic:blipFill>
                    <a:blip r:embed="rId8" cstate="print"/>
                    <a:srcRect/>
                    <a:stretch>
                      <a:fillRect/>
                    </a:stretch>
                  </pic:blipFill>
                  <pic:spPr bwMode="auto">
                    <a:xfrm>
                      <a:off x="0" y="0"/>
                      <a:ext cx="6482715" cy="8916911"/>
                    </a:xfrm>
                    <a:prstGeom prst="rect">
                      <a:avLst/>
                    </a:prstGeom>
                    <a:noFill/>
                    <a:ln w="9525">
                      <a:noFill/>
                      <a:miter lim="800000"/>
                      <a:headEnd/>
                      <a:tailEnd/>
                    </a:ln>
                  </pic:spPr>
                </pic:pic>
              </a:graphicData>
            </a:graphic>
          </wp:inline>
        </w:drawing>
      </w:r>
    </w:p>
    <w:p w:rsidR="00E96FD0" w:rsidRPr="00E13137" w:rsidRDefault="00E96FD0" w:rsidP="008E2722">
      <w:pPr>
        <w:spacing w:line="360" w:lineRule="auto"/>
        <w:jc w:val="center"/>
        <w:rPr>
          <w:rFonts w:ascii="Times New Roman" w:hAnsi="Times New Roman" w:cs="Times New Roman"/>
          <w:b/>
          <w:color w:val="auto"/>
          <w:kern w:val="2"/>
          <w:sz w:val="24"/>
          <w:szCs w:val="24"/>
        </w:rPr>
      </w:pPr>
    </w:p>
    <w:p w:rsidR="00E96FD0" w:rsidRPr="00E13137" w:rsidRDefault="00E96FD0" w:rsidP="008E2722">
      <w:pPr>
        <w:spacing w:line="360" w:lineRule="auto"/>
        <w:jc w:val="center"/>
        <w:rPr>
          <w:rFonts w:ascii="Times New Roman" w:hAnsi="Times New Roman" w:cs="Times New Roman"/>
          <w:b/>
          <w:color w:val="auto"/>
          <w:kern w:val="2"/>
          <w:sz w:val="24"/>
          <w:szCs w:val="24"/>
        </w:rPr>
      </w:pPr>
    </w:p>
    <w:p w:rsidR="00CC2825" w:rsidRPr="00E13137" w:rsidRDefault="00D54712" w:rsidP="003F7A93">
      <w:pPr>
        <w:spacing w:before="480" w:after="360" w:line="240" w:lineRule="auto"/>
        <w:jc w:val="center"/>
        <w:rPr>
          <w:rFonts w:ascii="Times New Roman" w:hAnsi="Times New Roman" w:cs="Times New Roman"/>
          <w:b/>
          <w:sz w:val="24"/>
          <w:szCs w:val="24"/>
        </w:rPr>
      </w:pPr>
      <w:r w:rsidRPr="00E13137">
        <w:rPr>
          <w:rFonts w:ascii="Times New Roman" w:hAnsi="Times New Roman" w:cs="Times New Roman"/>
          <w:b/>
          <w:color w:val="auto"/>
          <w:sz w:val="24"/>
          <w:szCs w:val="24"/>
        </w:rPr>
        <w:lastRenderedPageBreak/>
        <w:t>ОГЛАВЛЕНИЕ</w:t>
      </w:r>
    </w:p>
    <w:p w:rsidR="00606F9E"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1.ОБЩИЕ ПОЛОЖЕНИЯ</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2.</w:t>
      </w:r>
      <w:r w:rsidR="00CC2825" w:rsidRPr="00E13137">
        <w:rPr>
          <w:rFonts w:ascii="Times New Roman" w:eastAsia="Times New Roman" w:hAnsi="Times New Roman" w:cs="Times New Roman"/>
          <w:b/>
          <w:color w:val="000000"/>
          <w:kern w:val="0"/>
          <w:sz w:val="24"/>
          <w:szCs w:val="24"/>
          <w:lang w:eastAsia="ru-RU"/>
        </w:rPr>
        <w:t>ЦЕЛЕВОЙ</w:t>
      </w:r>
      <w:r w:rsidR="003A0441" w:rsidRPr="00E13137">
        <w:rPr>
          <w:rFonts w:ascii="Times New Roman" w:eastAsia="Times New Roman" w:hAnsi="Times New Roman" w:cs="Times New Roman"/>
          <w:b/>
          <w:color w:val="000000"/>
          <w:kern w:val="0"/>
          <w:sz w:val="24"/>
          <w:szCs w:val="24"/>
          <w:lang w:eastAsia="ru-RU"/>
        </w:rPr>
        <w:t xml:space="preserve"> РАЗДЕЛ</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2</w:t>
      </w:r>
      <w:r w:rsidR="00CC2825" w:rsidRPr="00E13137">
        <w:rPr>
          <w:rFonts w:ascii="Times New Roman" w:eastAsia="Times New Roman" w:hAnsi="Times New Roman" w:cs="Times New Roman"/>
          <w:color w:val="000000"/>
          <w:kern w:val="0"/>
          <w:sz w:val="24"/>
          <w:szCs w:val="24"/>
          <w:lang w:eastAsia="ru-RU"/>
        </w:rPr>
        <w:t>.1.Пояснительная записка</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2</w:t>
      </w:r>
      <w:r w:rsidR="00CC2825" w:rsidRPr="00E13137">
        <w:rPr>
          <w:rFonts w:ascii="Times New Roman" w:eastAsia="Times New Roman" w:hAnsi="Times New Roman" w:cs="Times New Roman"/>
          <w:color w:val="000000"/>
          <w:kern w:val="0"/>
          <w:sz w:val="24"/>
          <w:szCs w:val="24"/>
          <w:lang w:eastAsia="ru-RU"/>
        </w:rPr>
        <w:t>.2. Планируемые результаты освоения АООП НОО обучающимися с ЗПР</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2</w:t>
      </w:r>
      <w:r w:rsidR="00CC2825" w:rsidRPr="00E13137">
        <w:rPr>
          <w:rFonts w:ascii="Times New Roman" w:eastAsia="Times New Roman" w:hAnsi="Times New Roman" w:cs="Times New Roman"/>
          <w:color w:val="000000"/>
          <w:kern w:val="0"/>
          <w:sz w:val="24"/>
          <w:szCs w:val="24"/>
          <w:lang w:eastAsia="ru-RU"/>
        </w:rPr>
        <w:t>.3.Система оценки достижений планируемых результатов освоения АООП НОО обучающихся с ЗПР</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3</w:t>
      </w:r>
      <w:r w:rsidR="00CC2825" w:rsidRPr="00E13137">
        <w:rPr>
          <w:rFonts w:ascii="Times New Roman" w:eastAsia="Times New Roman" w:hAnsi="Times New Roman" w:cs="Times New Roman"/>
          <w:b/>
          <w:color w:val="000000"/>
          <w:kern w:val="0"/>
          <w:sz w:val="24"/>
          <w:szCs w:val="24"/>
          <w:lang w:eastAsia="ru-RU"/>
        </w:rPr>
        <w:t xml:space="preserve"> СОДЕРЖАТЕЛЬНЫЙ</w:t>
      </w:r>
      <w:r w:rsidR="003A0441" w:rsidRPr="00E13137">
        <w:rPr>
          <w:rFonts w:ascii="Times New Roman" w:eastAsia="Times New Roman" w:hAnsi="Times New Roman" w:cs="Times New Roman"/>
          <w:b/>
          <w:color w:val="000000"/>
          <w:kern w:val="0"/>
          <w:sz w:val="24"/>
          <w:szCs w:val="24"/>
          <w:lang w:eastAsia="ru-RU"/>
        </w:rPr>
        <w:t xml:space="preserve"> РАЗДЕЛ</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.1. Программа формирования универсальных учебных действий у обучающихся с ЗПР при получении начального общего образования</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.2. Программы отдельных учебных предметов, курсов коррекционно-развивающей области.</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.2.1. Программы отдельных учебных предметов.</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.2.2. Программы курсов коррекционно-развивающей области.</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.3. Программа духовно-нравственного развития и воспитания обучающихся при</w:t>
      </w:r>
    </w:p>
    <w:p w:rsidR="00CC2825" w:rsidRPr="00E13137" w:rsidRDefault="00CC2825"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получении начального общего образования</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.4. Программа формирования экологической культуры, здорового и безопасногообраза жизни</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.5. Программа коррекционной работы</w:t>
      </w:r>
    </w:p>
    <w:p w:rsidR="00CC2825"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.6. Программа внеурочной деятельности</w:t>
      </w:r>
    </w:p>
    <w:p w:rsidR="00AE17AE"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3</w:t>
      </w:r>
      <w:r w:rsidR="00AE17AE">
        <w:rPr>
          <w:rFonts w:ascii="Times New Roman" w:eastAsia="Times New Roman" w:hAnsi="Times New Roman" w:cs="Times New Roman"/>
          <w:color w:val="000000"/>
          <w:kern w:val="0"/>
          <w:sz w:val="24"/>
          <w:szCs w:val="24"/>
          <w:lang w:eastAsia="ru-RU"/>
        </w:rPr>
        <w:t>.7. Программа воспитания</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4</w:t>
      </w:r>
      <w:r w:rsidR="00CC2825" w:rsidRPr="00E13137">
        <w:rPr>
          <w:rFonts w:ascii="Times New Roman" w:eastAsia="Times New Roman" w:hAnsi="Times New Roman" w:cs="Times New Roman"/>
          <w:b/>
          <w:color w:val="000000"/>
          <w:kern w:val="0"/>
          <w:sz w:val="24"/>
          <w:szCs w:val="24"/>
          <w:lang w:eastAsia="ru-RU"/>
        </w:rPr>
        <w:t xml:space="preserve"> ОРГАНИЗАЦИОННЫЙ</w:t>
      </w:r>
      <w:r w:rsidR="003A0441" w:rsidRPr="00E13137">
        <w:rPr>
          <w:rFonts w:ascii="Times New Roman" w:eastAsia="Times New Roman" w:hAnsi="Times New Roman" w:cs="Times New Roman"/>
          <w:b/>
          <w:color w:val="000000"/>
          <w:kern w:val="0"/>
          <w:sz w:val="24"/>
          <w:szCs w:val="24"/>
          <w:lang w:eastAsia="ru-RU"/>
        </w:rPr>
        <w:t xml:space="preserve"> РАЗДЕЛ</w:t>
      </w:r>
    </w:p>
    <w:p w:rsidR="00CC2825"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4</w:t>
      </w:r>
      <w:r w:rsidR="00CC2825" w:rsidRPr="00E13137">
        <w:rPr>
          <w:rFonts w:ascii="Times New Roman" w:eastAsia="Times New Roman" w:hAnsi="Times New Roman" w:cs="Times New Roman"/>
          <w:color w:val="000000"/>
          <w:kern w:val="0"/>
          <w:sz w:val="24"/>
          <w:szCs w:val="24"/>
          <w:lang w:eastAsia="ru-RU"/>
        </w:rPr>
        <w:t>.1. Учебный план</w:t>
      </w:r>
    </w:p>
    <w:p w:rsidR="00606F9E" w:rsidRPr="00E13137" w:rsidRDefault="00606F9E" w:rsidP="00606F9E">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4.</w:t>
      </w:r>
      <w:r w:rsidR="00AA7462">
        <w:rPr>
          <w:rFonts w:ascii="Times New Roman" w:eastAsia="Times New Roman" w:hAnsi="Times New Roman" w:cs="Times New Roman"/>
          <w:color w:val="000000"/>
          <w:kern w:val="0"/>
          <w:sz w:val="24"/>
          <w:szCs w:val="24"/>
          <w:lang w:eastAsia="ru-RU"/>
        </w:rPr>
        <w:t>2</w:t>
      </w:r>
      <w:r>
        <w:rPr>
          <w:rFonts w:ascii="Times New Roman" w:eastAsia="Times New Roman" w:hAnsi="Times New Roman" w:cs="Times New Roman"/>
          <w:color w:val="000000"/>
          <w:kern w:val="0"/>
          <w:sz w:val="24"/>
          <w:szCs w:val="24"/>
          <w:lang w:eastAsia="ru-RU"/>
        </w:rPr>
        <w:t>.Календарный график воспитательной работы</w:t>
      </w:r>
    </w:p>
    <w:p w:rsidR="00CC2825" w:rsidRPr="00E13137" w:rsidRDefault="00606F9E" w:rsidP="009D5A8C">
      <w:pPr>
        <w:shd w:val="clear" w:color="auto" w:fill="FFFFFF"/>
        <w:tabs>
          <w:tab w:val="left" w:pos="8647"/>
        </w:tabs>
        <w:suppressAutoHyphens w:val="0"/>
        <w:spacing w:after="0" w:line="240" w:lineRule="auto"/>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4</w:t>
      </w:r>
      <w:r w:rsidR="00CC2825" w:rsidRPr="00E13137">
        <w:rPr>
          <w:rFonts w:ascii="Times New Roman" w:eastAsia="Times New Roman" w:hAnsi="Times New Roman" w:cs="Times New Roman"/>
          <w:color w:val="000000"/>
          <w:kern w:val="0"/>
          <w:sz w:val="24"/>
          <w:szCs w:val="24"/>
          <w:lang w:eastAsia="ru-RU"/>
        </w:rPr>
        <w:t>.</w:t>
      </w:r>
      <w:r w:rsidR="00AA7462">
        <w:rPr>
          <w:rFonts w:ascii="Times New Roman" w:eastAsia="Times New Roman" w:hAnsi="Times New Roman" w:cs="Times New Roman"/>
          <w:color w:val="000000"/>
          <w:kern w:val="0"/>
          <w:sz w:val="24"/>
          <w:szCs w:val="24"/>
          <w:lang w:eastAsia="ru-RU"/>
        </w:rPr>
        <w:t>3</w:t>
      </w:r>
      <w:r w:rsidR="00CC2825" w:rsidRPr="00E13137">
        <w:rPr>
          <w:rFonts w:ascii="Times New Roman" w:eastAsia="Times New Roman" w:hAnsi="Times New Roman" w:cs="Times New Roman"/>
          <w:color w:val="000000"/>
          <w:kern w:val="0"/>
          <w:sz w:val="24"/>
          <w:szCs w:val="24"/>
          <w:lang w:eastAsia="ru-RU"/>
        </w:rPr>
        <w:t>. Система условий реализации адаптированной основной образовательной</w:t>
      </w:r>
      <w:r w:rsidR="009D5A8C" w:rsidRPr="00E13137">
        <w:rPr>
          <w:rFonts w:ascii="Times New Roman" w:eastAsia="Times New Roman" w:hAnsi="Times New Roman" w:cs="Times New Roman"/>
          <w:color w:val="000000"/>
          <w:kern w:val="0"/>
          <w:sz w:val="24"/>
          <w:szCs w:val="24"/>
          <w:lang w:eastAsia="ru-RU"/>
        </w:rPr>
        <w:t xml:space="preserve"> программы </w:t>
      </w:r>
      <w:r w:rsidR="00CC2825" w:rsidRPr="00E13137">
        <w:rPr>
          <w:rFonts w:ascii="Times New Roman" w:eastAsia="Times New Roman" w:hAnsi="Times New Roman" w:cs="Times New Roman"/>
          <w:color w:val="000000"/>
          <w:kern w:val="0"/>
          <w:sz w:val="24"/>
          <w:szCs w:val="24"/>
          <w:lang w:eastAsia="ru-RU"/>
        </w:rPr>
        <w:t>начального общего образования обучающихся</w:t>
      </w:r>
    </w:p>
    <w:p w:rsidR="00584D38" w:rsidRPr="00E13137" w:rsidRDefault="00584D38" w:rsidP="00AE7076">
      <w:pPr>
        <w:spacing w:before="240" w:after="240" w:line="240" w:lineRule="auto"/>
        <w:outlineLvl w:val="0"/>
        <w:rPr>
          <w:rFonts w:ascii="Times New Roman" w:hAnsi="Times New Roman" w:cs="Times New Roman"/>
          <w:b/>
          <w:sz w:val="24"/>
          <w:szCs w:val="24"/>
        </w:rPr>
      </w:pPr>
    </w:p>
    <w:p w:rsidR="000210D3" w:rsidRPr="00E13137" w:rsidRDefault="00A808F9" w:rsidP="0062383B">
      <w:pPr>
        <w:tabs>
          <w:tab w:val="left" w:pos="0"/>
          <w:tab w:val="right" w:leader="dot" w:pos="9639"/>
        </w:tabs>
        <w:spacing w:before="240" w:after="240" w:line="240" w:lineRule="auto"/>
        <w:jc w:val="center"/>
        <w:outlineLvl w:val="0"/>
        <w:rPr>
          <w:rFonts w:ascii="Times New Roman" w:hAnsi="Times New Roman" w:cs="Times New Roman"/>
          <w:color w:val="auto"/>
          <w:sz w:val="24"/>
          <w:szCs w:val="24"/>
        </w:rPr>
      </w:pPr>
      <w:r w:rsidRPr="00E13137">
        <w:rPr>
          <w:rFonts w:ascii="Times New Roman" w:hAnsi="Times New Roman" w:cs="Times New Roman"/>
          <w:sz w:val="24"/>
          <w:szCs w:val="24"/>
        </w:rPr>
        <w:br w:type="page"/>
      </w:r>
    </w:p>
    <w:p w:rsidR="009A2EFE" w:rsidRDefault="009A2EFE" w:rsidP="009A2EFE">
      <w:pPr>
        <w:spacing w:before="240" w:after="240" w:line="240" w:lineRule="auto"/>
        <w:jc w:val="center"/>
        <w:outlineLvl w:val="0"/>
        <w:rPr>
          <w:rFonts w:ascii="Times New Roman" w:hAnsi="Times New Roman" w:cs="Times New Roman"/>
          <w:b/>
          <w:sz w:val="28"/>
          <w:szCs w:val="28"/>
        </w:rPr>
      </w:pPr>
      <w:bookmarkStart w:id="1" w:name="bookmark2"/>
      <w:bookmarkStart w:id="2" w:name="_Toc415833124"/>
      <w:r>
        <w:rPr>
          <w:rFonts w:ascii="Times New Roman" w:hAnsi="Times New Roman" w:cs="Times New Roman"/>
          <w:b/>
          <w:sz w:val="28"/>
          <w:szCs w:val="28"/>
        </w:rPr>
        <w:t>1.</w:t>
      </w:r>
      <w:r w:rsidRPr="006C64DA">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9A2EFE" w:rsidRPr="009A2EFE" w:rsidRDefault="009A2EFE" w:rsidP="009A2EFE">
      <w:pPr>
        <w:spacing w:after="0" w:line="240" w:lineRule="auto"/>
        <w:ind w:firstLine="709"/>
        <w:jc w:val="both"/>
        <w:rPr>
          <w:rFonts w:ascii="Times New Roman" w:hAnsi="Times New Roman" w:cs="Times New Roman"/>
          <w:sz w:val="24"/>
          <w:szCs w:val="24"/>
        </w:rPr>
      </w:pPr>
      <w:r w:rsidRPr="009A2EFE">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9A2EFE" w:rsidRDefault="009A2EFE" w:rsidP="009A2EFE">
      <w:pPr>
        <w:pStyle w:val="afd"/>
        <w:spacing w:line="240" w:lineRule="auto"/>
        <w:ind w:firstLine="709"/>
        <w:rPr>
          <w:sz w:val="24"/>
          <w:szCs w:val="24"/>
        </w:rPr>
      </w:pPr>
      <w:r w:rsidRPr="009A2EFE">
        <w:rPr>
          <w:sz w:val="24"/>
          <w:szCs w:val="24"/>
        </w:rPr>
        <w:t>А</w:t>
      </w:r>
      <w:r w:rsidRPr="009A2EFE">
        <w:rPr>
          <w:caps w:val="0"/>
          <w:sz w:val="24"/>
          <w:szCs w:val="24"/>
        </w:rPr>
        <w:t xml:space="preserve">даптированная </w:t>
      </w:r>
      <w:r w:rsidRPr="009A2EFE">
        <w:rPr>
          <w:caps w:val="0"/>
          <w:color w:val="auto"/>
          <w:sz w:val="24"/>
          <w:szCs w:val="24"/>
        </w:rPr>
        <w:t>основная общеобразовательная</w:t>
      </w:r>
      <w:r w:rsidRPr="009A2EFE">
        <w:rPr>
          <w:caps w:val="0"/>
          <w:sz w:val="24"/>
          <w:szCs w:val="24"/>
        </w:rPr>
        <w:t xml:space="preserve"> программа начального общего образования обучающихся с задержкой психического развития (</w:t>
      </w:r>
      <w:r w:rsidRPr="009A2EFE">
        <w:rPr>
          <w:caps w:val="0"/>
          <w:color w:val="auto"/>
          <w:sz w:val="24"/>
          <w:szCs w:val="24"/>
        </w:rPr>
        <w:t xml:space="preserve">далее </w:t>
      </w:r>
      <w:r w:rsidRPr="009A2EFE">
        <w:rPr>
          <w:sz w:val="24"/>
          <w:szCs w:val="24"/>
        </w:rPr>
        <w:t>–</w:t>
      </w:r>
      <w:r w:rsidRPr="009A2EFE">
        <w:rPr>
          <w:color w:val="auto"/>
          <w:sz w:val="24"/>
          <w:szCs w:val="24"/>
        </w:rPr>
        <w:t xml:space="preserve"> </w:t>
      </w:r>
      <w:r w:rsidRPr="009A2EFE">
        <w:rPr>
          <w:caps w:val="0"/>
          <w:color w:val="auto"/>
          <w:sz w:val="24"/>
          <w:szCs w:val="24"/>
        </w:rPr>
        <w:t xml:space="preserve">АООП НОО обучающихся с </w:t>
      </w:r>
      <w:r w:rsidRPr="009A2EFE">
        <w:rPr>
          <w:caps w:val="0"/>
          <w:sz w:val="24"/>
          <w:szCs w:val="24"/>
        </w:rPr>
        <w:t xml:space="preserve">ЗПР) </w:t>
      </w:r>
      <w:r w:rsidRPr="009A2EFE">
        <w:rPr>
          <w:sz w:val="24"/>
          <w:szCs w:val="24"/>
        </w:rPr>
        <w:t xml:space="preserve">– </w:t>
      </w:r>
      <w:r w:rsidRPr="009A2EFE">
        <w:rPr>
          <w:caps w:val="0"/>
          <w:sz w:val="24"/>
          <w:szCs w:val="24"/>
        </w:rPr>
        <w:t>это образовательная программа, адаптированная для обучения данной категории обучающихся</w:t>
      </w:r>
      <w:r w:rsidRPr="009A2EFE">
        <w:rPr>
          <w:sz w:val="24"/>
          <w:szCs w:val="24"/>
        </w:rPr>
        <w:t xml:space="preserve"> </w:t>
      </w:r>
      <w:r w:rsidRPr="009A2EFE">
        <w:rPr>
          <w:caps w:val="0"/>
          <w:sz w:val="24"/>
          <w:szCs w:val="24"/>
        </w:rPr>
        <w:t>с учетом особенностей их психофизического развития, индивидуальных возможностей</w:t>
      </w:r>
      <w:r w:rsidRPr="009A2EFE">
        <w:rPr>
          <w:sz w:val="24"/>
          <w:szCs w:val="24"/>
        </w:rPr>
        <w:t>,</w:t>
      </w:r>
      <w:r w:rsidRPr="009A2EFE">
        <w:rPr>
          <w:caps w:val="0"/>
          <w:sz w:val="24"/>
          <w:szCs w:val="24"/>
        </w:rPr>
        <w:t xml:space="preserve"> обеспечивающая коррекцию нарушений развития и социальную адаптацию</w:t>
      </w:r>
      <w:r w:rsidRPr="009A2EFE">
        <w:rPr>
          <w:sz w:val="24"/>
          <w:szCs w:val="24"/>
        </w:rPr>
        <w:t>.</w:t>
      </w:r>
    </w:p>
    <w:p w:rsidR="009A2EFE" w:rsidRPr="00E13137" w:rsidRDefault="009A2EFE" w:rsidP="009A2EFE">
      <w:pPr>
        <w:shd w:val="clear" w:color="auto" w:fill="FFFFFF"/>
        <w:suppressAutoHyphens w:val="0"/>
        <w:spacing w:after="0" w:line="240" w:lineRule="auto"/>
        <w:ind w:firstLine="426"/>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Адаптированная основная образовательная программа</w:t>
      </w:r>
      <w:r>
        <w:rPr>
          <w:rFonts w:ascii="Times New Roman" w:eastAsia="Times New Roman" w:hAnsi="Times New Roman" w:cs="Times New Roman"/>
          <w:color w:val="000000"/>
          <w:kern w:val="0"/>
          <w:sz w:val="24"/>
          <w:szCs w:val="24"/>
          <w:lang w:eastAsia="ru-RU"/>
        </w:rPr>
        <w:t xml:space="preserve"> </w:t>
      </w:r>
      <w:r w:rsidRPr="00E13137">
        <w:rPr>
          <w:rFonts w:ascii="Times New Roman" w:eastAsia="Times New Roman" w:hAnsi="Times New Roman" w:cs="Times New Roman"/>
          <w:color w:val="000000"/>
          <w:kern w:val="0"/>
          <w:sz w:val="24"/>
          <w:szCs w:val="24"/>
          <w:lang w:eastAsia="ru-RU"/>
        </w:rPr>
        <w:t>МОУ СОШ с. Норья разработана в соответствии со следующими нормативными документами:</w:t>
      </w:r>
    </w:p>
    <w:p w:rsidR="009A2EFE" w:rsidRPr="00E01337" w:rsidRDefault="009A2EFE" w:rsidP="00EE7C04">
      <w:pPr>
        <w:pStyle w:val="211"/>
        <w:numPr>
          <w:ilvl w:val="0"/>
          <w:numId w:val="13"/>
        </w:numPr>
        <w:spacing w:line="240" w:lineRule="auto"/>
        <w:rPr>
          <w:sz w:val="24"/>
        </w:rPr>
      </w:pPr>
      <w:r w:rsidRPr="00E01337">
        <w:rPr>
          <w:sz w:val="24"/>
        </w:rPr>
        <w:t>Конвенция о правах ребенка, принята и открыта для подписания, ратификации и присоединения резолюцией Генеральной Ассамблеи ООН № 44/25 от 20.11.1989;</w:t>
      </w:r>
    </w:p>
    <w:p w:rsidR="009A2EFE" w:rsidRDefault="009A2EFE" w:rsidP="00EE7C04">
      <w:pPr>
        <w:pStyle w:val="211"/>
        <w:numPr>
          <w:ilvl w:val="0"/>
          <w:numId w:val="13"/>
        </w:numPr>
        <w:spacing w:line="240" w:lineRule="auto"/>
        <w:rPr>
          <w:sz w:val="24"/>
        </w:rPr>
      </w:pPr>
      <w:r w:rsidRPr="00E01337">
        <w:rPr>
          <w:sz w:val="24"/>
        </w:rPr>
        <w:t>Конституция Российской Федерации от 12.12.1993 (с изменениями на 30.12.2008);</w:t>
      </w:r>
    </w:p>
    <w:p w:rsidR="009A2EFE" w:rsidRDefault="009A2EFE" w:rsidP="00EE7C04">
      <w:pPr>
        <w:pStyle w:val="211"/>
        <w:numPr>
          <w:ilvl w:val="0"/>
          <w:numId w:val="13"/>
        </w:numPr>
        <w:spacing w:line="240" w:lineRule="auto"/>
        <w:rPr>
          <w:sz w:val="24"/>
        </w:rPr>
      </w:pPr>
      <w:r w:rsidRPr="00E01337">
        <w:rPr>
          <w:sz w:val="24"/>
        </w:rPr>
        <w:t>Федеральный закон «Об образовании в Российской Федерации» от 29 декабря 2012 г. № 273-ФЗ (с изменениями и дополнениями вступившими в силу с 01.09.2021г.) и (с изменениями и дополнениями вступившими в силу с 14.07.2022);</w:t>
      </w:r>
    </w:p>
    <w:p w:rsidR="009A2EFE" w:rsidRDefault="009A2EFE" w:rsidP="00EE7C04">
      <w:pPr>
        <w:pStyle w:val="211"/>
        <w:numPr>
          <w:ilvl w:val="0"/>
          <w:numId w:val="13"/>
        </w:numPr>
        <w:spacing w:line="240" w:lineRule="auto"/>
        <w:rPr>
          <w:sz w:val="24"/>
        </w:rPr>
      </w:pPr>
      <w:r w:rsidRPr="00E01337">
        <w:rPr>
          <w:rFonts w:eastAsiaTheme="minorHAnsi"/>
          <w:sz w:val="24"/>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35847).</w:t>
      </w:r>
    </w:p>
    <w:p w:rsidR="009A2EFE" w:rsidRDefault="009A2EFE" w:rsidP="00EE7C04">
      <w:pPr>
        <w:pStyle w:val="211"/>
        <w:numPr>
          <w:ilvl w:val="0"/>
          <w:numId w:val="13"/>
        </w:numPr>
        <w:spacing w:line="240" w:lineRule="auto"/>
        <w:rPr>
          <w:sz w:val="24"/>
        </w:rPr>
      </w:pPr>
      <w:r w:rsidRPr="00E01337">
        <w:rPr>
          <w:rFonts w:eastAsiaTheme="minorHAnsi"/>
          <w:sz w:val="24"/>
        </w:rPr>
        <w:t>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 Минюстом России 21 марта 2023 г., регистрационный № 72654)</w:t>
      </w:r>
    </w:p>
    <w:p w:rsidR="009A2EFE" w:rsidRDefault="009A2EFE" w:rsidP="00EE7C04">
      <w:pPr>
        <w:pStyle w:val="211"/>
        <w:numPr>
          <w:ilvl w:val="0"/>
          <w:numId w:val="13"/>
        </w:numPr>
        <w:spacing w:line="240" w:lineRule="auto"/>
        <w:rPr>
          <w:sz w:val="24"/>
        </w:rPr>
      </w:pPr>
      <w:r w:rsidRPr="00E01337">
        <w:rPr>
          <w:sz w:val="24"/>
          <w:shd w:val="clear" w:color="auto" w:fill="FFFFFF"/>
        </w:rPr>
        <w:t>Федеральный государственный образовательный стандарт</w:t>
      </w:r>
      <w:r w:rsidRPr="00E01337">
        <w:rPr>
          <w:sz w:val="24"/>
        </w:rPr>
        <w:br/>
      </w:r>
      <w:r w:rsidRPr="00E01337">
        <w:rPr>
          <w:sz w:val="24"/>
          <w:shd w:val="clear" w:color="auto" w:fill="FFFFFF"/>
        </w:rPr>
        <w:t>начального общего образования обучающихся с ограниченными возможностями здоровья</w:t>
      </w:r>
      <w:r w:rsidRPr="00E01337">
        <w:rPr>
          <w:sz w:val="24"/>
        </w:rPr>
        <w:t xml:space="preserve"> </w:t>
      </w:r>
      <w:r w:rsidRPr="00E01337">
        <w:rPr>
          <w:sz w:val="24"/>
          <w:shd w:val="clear" w:color="auto" w:fill="FFFFFF"/>
        </w:rPr>
        <w:t>(утв. </w:t>
      </w:r>
      <w:hyperlink r:id="rId9" w:history="1">
        <w:r w:rsidRPr="00E01337">
          <w:rPr>
            <w:rStyle w:val="ac"/>
            <w:color w:val="auto"/>
            <w:sz w:val="24"/>
            <w:u w:val="none"/>
            <w:shd w:val="clear" w:color="auto" w:fill="FFFFFF"/>
          </w:rPr>
          <w:t>приказом</w:t>
        </w:r>
      </w:hyperlink>
      <w:r w:rsidRPr="00E01337">
        <w:rPr>
          <w:sz w:val="24"/>
          <w:shd w:val="clear" w:color="auto" w:fill="FFFFFF"/>
        </w:rPr>
        <w:t xml:space="preserve"> Министерства образования и науки РФ от 19 декабря 2014 г. N 1598) </w:t>
      </w:r>
      <w:r w:rsidRPr="00E01337">
        <w:rPr>
          <w:sz w:val="24"/>
        </w:rPr>
        <w:t>(с изменениями и дополнениями, вступившими в силу с 24.11.2022г.)</w:t>
      </w:r>
    </w:p>
    <w:p w:rsidR="009A2EFE" w:rsidRDefault="009A2EFE" w:rsidP="00EE7C04">
      <w:pPr>
        <w:pStyle w:val="211"/>
        <w:numPr>
          <w:ilvl w:val="0"/>
          <w:numId w:val="13"/>
        </w:numPr>
        <w:spacing w:line="240" w:lineRule="auto"/>
        <w:rPr>
          <w:sz w:val="24"/>
        </w:rPr>
      </w:pPr>
      <w:r w:rsidRPr="00E01337">
        <w:rPr>
          <w:sz w:val="24"/>
        </w:rPr>
        <w:t>Федеральная адаптированная основная общеобразовательная программа начального общего образования</w:t>
      </w:r>
      <w:r w:rsidRPr="00E01337">
        <w:rPr>
          <w:rFonts w:eastAsiaTheme="minorHAnsi"/>
          <w:sz w:val="24"/>
        </w:rPr>
        <w:t xml:space="preserve"> для обучающихся с ОВЗ </w:t>
      </w:r>
      <w:r w:rsidRPr="00E01337">
        <w:rPr>
          <w:sz w:val="24"/>
        </w:rPr>
        <w:t>(утвержденная приказом Министерства просвещения РФ от 24 ноября 2022г. №1023)</w:t>
      </w:r>
    </w:p>
    <w:p w:rsidR="009A2EFE" w:rsidRDefault="009A2EFE" w:rsidP="00EE7C04">
      <w:pPr>
        <w:pStyle w:val="211"/>
        <w:numPr>
          <w:ilvl w:val="0"/>
          <w:numId w:val="13"/>
        </w:numPr>
        <w:spacing w:line="240" w:lineRule="auto"/>
        <w:rPr>
          <w:sz w:val="24"/>
        </w:rPr>
      </w:pPr>
      <w:r w:rsidRPr="00E01337">
        <w:rPr>
          <w:sz w:val="24"/>
        </w:rPr>
        <w:t xml:space="preserve">Постановление Главного государственного санитарного врача РФ от 28 сентября 2020 г.  № 28 (СП 2.4.3648-20) </w:t>
      </w:r>
    </w:p>
    <w:p w:rsidR="009A2EFE" w:rsidRDefault="009A2EFE" w:rsidP="00EE7C04">
      <w:pPr>
        <w:pStyle w:val="211"/>
        <w:numPr>
          <w:ilvl w:val="0"/>
          <w:numId w:val="13"/>
        </w:numPr>
        <w:spacing w:line="240" w:lineRule="auto"/>
        <w:rPr>
          <w:sz w:val="24"/>
        </w:rPr>
      </w:pPr>
      <w:r w:rsidRPr="00E01337">
        <w:rPr>
          <w:sz w:val="24"/>
        </w:rPr>
        <w:t>Постановлением Главного государственного санитарного врача РФ от 28 января 2021 г. № 2 (СанПиН 1.2.3685-21);</w:t>
      </w:r>
    </w:p>
    <w:p w:rsidR="009A2EFE" w:rsidRDefault="009A2EFE" w:rsidP="00EE7C04">
      <w:pPr>
        <w:pStyle w:val="211"/>
        <w:numPr>
          <w:ilvl w:val="0"/>
          <w:numId w:val="13"/>
        </w:numPr>
        <w:spacing w:line="240" w:lineRule="auto"/>
        <w:rPr>
          <w:sz w:val="24"/>
        </w:rPr>
      </w:pPr>
      <w:r w:rsidRPr="00E01337">
        <w:rPr>
          <w:sz w:val="24"/>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9A2EFE" w:rsidRDefault="009A2EFE" w:rsidP="00EE7C04">
      <w:pPr>
        <w:pStyle w:val="211"/>
        <w:numPr>
          <w:ilvl w:val="0"/>
          <w:numId w:val="13"/>
        </w:numPr>
        <w:spacing w:line="240" w:lineRule="auto"/>
        <w:rPr>
          <w:sz w:val="24"/>
        </w:rPr>
      </w:pPr>
      <w:r w:rsidRPr="00E01337">
        <w:rPr>
          <w:sz w:val="24"/>
        </w:rPr>
        <w:t>Устав МОУ СОШ с.Норья;</w:t>
      </w:r>
    </w:p>
    <w:p w:rsidR="009A2EFE" w:rsidRDefault="009A2EFE" w:rsidP="00EE7C04">
      <w:pPr>
        <w:pStyle w:val="211"/>
        <w:numPr>
          <w:ilvl w:val="0"/>
          <w:numId w:val="13"/>
        </w:numPr>
        <w:spacing w:line="240" w:lineRule="auto"/>
        <w:rPr>
          <w:sz w:val="24"/>
        </w:rPr>
      </w:pPr>
      <w:r w:rsidRPr="00E01337">
        <w:rPr>
          <w:sz w:val="24"/>
        </w:rPr>
        <w:t>Программа развития МОУ СОШ с.Норья;</w:t>
      </w:r>
    </w:p>
    <w:p w:rsidR="009A2EFE" w:rsidRDefault="009A2EFE" w:rsidP="00EE7C04">
      <w:pPr>
        <w:pStyle w:val="211"/>
        <w:numPr>
          <w:ilvl w:val="0"/>
          <w:numId w:val="13"/>
        </w:numPr>
        <w:spacing w:line="240" w:lineRule="auto"/>
        <w:rPr>
          <w:sz w:val="24"/>
        </w:rPr>
      </w:pPr>
      <w:r w:rsidRPr="00E01337">
        <w:rPr>
          <w:sz w:val="24"/>
        </w:rPr>
        <w:t>Программа воспитания МОУ СОШ с.Норья,</w:t>
      </w:r>
    </w:p>
    <w:p w:rsidR="009A2EFE" w:rsidRDefault="009A2EFE" w:rsidP="00EE7C04">
      <w:pPr>
        <w:pStyle w:val="211"/>
        <w:numPr>
          <w:ilvl w:val="0"/>
          <w:numId w:val="13"/>
        </w:numPr>
        <w:spacing w:line="240" w:lineRule="auto"/>
        <w:rPr>
          <w:sz w:val="24"/>
        </w:rPr>
      </w:pPr>
      <w:r w:rsidRPr="00E01337">
        <w:rPr>
          <w:sz w:val="24"/>
        </w:rPr>
        <w:t>Другие действующие нормативные акты в области образования федерального,</w:t>
      </w:r>
      <w:r>
        <w:rPr>
          <w:sz w:val="24"/>
        </w:rPr>
        <w:t xml:space="preserve"> </w:t>
      </w:r>
      <w:r w:rsidRPr="00E01337">
        <w:rPr>
          <w:sz w:val="24"/>
        </w:rPr>
        <w:t>регионального и школьного уровня в части планирования, организации образовательного процесса.</w:t>
      </w:r>
    </w:p>
    <w:p w:rsidR="009A2EFE" w:rsidRPr="00AE17AE" w:rsidRDefault="009A2EFE" w:rsidP="00AE17AE">
      <w:pPr>
        <w:pStyle w:val="211"/>
        <w:numPr>
          <w:ilvl w:val="0"/>
          <w:numId w:val="13"/>
        </w:numPr>
        <w:spacing w:line="240" w:lineRule="auto"/>
        <w:rPr>
          <w:sz w:val="24"/>
        </w:rPr>
      </w:pPr>
      <w:r w:rsidRPr="00E01337">
        <w:rPr>
          <w:sz w:val="24"/>
        </w:rPr>
        <w:t>Локальные нормативно-правовые документы, регламентирующие деятельность МОУ СОШ с. Норья;</w:t>
      </w:r>
    </w:p>
    <w:p w:rsidR="009A2EFE" w:rsidRPr="009A2EFE" w:rsidRDefault="00EE40AA" w:rsidP="009A2EFE">
      <w:pPr>
        <w:pStyle w:val="afd"/>
        <w:spacing w:line="240" w:lineRule="auto"/>
        <w:ind w:firstLine="709"/>
        <w:rPr>
          <w:caps w:val="0"/>
          <w:color w:val="auto"/>
          <w:sz w:val="24"/>
          <w:szCs w:val="24"/>
        </w:rPr>
      </w:pPr>
      <w:r>
        <w:rPr>
          <w:caps w:val="0"/>
          <w:color w:val="auto"/>
          <w:sz w:val="24"/>
          <w:szCs w:val="24"/>
        </w:rPr>
        <w:t>А</w:t>
      </w:r>
      <w:r w:rsidR="009A2EFE" w:rsidRPr="009A2EFE">
        <w:rPr>
          <w:caps w:val="0"/>
          <w:color w:val="auto"/>
          <w:sz w:val="24"/>
          <w:szCs w:val="24"/>
        </w:rPr>
        <w:t xml:space="preserve">даптированная основная общеобразовательная программа начального общего образования обучающихся с ЗПР (далее </w:t>
      </w:r>
      <w:r w:rsidR="009A2EFE" w:rsidRPr="009A2EFE">
        <w:rPr>
          <w:sz w:val="24"/>
          <w:szCs w:val="24"/>
        </w:rPr>
        <w:t>–</w:t>
      </w:r>
      <w:r w:rsidR="009A2EFE" w:rsidRPr="009A2EFE">
        <w:rPr>
          <w:color w:val="auto"/>
          <w:sz w:val="24"/>
          <w:szCs w:val="24"/>
        </w:rPr>
        <w:t xml:space="preserve"> АООП НОО </w:t>
      </w:r>
      <w:r w:rsidR="009A2EFE" w:rsidRPr="009A2EFE">
        <w:rPr>
          <w:caps w:val="0"/>
          <w:color w:val="auto"/>
          <w:sz w:val="24"/>
          <w:szCs w:val="24"/>
        </w:rPr>
        <w:t>обучающихся с</w:t>
      </w:r>
      <w:r w:rsidR="009A2EFE" w:rsidRPr="009A2EFE">
        <w:rPr>
          <w:color w:val="auto"/>
          <w:sz w:val="24"/>
          <w:szCs w:val="24"/>
        </w:rPr>
        <w:t xml:space="preserve"> ЗПР</w:t>
      </w:r>
      <w:r w:rsidR="009A2EFE" w:rsidRPr="009A2EFE">
        <w:rPr>
          <w:caps w:val="0"/>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9A2EFE" w:rsidRPr="009A2EFE">
        <w:rPr>
          <w:sz w:val="24"/>
          <w:szCs w:val="24"/>
        </w:rPr>
        <w:t xml:space="preserve">ФГОС НОО </w:t>
      </w:r>
      <w:r w:rsidR="009A2EFE" w:rsidRPr="009A2EFE">
        <w:rPr>
          <w:caps w:val="0"/>
          <w:sz w:val="24"/>
          <w:szCs w:val="24"/>
        </w:rPr>
        <w:t>обучающихся с</w:t>
      </w:r>
      <w:r w:rsidR="009A2EFE" w:rsidRPr="009A2EFE">
        <w:rPr>
          <w:sz w:val="24"/>
          <w:szCs w:val="24"/>
        </w:rPr>
        <w:t xml:space="preserve"> ОВЗ</w:t>
      </w:r>
      <w:r w:rsidR="009A2EFE" w:rsidRPr="009A2EFE">
        <w:rPr>
          <w:caps w:val="0"/>
          <w:color w:val="auto"/>
          <w:sz w:val="24"/>
          <w:szCs w:val="24"/>
        </w:rPr>
        <w:t xml:space="preserve">), </w:t>
      </w:r>
      <w:r w:rsidR="009A2EFE" w:rsidRPr="009A2EFE">
        <w:rPr>
          <w:caps w:val="0"/>
          <w:sz w:val="24"/>
          <w:szCs w:val="24"/>
        </w:rPr>
        <w:t xml:space="preserve">предъявляемыми к структуре, условиям реализации и планируемым результатам освоения </w:t>
      </w:r>
      <w:r w:rsidR="009A2EFE" w:rsidRPr="009A2EFE">
        <w:rPr>
          <w:sz w:val="24"/>
          <w:szCs w:val="24"/>
        </w:rPr>
        <w:t xml:space="preserve">АООП НОО </w:t>
      </w:r>
      <w:r w:rsidR="009A2EFE" w:rsidRPr="009A2EFE">
        <w:rPr>
          <w:caps w:val="0"/>
          <w:color w:val="auto"/>
          <w:sz w:val="24"/>
          <w:szCs w:val="24"/>
        </w:rPr>
        <w:t>обучающихся с</w:t>
      </w:r>
      <w:r w:rsidR="009A2EFE" w:rsidRPr="009A2EFE">
        <w:rPr>
          <w:color w:val="auto"/>
          <w:sz w:val="24"/>
          <w:szCs w:val="24"/>
        </w:rPr>
        <w:t xml:space="preserve"> ЗПР.</w:t>
      </w:r>
    </w:p>
    <w:p w:rsidR="009A2EFE" w:rsidRPr="009A2EFE" w:rsidRDefault="009A2EFE" w:rsidP="009A2EFE">
      <w:pPr>
        <w:tabs>
          <w:tab w:val="left" w:pos="0"/>
          <w:tab w:val="right" w:leader="dot" w:pos="9639"/>
        </w:tabs>
        <w:spacing w:after="0" w:line="240" w:lineRule="auto"/>
        <w:ind w:firstLine="720"/>
        <w:jc w:val="both"/>
        <w:rPr>
          <w:rFonts w:ascii="Times New Roman" w:hAnsi="Times New Roman" w:cs="Times New Roman"/>
          <w:sz w:val="24"/>
          <w:szCs w:val="24"/>
        </w:rPr>
      </w:pPr>
      <w:r w:rsidRPr="009A2EFE">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Структура АООП НОО обучающихся с ЗПР включает целевой, содержательный и организационный разделы.</w:t>
      </w:r>
    </w:p>
    <w:p w:rsidR="009A2EFE" w:rsidRPr="009A2EFE" w:rsidRDefault="009A2EFE" w:rsidP="009A2EFE">
      <w:pPr>
        <w:pStyle w:val="ad"/>
        <w:spacing w:after="0" w:line="240" w:lineRule="auto"/>
        <w:ind w:firstLine="709"/>
        <w:jc w:val="both"/>
        <w:rPr>
          <w:rStyle w:val="afe"/>
          <w:rFonts w:ascii="Times New Roman" w:hAnsi="Times New Roman"/>
          <w:caps w:val="0"/>
          <w:color w:val="auto"/>
          <w:sz w:val="24"/>
          <w:szCs w:val="24"/>
        </w:rPr>
      </w:pPr>
      <w:r w:rsidRPr="009A2EFE">
        <w:rPr>
          <w:rFonts w:ascii="Times New Roman" w:hAnsi="Times New Roman"/>
          <w:color w:val="auto"/>
          <w:sz w:val="24"/>
          <w:szCs w:val="24"/>
        </w:rPr>
        <w:t xml:space="preserve">Целевой </w:t>
      </w:r>
      <w:r w:rsidRPr="009A2EFE">
        <w:rPr>
          <w:rStyle w:val="afe"/>
          <w:rFonts w:ascii="Times New Roman" w:hAnsi="Times New Roman"/>
          <w:caps w:val="0"/>
          <w:color w:val="auto"/>
          <w:sz w:val="24"/>
          <w:szCs w:val="24"/>
        </w:rPr>
        <w:t xml:space="preserve">раздел определяет общее назначение, цели, задачи и планируемые результаты реализации АООП НОО обучающихся с ЗПР </w:t>
      </w:r>
      <w:r w:rsidRPr="009A2EFE">
        <w:rPr>
          <w:rFonts w:ascii="Times New Roman" w:hAnsi="Times New Roman"/>
          <w:sz w:val="24"/>
          <w:szCs w:val="24"/>
          <w:lang w:eastAsia="ru-RU"/>
        </w:rPr>
        <w:t>образовательной организацией</w:t>
      </w:r>
      <w:r w:rsidRPr="009A2EFE">
        <w:rPr>
          <w:rStyle w:val="afe"/>
          <w:rFonts w:ascii="Times New Roman" w:hAnsi="Times New Roman"/>
          <w:caps w:val="0"/>
          <w:color w:val="auto"/>
          <w:sz w:val="24"/>
          <w:szCs w:val="24"/>
        </w:rPr>
        <w:t>, а также способы определения достижения этих целей и результатов.</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Целевой раздел включает:</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пояснительную записку;</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планируемые результаты освоения обучающимися с ЗПР АООП НОО;</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систему оценки достижения планируемых результатов освоения</w:t>
      </w:r>
      <w:r w:rsidRPr="009A2EFE">
        <w:rPr>
          <w:color w:val="auto"/>
          <w:sz w:val="24"/>
          <w:szCs w:val="24"/>
        </w:rPr>
        <w:t xml:space="preserve"> </w:t>
      </w:r>
      <w:r w:rsidRPr="009A2EFE">
        <w:rPr>
          <w:caps w:val="0"/>
          <w:color w:val="auto"/>
          <w:sz w:val="24"/>
          <w:szCs w:val="24"/>
        </w:rPr>
        <w:t>АООП НОО.</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9A2EFE">
        <w:rPr>
          <w:color w:val="auto"/>
          <w:sz w:val="24"/>
          <w:szCs w:val="24"/>
        </w:rPr>
        <w:t>:</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программу формирования универсальных учебных действий у обучающихся с ЗПР</w:t>
      </w:r>
      <w:r w:rsidRPr="009A2EFE">
        <w:rPr>
          <w:color w:val="auto"/>
          <w:sz w:val="24"/>
          <w:szCs w:val="24"/>
        </w:rPr>
        <w:t>;</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программы отдельных учебных предметов, курсов коррекционно-развивающей области;</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программу духовно-нравственного развития, воспитания обучающихся с ЗПР;</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программу формирования экологической культуры здорового и безопасного образа жизни;</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программу коррекционной работы;</w:t>
      </w:r>
    </w:p>
    <w:p w:rsidR="009A2EFE" w:rsidRPr="009A2EFE" w:rsidRDefault="009A2EFE" w:rsidP="009A2EFE">
      <w:pPr>
        <w:spacing w:after="0" w:line="240" w:lineRule="auto"/>
        <w:ind w:firstLine="709"/>
        <w:jc w:val="both"/>
        <w:rPr>
          <w:rFonts w:ascii="Times New Roman" w:hAnsi="Times New Roman" w:cs="Times New Roman"/>
          <w:color w:val="auto"/>
          <w:sz w:val="24"/>
          <w:szCs w:val="24"/>
        </w:rPr>
      </w:pPr>
      <w:r w:rsidRPr="009A2EFE">
        <w:rPr>
          <w:rFonts w:ascii="Times New Roman" w:hAnsi="Times New Roman" w:cs="Times New Roman"/>
          <w:caps/>
          <w:color w:val="auto"/>
          <w:sz w:val="24"/>
          <w:szCs w:val="24"/>
        </w:rPr>
        <w:t>• </w:t>
      </w:r>
      <w:r w:rsidRPr="009A2EFE">
        <w:rPr>
          <w:rFonts w:ascii="Times New Roman" w:hAnsi="Times New Roman" w:cs="Times New Roman"/>
          <w:color w:val="auto"/>
          <w:sz w:val="24"/>
          <w:szCs w:val="24"/>
        </w:rPr>
        <w:t>программу внеурочной деятельности.</w:t>
      </w:r>
    </w:p>
    <w:p w:rsidR="009A2EFE" w:rsidRPr="009A2EFE" w:rsidRDefault="009A2EFE" w:rsidP="009A2EFE">
      <w:pPr>
        <w:pStyle w:val="ad"/>
        <w:spacing w:after="0" w:line="240" w:lineRule="auto"/>
        <w:ind w:firstLine="709"/>
        <w:jc w:val="both"/>
        <w:rPr>
          <w:rStyle w:val="afe"/>
          <w:rFonts w:ascii="Times New Roman" w:hAnsi="Times New Roman"/>
          <w:caps w:val="0"/>
          <w:color w:val="auto"/>
          <w:sz w:val="24"/>
          <w:szCs w:val="24"/>
        </w:rPr>
      </w:pPr>
      <w:r w:rsidRPr="009A2EFE">
        <w:rPr>
          <w:rFonts w:ascii="Times New Roman" w:hAnsi="Times New Roman"/>
          <w:color w:val="auto"/>
          <w:sz w:val="24"/>
          <w:szCs w:val="24"/>
        </w:rPr>
        <w:t xml:space="preserve">Организационный </w:t>
      </w:r>
      <w:r w:rsidRPr="009A2EFE">
        <w:rPr>
          <w:rStyle w:val="afe"/>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Организационный раздел включает:</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учебный план начального общего образования;</w:t>
      </w:r>
    </w:p>
    <w:p w:rsidR="009A2EFE" w:rsidRPr="009A2EFE" w:rsidRDefault="009A2EFE" w:rsidP="009A2EFE">
      <w:pPr>
        <w:pStyle w:val="afd"/>
        <w:spacing w:line="240" w:lineRule="auto"/>
        <w:ind w:firstLine="709"/>
        <w:rPr>
          <w:color w:val="auto"/>
          <w:sz w:val="24"/>
          <w:szCs w:val="24"/>
        </w:rPr>
      </w:pPr>
      <w:r w:rsidRPr="009A2EFE">
        <w:rPr>
          <w:caps w:val="0"/>
          <w:color w:val="auto"/>
          <w:sz w:val="24"/>
          <w:szCs w:val="24"/>
        </w:rPr>
        <w:t>• систему специальных условий реализации АООП НОО в соответствии с требованиями Стандарта.</w:t>
      </w:r>
    </w:p>
    <w:p w:rsidR="009A2EFE" w:rsidRPr="009A2EFE" w:rsidRDefault="009A2EFE" w:rsidP="009A2EFE">
      <w:pPr>
        <w:pStyle w:val="afd"/>
        <w:spacing w:line="240" w:lineRule="auto"/>
        <w:ind w:firstLine="709"/>
        <w:rPr>
          <w:caps w:val="0"/>
          <w:color w:val="auto"/>
          <w:sz w:val="24"/>
          <w:szCs w:val="24"/>
        </w:rPr>
      </w:pPr>
      <w:r w:rsidRPr="009A2EFE">
        <w:rPr>
          <w:caps w:val="0"/>
          <w:color w:val="auto"/>
          <w:sz w:val="24"/>
          <w:szCs w:val="24"/>
        </w:rPr>
        <w:t xml:space="preserve">В соответствии с требованиями </w:t>
      </w:r>
      <w:r w:rsidRPr="009A2EFE">
        <w:rPr>
          <w:sz w:val="24"/>
          <w:szCs w:val="24"/>
        </w:rPr>
        <w:t xml:space="preserve">ФГОС НОО </w:t>
      </w:r>
      <w:r w:rsidRPr="009A2EFE">
        <w:rPr>
          <w:caps w:val="0"/>
          <w:sz w:val="24"/>
          <w:szCs w:val="24"/>
        </w:rPr>
        <w:t>обучающихся с</w:t>
      </w:r>
      <w:r w:rsidRPr="009A2EFE">
        <w:rPr>
          <w:sz w:val="24"/>
          <w:szCs w:val="24"/>
        </w:rPr>
        <w:t xml:space="preserve"> ОВЗ</w:t>
      </w:r>
      <w:r w:rsidRPr="009A2EFE">
        <w:rPr>
          <w:caps w:val="0"/>
          <w:color w:val="auto"/>
          <w:sz w:val="24"/>
          <w:szCs w:val="24"/>
        </w:rPr>
        <w:t xml:space="preserve"> Организация может создавать два варианта АООП НОО обучающихся с ЗПР ― варианты 7.1 и 7.2. Каждый вариант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w:t>
      </w:r>
      <w:r w:rsidRPr="009A2EFE">
        <w:rPr>
          <w:color w:val="auto"/>
          <w:sz w:val="24"/>
          <w:szCs w:val="24"/>
        </w:rPr>
        <w:t>,</w:t>
      </w:r>
      <w:r w:rsidRPr="009A2EFE">
        <w:rPr>
          <w:caps w:val="0"/>
          <w:color w:val="auto"/>
          <w:sz w:val="24"/>
          <w:szCs w:val="24"/>
        </w:rPr>
        <w:t xml:space="preserve"> получение образования вне зависимости от выраженности задержки психического развития, места проживания обучающегося и вида Организации.</w:t>
      </w:r>
    </w:p>
    <w:p w:rsidR="009A2EFE" w:rsidRPr="009A2EFE" w:rsidRDefault="009A2EFE" w:rsidP="009A2EFE">
      <w:pPr>
        <w:pStyle w:val="Standard"/>
        <w:ind w:firstLine="709"/>
        <w:jc w:val="both"/>
        <w:rPr>
          <w:rFonts w:ascii="Times New Roman" w:hAnsi="Times New Roman" w:cs="Times New Roman"/>
        </w:rPr>
      </w:pPr>
      <w:r w:rsidRPr="009A2EFE">
        <w:rPr>
          <w:rFonts w:ascii="Times New Roman" w:hAnsi="Times New Roman" w:cs="Times New Roman"/>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9A2EFE" w:rsidRPr="009A2EFE" w:rsidRDefault="009A2EFE" w:rsidP="009A2EFE">
      <w:pPr>
        <w:tabs>
          <w:tab w:val="left" w:pos="0"/>
        </w:tabs>
        <w:spacing w:after="0" w:line="240" w:lineRule="auto"/>
        <w:ind w:firstLine="709"/>
        <w:jc w:val="both"/>
        <w:rPr>
          <w:rFonts w:ascii="Times New Roman" w:hAnsi="Times New Roman" w:cs="Times New Roman"/>
          <w:color w:val="auto"/>
          <w:sz w:val="24"/>
          <w:szCs w:val="24"/>
        </w:rPr>
      </w:pPr>
      <w:r w:rsidRPr="009A2EFE">
        <w:rPr>
          <w:rFonts w:ascii="Times New Roman" w:hAnsi="Times New Roman" w:cs="Times New Roman"/>
          <w:color w:val="auto"/>
          <w:sz w:val="24"/>
          <w:szCs w:val="24"/>
        </w:rPr>
        <w:t xml:space="preserve">АООП НОО для </w:t>
      </w:r>
      <w:r w:rsidRPr="009A2EFE">
        <w:rPr>
          <w:rFonts w:ascii="Times New Roman" w:hAnsi="Times New Roman" w:cs="Times New Roman"/>
          <w:iCs/>
          <w:color w:val="auto"/>
          <w:sz w:val="24"/>
          <w:szCs w:val="24"/>
        </w:rPr>
        <w:t>обучающихся с ЗПР, имеющих инвалидность,</w:t>
      </w:r>
      <w:r w:rsidRPr="009A2EFE">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9A2EFE" w:rsidRPr="009A2EFE" w:rsidRDefault="009A2EFE" w:rsidP="009A2EFE">
      <w:pPr>
        <w:spacing w:after="0" w:line="240" w:lineRule="auto"/>
        <w:ind w:firstLine="709"/>
        <w:jc w:val="both"/>
        <w:rPr>
          <w:rFonts w:ascii="Times New Roman" w:hAnsi="Times New Roman" w:cs="Times New Roman"/>
          <w:sz w:val="24"/>
          <w:szCs w:val="24"/>
        </w:rPr>
      </w:pPr>
      <w:r w:rsidRPr="009A2EFE">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A2EFE" w:rsidRPr="009A2EFE" w:rsidRDefault="009A2EFE" w:rsidP="009A2EFE">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9A2EFE">
        <w:rPr>
          <w:rFonts w:ascii="Times New Roman" w:hAnsi="Times New Roman" w:cs="Times New Roman"/>
          <w:b/>
          <w:color w:val="auto"/>
          <w:sz w:val="24"/>
          <w:szCs w:val="24"/>
        </w:rPr>
        <w:t xml:space="preserve">Принципы и подходы к формированию </w:t>
      </w:r>
      <w:r w:rsidRPr="009A2EFE">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A2EFE" w:rsidRPr="009A2EFE" w:rsidRDefault="009A2EFE" w:rsidP="009A2EFE">
      <w:pPr>
        <w:pStyle w:val="afd"/>
        <w:spacing w:line="240" w:lineRule="auto"/>
        <w:ind w:firstLine="709"/>
        <w:rPr>
          <w:b/>
          <w:sz w:val="24"/>
          <w:szCs w:val="24"/>
        </w:rPr>
      </w:pPr>
      <w:r w:rsidRPr="009A2EFE">
        <w:rPr>
          <w:caps w:val="0"/>
          <w:color w:val="auto"/>
          <w:kern w:val="28"/>
          <w:sz w:val="24"/>
          <w:szCs w:val="24"/>
        </w:rPr>
        <w:t>В основу разработки и реализации АООП</w:t>
      </w:r>
      <w:r w:rsidRPr="009A2EFE">
        <w:rPr>
          <w:bCs/>
          <w:iCs/>
          <w:caps w:val="0"/>
          <w:color w:val="auto"/>
          <w:kern w:val="28"/>
          <w:sz w:val="24"/>
          <w:szCs w:val="24"/>
        </w:rPr>
        <w:t xml:space="preserve"> НОО</w:t>
      </w:r>
      <w:r w:rsidRPr="009A2EFE">
        <w:rPr>
          <w:caps w:val="0"/>
          <w:color w:val="auto"/>
          <w:kern w:val="28"/>
          <w:sz w:val="24"/>
          <w:szCs w:val="24"/>
        </w:rPr>
        <w:t xml:space="preserve"> обучающихся</w:t>
      </w:r>
      <w:r w:rsidRPr="009A2EFE">
        <w:rPr>
          <w:color w:val="auto"/>
          <w:kern w:val="28"/>
          <w:sz w:val="24"/>
          <w:szCs w:val="24"/>
        </w:rPr>
        <w:t xml:space="preserve"> </w:t>
      </w:r>
      <w:r w:rsidRPr="009A2EFE">
        <w:rPr>
          <w:caps w:val="0"/>
          <w:color w:val="auto"/>
          <w:kern w:val="28"/>
          <w:sz w:val="24"/>
          <w:szCs w:val="24"/>
        </w:rPr>
        <w:t xml:space="preserve">с ЗПР заложены </w:t>
      </w:r>
      <w:r w:rsidRPr="009A2EFE">
        <w:rPr>
          <w:i/>
          <w:caps w:val="0"/>
          <w:color w:val="auto"/>
          <w:kern w:val="28"/>
          <w:sz w:val="24"/>
          <w:szCs w:val="24"/>
        </w:rPr>
        <w:t xml:space="preserve">дифференцированный </w:t>
      </w:r>
      <w:r w:rsidRPr="009A2EFE">
        <w:rPr>
          <w:caps w:val="0"/>
          <w:color w:val="auto"/>
          <w:kern w:val="28"/>
          <w:sz w:val="24"/>
          <w:szCs w:val="24"/>
        </w:rPr>
        <w:t>и</w:t>
      </w:r>
      <w:r w:rsidRPr="009A2EFE">
        <w:rPr>
          <w:i/>
          <w:caps w:val="0"/>
          <w:color w:val="auto"/>
          <w:kern w:val="28"/>
          <w:sz w:val="24"/>
          <w:szCs w:val="24"/>
        </w:rPr>
        <w:t xml:space="preserve"> деятельностный подходы</w:t>
      </w:r>
      <w:r w:rsidRPr="009A2EFE">
        <w:rPr>
          <w:caps w:val="0"/>
          <w:color w:val="auto"/>
          <w:kern w:val="28"/>
          <w:sz w:val="24"/>
          <w:szCs w:val="24"/>
        </w:rPr>
        <w:t>.</w:t>
      </w:r>
    </w:p>
    <w:p w:rsidR="009A2EFE" w:rsidRPr="009A2EFE" w:rsidRDefault="009A2EFE" w:rsidP="009A2EFE">
      <w:pPr>
        <w:spacing w:after="0" w:line="240" w:lineRule="auto"/>
        <w:ind w:firstLine="709"/>
        <w:jc w:val="both"/>
        <w:rPr>
          <w:rFonts w:ascii="Times New Roman" w:hAnsi="Times New Roman" w:cs="Times New Roman"/>
          <w:bCs/>
          <w:iCs/>
          <w:color w:val="auto"/>
          <w:kern w:val="28"/>
          <w:sz w:val="24"/>
          <w:szCs w:val="24"/>
        </w:rPr>
      </w:pPr>
      <w:r w:rsidRPr="009A2EFE">
        <w:rPr>
          <w:rFonts w:ascii="Times New Roman" w:hAnsi="Times New Roman" w:cs="Times New Roman"/>
          <w:bCs/>
          <w:i/>
          <w:iCs/>
          <w:color w:val="auto"/>
          <w:kern w:val="28"/>
          <w:sz w:val="24"/>
          <w:szCs w:val="24"/>
        </w:rPr>
        <w:t>Дифференцированный подход</w:t>
      </w:r>
      <w:r w:rsidRPr="009A2EFE">
        <w:rPr>
          <w:rFonts w:ascii="Times New Roman" w:hAnsi="Times New Roman" w:cs="Times New Roman"/>
          <w:bCs/>
          <w:iCs/>
          <w:color w:val="auto"/>
          <w:kern w:val="28"/>
          <w:sz w:val="24"/>
          <w:szCs w:val="24"/>
        </w:rPr>
        <w:t xml:space="preserve"> к разработке и реализации АООП НОО </w:t>
      </w:r>
      <w:r w:rsidRPr="009A2EFE">
        <w:rPr>
          <w:rFonts w:ascii="Times New Roman" w:hAnsi="Times New Roman" w:cs="Times New Roman"/>
          <w:color w:val="auto"/>
          <w:kern w:val="28"/>
          <w:sz w:val="24"/>
          <w:szCs w:val="24"/>
        </w:rPr>
        <w:t>обучающихся</w:t>
      </w:r>
      <w:r w:rsidRPr="009A2EFE">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9A2EFE">
        <w:rPr>
          <w:rFonts w:ascii="Times New Roman" w:hAnsi="Times New Roman" w:cs="Times New Roman"/>
          <w:color w:val="auto"/>
          <w:kern w:val="28"/>
          <w:sz w:val="24"/>
          <w:szCs w:val="24"/>
        </w:rPr>
        <w:t>обучающихся с ЗПР</w:t>
      </w:r>
      <w:r w:rsidRPr="009A2EFE">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9A2EFE">
        <w:rPr>
          <w:rFonts w:ascii="Times New Roman" w:hAnsi="Times New Roman" w:cs="Times New Roman"/>
          <w:color w:val="auto"/>
          <w:kern w:val="28"/>
          <w:sz w:val="24"/>
          <w:szCs w:val="24"/>
        </w:rPr>
        <w:t xml:space="preserve">обучающихся с ЗПР </w:t>
      </w:r>
      <w:r w:rsidRPr="009A2EFE">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9A2EFE">
        <w:rPr>
          <w:rFonts w:ascii="Times New Roman" w:hAnsi="Times New Roman" w:cs="Times New Roman"/>
          <w:sz w:val="24"/>
          <w:szCs w:val="24"/>
        </w:rPr>
        <w:t>ФГОС НОО обучающихся с ОВЗ</w:t>
      </w:r>
      <w:r w:rsidRPr="009A2EFE">
        <w:rPr>
          <w:rFonts w:ascii="Times New Roman" w:hAnsi="Times New Roman" w:cs="Times New Roman"/>
          <w:bCs/>
          <w:iCs/>
          <w:color w:val="auto"/>
          <w:kern w:val="28"/>
          <w:sz w:val="24"/>
          <w:szCs w:val="24"/>
        </w:rPr>
        <w:t xml:space="preserve"> к:</w:t>
      </w:r>
    </w:p>
    <w:p w:rsidR="009A2EFE" w:rsidRPr="009A2EFE" w:rsidRDefault="009A2EFE" w:rsidP="009A2EFE">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bCs/>
          <w:iCs/>
          <w:color w:val="auto"/>
          <w:kern w:val="28"/>
          <w:sz w:val="24"/>
          <w:szCs w:val="24"/>
        </w:rPr>
        <w:t>структуре АООП НОО;</w:t>
      </w:r>
    </w:p>
    <w:p w:rsidR="009A2EFE" w:rsidRPr="009A2EFE" w:rsidRDefault="009A2EFE" w:rsidP="009A2EFE">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bCs/>
          <w:iCs/>
          <w:color w:val="auto"/>
          <w:kern w:val="28"/>
          <w:sz w:val="24"/>
          <w:szCs w:val="24"/>
        </w:rPr>
        <w:t xml:space="preserve">условиям реализации АООП НОО; </w:t>
      </w:r>
    </w:p>
    <w:p w:rsidR="009A2EFE" w:rsidRPr="009A2EFE" w:rsidRDefault="009A2EFE" w:rsidP="009A2EFE">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bCs/>
          <w:iCs/>
          <w:color w:val="auto"/>
          <w:kern w:val="28"/>
          <w:sz w:val="24"/>
          <w:szCs w:val="24"/>
        </w:rPr>
        <w:t>результатам освоения АООП НОО.</w:t>
      </w:r>
    </w:p>
    <w:p w:rsidR="009A2EFE" w:rsidRPr="009A2EFE" w:rsidRDefault="009A2EFE" w:rsidP="009A2EFE">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9A2EFE">
        <w:rPr>
          <w:rFonts w:ascii="Times New Roman" w:hAnsi="Times New Roman" w:cs="Times New Roman"/>
          <w:color w:val="auto"/>
          <w:kern w:val="28"/>
          <w:sz w:val="24"/>
          <w:szCs w:val="24"/>
        </w:rPr>
        <w:t>разнообразие содержания, предоставляя обучающимся</w:t>
      </w:r>
      <w:r w:rsidRPr="009A2EFE">
        <w:rPr>
          <w:rFonts w:ascii="Times New Roman" w:hAnsi="Times New Roman" w:cs="Times New Roman"/>
          <w:bCs/>
          <w:iCs/>
          <w:color w:val="auto"/>
          <w:kern w:val="28"/>
          <w:sz w:val="24"/>
          <w:szCs w:val="24"/>
        </w:rPr>
        <w:t xml:space="preserve"> с ЗПР </w:t>
      </w:r>
      <w:r w:rsidRPr="009A2EFE">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bCs/>
          <w:i/>
          <w:iCs/>
          <w:color w:val="auto"/>
          <w:kern w:val="28"/>
          <w:sz w:val="24"/>
          <w:szCs w:val="24"/>
        </w:rPr>
        <w:t>Деятельностный</w:t>
      </w:r>
      <w:r w:rsidRPr="009A2EFE">
        <w:rPr>
          <w:rFonts w:ascii="Times New Roman" w:hAnsi="Times New Roman" w:cs="Times New Roman"/>
          <w:i/>
          <w:color w:val="auto"/>
          <w:kern w:val="28"/>
          <w:sz w:val="24"/>
          <w:szCs w:val="24"/>
        </w:rPr>
        <w:t xml:space="preserve"> подход</w:t>
      </w:r>
      <w:r w:rsidRPr="009A2EFE">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9A2EFE" w:rsidRPr="009A2EFE" w:rsidRDefault="009A2EFE" w:rsidP="00EE7C04">
      <w:pPr>
        <w:numPr>
          <w:ilvl w:val="0"/>
          <w:numId w:val="14"/>
        </w:numPr>
        <w:suppressAutoHyphens w:val="0"/>
        <w:spacing w:after="0" w:line="240" w:lineRule="auto"/>
        <w:ind w:left="0"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9A2EFE" w:rsidRPr="009A2EFE" w:rsidRDefault="009A2EFE" w:rsidP="00EE7C04">
      <w:pPr>
        <w:numPr>
          <w:ilvl w:val="0"/>
          <w:numId w:val="14"/>
        </w:numPr>
        <w:suppressAutoHyphens w:val="0"/>
        <w:spacing w:after="0" w:line="240" w:lineRule="auto"/>
        <w:ind w:left="0"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9A2EFE" w:rsidRPr="009A2EFE" w:rsidRDefault="009A2EFE" w:rsidP="00EE7C04">
      <w:pPr>
        <w:numPr>
          <w:ilvl w:val="0"/>
          <w:numId w:val="14"/>
        </w:numPr>
        <w:suppressAutoHyphens w:val="0"/>
        <w:spacing w:after="0" w:line="240" w:lineRule="auto"/>
        <w:ind w:left="0"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9A2EFE" w:rsidRPr="009A2EFE" w:rsidRDefault="009A2EFE" w:rsidP="00EE7C04">
      <w:pPr>
        <w:numPr>
          <w:ilvl w:val="0"/>
          <w:numId w:val="14"/>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color w:val="auto"/>
          <w:kern w:val="28"/>
          <w:sz w:val="24"/>
          <w:szCs w:val="24"/>
        </w:rPr>
        <w:t xml:space="preserve">В основу </w:t>
      </w:r>
      <w:r w:rsidRPr="009A2EFE">
        <w:rPr>
          <w:rFonts w:ascii="Times New Roman" w:hAnsi="Times New Roman" w:cs="Times New Roman"/>
          <w:color w:val="auto"/>
          <w:spacing w:val="2"/>
          <w:kern w:val="28"/>
          <w:sz w:val="24"/>
          <w:szCs w:val="24"/>
        </w:rPr>
        <w:t xml:space="preserve">формирования АООП НОО </w:t>
      </w:r>
      <w:r w:rsidRPr="009A2EFE">
        <w:rPr>
          <w:rFonts w:ascii="Times New Roman" w:hAnsi="Times New Roman" w:cs="Times New Roman"/>
          <w:color w:val="auto"/>
          <w:kern w:val="28"/>
          <w:sz w:val="24"/>
          <w:szCs w:val="24"/>
        </w:rPr>
        <w:t xml:space="preserve">обучающихся с ЗПР положены следующие </w:t>
      </w:r>
      <w:r w:rsidRPr="009A2EFE">
        <w:rPr>
          <w:rFonts w:ascii="Times New Roman" w:hAnsi="Times New Roman" w:cs="Times New Roman"/>
          <w:b/>
          <w:color w:val="auto"/>
          <w:kern w:val="28"/>
          <w:sz w:val="24"/>
          <w:szCs w:val="24"/>
        </w:rPr>
        <w:t>принципы</w:t>
      </w:r>
      <w:r w:rsidRPr="009A2EFE">
        <w:rPr>
          <w:rFonts w:ascii="Times New Roman" w:hAnsi="Times New Roman" w:cs="Times New Roman"/>
          <w:color w:val="auto"/>
          <w:kern w:val="28"/>
          <w:sz w:val="24"/>
          <w:szCs w:val="24"/>
        </w:rPr>
        <w:t>:</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принципы государственной политики РФ в области образования</w:t>
      </w:r>
      <w:r w:rsidRPr="009A2EFE">
        <w:rPr>
          <w:rStyle w:val="12"/>
          <w:rFonts w:ascii="Times New Roman" w:hAnsi="Times New Roman" w:cs="Times New Roman"/>
          <w:color w:val="auto"/>
          <w:kern w:val="28"/>
          <w:sz w:val="24"/>
          <w:szCs w:val="24"/>
        </w:rPr>
        <w:footnoteReference w:id="2"/>
      </w:r>
      <w:r w:rsidRPr="009A2EFE">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коррекционной направленности образовательного процесса;</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A2EFE" w:rsidRPr="009A2EFE" w:rsidRDefault="009A2EFE" w:rsidP="009A2EFE">
      <w:pPr>
        <w:spacing w:after="0" w:line="240" w:lineRule="auto"/>
        <w:ind w:firstLine="709"/>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 xml:space="preserve">онтогенетический принцип; </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A2EFE" w:rsidRPr="009A2EFE" w:rsidRDefault="009A2EFE" w:rsidP="009A2EFE">
      <w:pPr>
        <w:spacing w:after="0" w:line="240" w:lineRule="auto"/>
        <w:ind w:firstLine="709"/>
        <w:jc w:val="both"/>
        <w:rPr>
          <w:rFonts w:ascii="Times New Roman" w:hAnsi="Times New Roman" w:cs="Times New Roman"/>
          <w:color w:val="auto"/>
          <w:kern w:val="28"/>
          <w:sz w:val="24"/>
          <w:szCs w:val="24"/>
        </w:rPr>
      </w:pPr>
      <w:r w:rsidRPr="009A2EFE">
        <w:rPr>
          <w:rFonts w:ascii="Times New Roman" w:hAnsi="Times New Roman" w:cs="Times New Roman"/>
          <w:sz w:val="24"/>
          <w:szCs w:val="24"/>
        </w:rPr>
        <w:t>• </w:t>
      </w:r>
      <w:r w:rsidRPr="009A2EFE">
        <w:rPr>
          <w:rFonts w:ascii="Times New Roman" w:hAnsi="Times New Roman" w:cs="Times New Roman"/>
          <w:color w:val="auto"/>
          <w:kern w:val="28"/>
          <w:sz w:val="24"/>
          <w:szCs w:val="24"/>
        </w:rPr>
        <w:t>принцип сотрудничества с семьей.</w:t>
      </w:r>
    </w:p>
    <w:p w:rsidR="00F832C7" w:rsidRPr="00F832C7" w:rsidRDefault="00F832C7" w:rsidP="00F832C7">
      <w:pPr>
        <w:pStyle w:val="ad"/>
        <w:spacing w:after="0"/>
        <w:jc w:val="both"/>
        <w:rPr>
          <w:rFonts w:ascii="Times New Roman" w:hAnsi="Times New Roman"/>
          <w:color w:val="000009"/>
          <w:sz w:val="24"/>
          <w:szCs w:val="24"/>
        </w:rPr>
        <w:sectPr w:rsidR="00F832C7" w:rsidRPr="00F832C7" w:rsidSect="00D33919">
          <w:pgSz w:w="11910" w:h="16840"/>
          <w:pgMar w:top="567" w:right="567" w:bottom="567" w:left="1134" w:header="0" w:footer="779" w:gutter="0"/>
          <w:cols w:space="720"/>
        </w:sectPr>
      </w:pPr>
      <w:r>
        <w:rPr>
          <w:rFonts w:ascii="Times New Roman" w:hAnsi="Times New Roman"/>
          <w:sz w:val="24"/>
          <w:szCs w:val="24"/>
        </w:rPr>
        <w:t xml:space="preserve">    </w:t>
      </w:r>
      <w:r w:rsidRPr="00262793">
        <w:rPr>
          <w:rFonts w:ascii="Times New Roman" w:hAnsi="Times New Roman"/>
          <w:sz w:val="24"/>
          <w:szCs w:val="24"/>
        </w:rPr>
        <w:t xml:space="preserve">Определение одного из вариантов АООП образования обучающихся с </w:t>
      </w:r>
      <w:r>
        <w:rPr>
          <w:rFonts w:ascii="Times New Roman" w:hAnsi="Times New Roman"/>
          <w:sz w:val="24"/>
          <w:szCs w:val="24"/>
        </w:rPr>
        <w:t>ЗПР</w:t>
      </w:r>
      <w:r w:rsidRPr="00262793">
        <w:rPr>
          <w:rFonts w:ascii="Times New Roman" w:hAnsi="Times New Roman"/>
          <w:sz w:val="24"/>
          <w:szCs w:val="24"/>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w:t>
      </w:r>
      <w:r>
        <w:rPr>
          <w:rFonts w:ascii="Times New Roman" w:hAnsi="Times New Roman"/>
          <w:sz w:val="24"/>
          <w:szCs w:val="24"/>
        </w:rPr>
        <w:t xml:space="preserve">ательством Российской Федерации, </w:t>
      </w:r>
      <w:r w:rsidRPr="00262793">
        <w:rPr>
          <w:rFonts w:ascii="Times New Roman" w:hAnsi="Times New Roman"/>
          <w:color w:val="000009"/>
          <w:sz w:val="24"/>
          <w:szCs w:val="24"/>
        </w:rPr>
        <w:t>а также на основании заявления о согласии на обучение по АООП с умственной отсталостью (интеллектуальными нарушениями) родителя (законного представителя)</w:t>
      </w:r>
      <w:r w:rsidR="00EE41B9">
        <w:rPr>
          <w:rFonts w:ascii="Times New Roman" w:hAnsi="Times New Roman"/>
          <w:color w:val="000009"/>
          <w:sz w:val="24"/>
          <w:szCs w:val="24"/>
        </w:rPr>
        <w:t>.</w:t>
      </w:r>
    </w:p>
    <w:p w:rsidR="009A2EFE" w:rsidRPr="00F832C7" w:rsidRDefault="009A2EFE" w:rsidP="00F832C7">
      <w:pPr>
        <w:spacing w:before="240" w:after="120" w:line="240" w:lineRule="auto"/>
        <w:outlineLvl w:val="1"/>
        <w:rPr>
          <w:b/>
        </w:rPr>
      </w:pPr>
    </w:p>
    <w:p w:rsidR="002E55C8" w:rsidRPr="00E13137" w:rsidRDefault="00F832C7" w:rsidP="00F832C7">
      <w:pPr>
        <w:pStyle w:val="af2"/>
        <w:spacing w:before="240" w:after="120" w:line="240" w:lineRule="auto"/>
        <w:jc w:val="center"/>
        <w:outlineLvl w:val="1"/>
        <w:rPr>
          <w:b/>
        </w:rPr>
      </w:pPr>
      <w:r>
        <w:rPr>
          <w:b/>
        </w:rPr>
        <w:t>2.</w:t>
      </w:r>
      <w:r w:rsidR="00395463" w:rsidRPr="00E13137">
        <w:rPr>
          <w:b/>
        </w:rPr>
        <w:t>Целевой раздел</w:t>
      </w:r>
      <w:bookmarkEnd w:id="1"/>
      <w:bookmarkEnd w:id="2"/>
    </w:p>
    <w:p w:rsidR="00D44BF8" w:rsidRPr="00AE17AE" w:rsidRDefault="00951D81" w:rsidP="00AE17AE">
      <w:pPr>
        <w:spacing w:before="240" w:after="120" w:line="240" w:lineRule="auto"/>
        <w:ind w:left="360"/>
        <w:outlineLvl w:val="1"/>
        <w:rPr>
          <w:rFonts w:ascii="Times New Roman" w:hAnsi="Times New Roman" w:cs="Times New Roman"/>
          <w:b/>
          <w:sz w:val="24"/>
          <w:szCs w:val="24"/>
        </w:rPr>
      </w:pPr>
      <w:r>
        <w:rPr>
          <w:rFonts w:ascii="Times New Roman" w:hAnsi="Times New Roman" w:cs="Times New Roman"/>
          <w:b/>
          <w:sz w:val="24"/>
          <w:szCs w:val="24"/>
        </w:rPr>
        <w:t>2.1</w:t>
      </w:r>
      <w:r w:rsidR="008C2A99" w:rsidRPr="00E13137">
        <w:rPr>
          <w:rFonts w:ascii="Times New Roman" w:hAnsi="Times New Roman" w:cs="Times New Roman"/>
          <w:b/>
          <w:sz w:val="24"/>
          <w:szCs w:val="24"/>
        </w:rPr>
        <w:t>.Пояснительная записка</w:t>
      </w:r>
    </w:p>
    <w:p w:rsidR="00981EF3" w:rsidRPr="00E13137" w:rsidRDefault="00533617" w:rsidP="009D5A8C">
      <w:pPr>
        <w:pStyle w:val="14TexstOSNOVA1012"/>
        <w:spacing w:line="240" w:lineRule="auto"/>
        <w:ind w:firstLine="709"/>
        <w:rPr>
          <w:rFonts w:ascii="Times New Roman" w:hAnsi="Times New Roman" w:cs="Times New Roman"/>
          <w:b/>
          <w:sz w:val="24"/>
          <w:szCs w:val="24"/>
        </w:rPr>
      </w:pPr>
      <w:r w:rsidRPr="00E13137">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E13137" w:rsidRDefault="00533617" w:rsidP="009D5A8C">
      <w:pPr>
        <w:pStyle w:val="14TexstOSNOVA1012"/>
        <w:spacing w:line="240" w:lineRule="auto"/>
        <w:ind w:firstLine="709"/>
        <w:rPr>
          <w:rStyle w:val="afe"/>
          <w:rFonts w:ascii="Times New Roman" w:hAnsi="Times New Roman" w:cs="Times New Roman"/>
          <w:caps w:val="0"/>
          <w:color w:val="auto"/>
          <w:sz w:val="24"/>
          <w:szCs w:val="24"/>
        </w:rPr>
      </w:pPr>
      <w:r w:rsidRPr="00E13137">
        <w:rPr>
          <w:rFonts w:ascii="Times New Roman" w:hAnsi="Times New Roman" w:cs="Times New Roman"/>
          <w:color w:val="auto"/>
          <w:sz w:val="24"/>
          <w:szCs w:val="24"/>
          <w:u w:val="single"/>
        </w:rPr>
        <w:t>Цель</w:t>
      </w:r>
      <w:r w:rsidR="00E01337">
        <w:rPr>
          <w:rFonts w:ascii="Times New Roman" w:hAnsi="Times New Roman" w:cs="Times New Roman"/>
          <w:color w:val="auto"/>
          <w:sz w:val="24"/>
          <w:szCs w:val="24"/>
          <w:u w:val="single"/>
        </w:rPr>
        <w:t xml:space="preserve"> </w:t>
      </w:r>
      <w:r w:rsidRPr="00E13137">
        <w:rPr>
          <w:rFonts w:ascii="Times New Roman" w:hAnsi="Times New Roman" w:cs="Times New Roman"/>
          <w:color w:val="auto"/>
          <w:sz w:val="24"/>
          <w:szCs w:val="24"/>
        </w:rPr>
        <w:t>реализации АООП НОО обучающихся с ЗПР</w:t>
      </w:r>
      <w:r w:rsidR="00A67D6D" w:rsidRPr="00E13137">
        <w:rPr>
          <w:rStyle w:val="afe"/>
          <w:rFonts w:ascii="Times New Roman" w:hAnsi="Times New Roman" w:cs="Times New Roman"/>
          <w:caps w:val="0"/>
          <w:color w:val="auto"/>
          <w:sz w:val="24"/>
          <w:szCs w:val="24"/>
        </w:rPr>
        <w:t>-</w:t>
      </w:r>
      <w:r w:rsidR="008A0803" w:rsidRPr="00E13137">
        <w:rPr>
          <w:rStyle w:val="afe"/>
          <w:rFonts w:ascii="Times New Roman" w:hAnsi="Times New Roman" w:cs="Times New Roman"/>
          <w:caps w:val="0"/>
          <w:color w:val="auto"/>
          <w:sz w:val="24"/>
          <w:szCs w:val="24"/>
        </w:rPr>
        <w:t xml:space="preserve">обеспечение выполнения требований </w:t>
      </w:r>
      <w:r w:rsidR="008A0803" w:rsidRPr="00E13137">
        <w:rPr>
          <w:rFonts w:ascii="Times New Roman" w:hAnsi="Times New Roman" w:cs="Times New Roman"/>
          <w:color w:val="auto"/>
          <w:sz w:val="24"/>
          <w:szCs w:val="24"/>
        </w:rPr>
        <w:t>ФГОС НОО обучающихся с ОВЗ</w:t>
      </w:r>
      <w:r w:rsidR="008A0803" w:rsidRPr="00E13137">
        <w:rPr>
          <w:rStyle w:val="afe"/>
          <w:rFonts w:ascii="Times New Roman" w:hAnsi="Times New Roman" w:cs="Times New Roman"/>
          <w:iCs/>
          <w:caps w:val="0"/>
          <w:color w:val="auto"/>
          <w:sz w:val="24"/>
          <w:szCs w:val="24"/>
          <w:lang w:eastAsia="ar-SA"/>
        </w:rPr>
        <w:t xml:space="preserve"> посредством </w:t>
      </w:r>
      <w:r w:rsidR="00BB7EF8" w:rsidRPr="00E13137">
        <w:rPr>
          <w:rStyle w:val="afe"/>
          <w:rFonts w:ascii="Times New Roman" w:hAnsi="Times New Roman" w:cs="Times New Roman"/>
          <w:iCs/>
          <w:caps w:val="0"/>
          <w:color w:val="auto"/>
          <w:sz w:val="24"/>
          <w:szCs w:val="24"/>
          <w:lang w:eastAsia="ar-SA"/>
        </w:rPr>
        <w:t>создани</w:t>
      </w:r>
      <w:r w:rsidR="008A0803" w:rsidRPr="00E13137">
        <w:rPr>
          <w:rStyle w:val="afe"/>
          <w:rFonts w:ascii="Times New Roman" w:hAnsi="Times New Roman" w:cs="Times New Roman"/>
          <w:iCs/>
          <w:caps w:val="0"/>
          <w:color w:val="auto"/>
          <w:sz w:val="24"/>
          <w:szCs w:val="24"/>
          <w:lang w:eastAsia="ar-SA"/>
        </w:rPr>
        <w:t>я</w:t>
      </w:r>
      <w:r w:rsidR="00BB7EF8" w:rsidRPr="00E13137">
        <w:rPr>
          <w:rStyle w:val="afe"/>
          <w:rFonts w:ascii="Times New Roman" w:hAnsi="Times New Roman" w:cs="Times New Roman"/>
          <w:iCs/>
          <w:caps w:val="0"/>
          <w:color w:val="auto"/>
          <w:sz w:val="24"/>
          <w:szCs w:val="24"/>
          <w:lang w:eastAsia="ar-SA"/>
        </w:rPr>
        <w:t xml:space="preserve"> условий для ма</w:t>
      </w:r>
      <w:r w:rsidR="00BB7EF8" w:rsidRPr="00E1313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E13137">
        <w:rPr>
          <w:rStyle w:val="afe"/>
          <w:rFonts w:ascii="Times New Roman" w:hAnsi="Times New Roman" w:cs="Times New Roman"/>
          <w:caps w:val="0"/>
          <w:color w:val="auto"/>
          <w:sz w:val="24"/>
          <w:szCs w:val="24"/>
        </w:rPr>
        <w:t>.</w:t>
      </w:r>
    </w:p>
    <w:p w:rsidR="00533617" w:rsidRPr="00E13137" w:rsidRDefault="00533617" w:rsidP="009D5A8C">
      <w:pPr>
        <w:pStyle w:val="ad"/>
        <w:spacing w:after="0" w:line="240" w:lineRule="auto"/>
        <w:ind w:firstLine="709"/>
        <w:jc w:val="both"/>
        <w:rPr>
          <w:rFonts w:ascii="Times New Roman" w:hAnsi="Times New Roman"/>
          <w:sz w:val="24"/>
          <w:szCs w:val="24"/>
        </w:rPr>
      </w:pPr>
      <w:r w:rsidRPr="00E13137">
        <w:rPr>
          <w:rFonts w:ascii="Times New Roman" w:hAnsi="Times New Roman"/>
          <w:sz w:val="24"/>
          <w:szCs w:val="24"/>
        </w:rPr>
        <w:t xml:space="preserve">Достижение поставленной цели </w:t>
      </w:r>
      <w:r w:rsidRPr="00E13137">
        <w:rPr>
          <w:rStyle w:val="afe"/>
          <w:rFonts w:ascii="Times New Roman" w:hAnsi="Times New Roman"/>
          <w:caps w:val="0"/>
          <w:sz w:val="24"/>
          <w:szCs w:val="24"/>
        </w:rPr>
        <w:t>при разработке и реализации Организацией АООП НОО</w:t>
      </w:r>
      <w:r w:rsidRPr="00E13137">
        <w:rPr>
          <w:rFonts w:ascii="Times New Roman" w:hAnsi="Times New Roman"/>
          <w:sz w:val="24"/>
          <w:szCs w:val="24"/>
        </w:rPr>
        <w:t xml:space="preserve"> обучающихся с ЗПР предусматривает решение следующих основных </w:t>
      </w:r>
      <w:r w:rsidRPr="00E13137">
        <w:rPr>
          <w:rFonts w:ascii="Times New Roman" w:hAnsi="Times New Roman"/>
          <w:sz w:val="24"/>
          <w:szCs w:val="24"/>
          <w:u w:val="single"/>
        </w:rPr>
        <w:t>задач</w:t>
      </w:r>
      <w:r w:rsidRPr="00E13137">
        <w:rPr>
          <w:rFonts w:ascii="Times New Roman" w:hAnsi="Times New Roman"/>
          <w:sz w:val="24"/>
          <w:szCs w:val="24"/>
        </w:rPr>
        <w:t>:</w:t>
      </w:r>
    </w:p>
    <w:p w:rsidR="00533617" w:rsidRPr="00E13137" w:rsidRDefault="00533617" w:rsidP="009D5A8C">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E13137" w:rsidRDefault="00533617" w:rsidP="009D5A8C">
      <w:pPr>
        <w:pStyle w:val="afd"/>
        <w:spacing w:line="240" w:lineRule="auto"/>
        <w:ind w:firstLine="284"/>
        <w:rPr>
          <w:sz w:val="24"/>
          <w:szCs w:val="24"/>
        </w:rPr>
      </w:pPr>
      <w:r w:rsidRPr="00E13137">
        <w:rPr>
          <w:sz w:val="24"/>
          <w:szCs w:val="24"/>
        </w:rPr>
        <w:t>• </w:t>
      </w:r>
      <w:r w:rsidRPr="00E13137">
        <w:rPr>
          <w:caps w:val="0"/>
          <w:sz w:val="24"/>
          <w:szCs w:val="24"/>
        </w:rPr>
        <w:t>достижение планируемых результатов освоения АООП НОО обучающимися с ЗПР</w:t>
      </w:r>
      <w:r w:rsidRPr="00E13137">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E13137">
        <w:rPr>
          <w:sz w:val="24"/>
          <w:szCs w:val="24"/>
        </w:rPr>
        <w:t>;</w:t>
      </w:r>
    </w:p>
    <w:p w:rsidR="005572AB" w:rsidRPr="00E13137" w:rsidRDefault="005572AB" w:rsidP="009D5A8C">
      <w:pPr>
        <w:pStyle w:val="afd"/>
        <w:spacing w:line="240" w:lineRule="auto"/>
        <w:ind w:firstLine="284"/>
        <w:rPr>
          <w:color w:val="auto"/>
          <w:sz w:val="24"/>
          <w:szCs w:val="24"/>
          <w:u w:color="000000"/>
        </w:rPr>
      </w:pPr>
      <w:r w:rsidRPr="00E13137">
        <w:rPr>
          <w:color w:val="auto"/>
          <w:sz w:val="24"/>
          <w:szCs w:val="24"/>
        </w:rPr>
        <w:t>• </w:t>
      </w:r>
      <w:r w:rsidRPr="00E13137">
        <w:rPr>
          <w:caps w:val="0"/>
          <w:color w:val="auto"/>
          <w:sz w:val="24"/>
          <w:szCs w:val="24"/>
        </w:rPr>
        <w:t>со</w:t>
      </w:r>
      <w:r w:rsidRPr="00E1313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E13137">
        <w:rPr>
          <w:color w:val="auto"/>
          <w:sz w:val="24"/>
          <w:szCs w:val="24"/>
          <w:u w:color="000000"/>
        </w:rPr>
        <w:t>;</w:t>
      </w:r>
    </w:p>
    <w:p w:rsidR="00F270F3" w:rsidRPr="00E13137" w:rsidRDefault="00F270F3" w:rsidP="009D5A8C">
      <w:pPr>
        <w:pStyle w:val="afd"/>
        <w:spacing w:line="240" w:lineRule="auto"/>
        <w:ind w:firstLine="284"/>
        <w:rPr>
          <w:caps w:val="0"/>
          <w:color w:val="auto"/>
          <w:sz w:val="24"/>
          <w:szCs w:val="24"/>
        </w:rPr>
      </w:pPr>
      <w:r w:rsidRPr="00E13137">
        <w:rPr>
          <w:color w:val="auto"/>
          <w:sz w:val="24"/>
          <w:szCs w:val="24"/>
        </w:rPr>
        <w:t>• </w:t>
      </w:r>
      <w:r w:rsidRPr="00E13137">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E13137" w:rsidRDefault="00533617" w:rsidP="009D5A8C">
      <w:pPr>
        <w:pStyle w:val="afd"/>
        <w:spacing w:line="240" w:lineRule="auto"/>
        <w:ind w:firstLine="284"/>
        <w:rPr>
          <w:sz w:val="24"/>
          <w:szCs w:val="24"/>
        </w:rPr>
      </w:pPr>
      <w:r w:rsidRPr="00E13137">
        <w:rPr>
          <w:sz w:val="24"/>
          <w:szCs w:val="24"/>
        </w:rPr>
        <w:t>• </w:t>
      </w:r>
      <w:r w:rsidRPr="00E13137">
        <w:rPr>
          <w:caps w:val="0"/>
          <w:sz w:val="24"/>
          <w:szCs w:val="24"/>
        </w:rPr>
        <w:t>обеспечение доступности получения начального общего образования</w:t>
      </w:r>
      <w:r w:rsidRPr="00E13137">
        <w:rPr>
          <w:sz w:val="24"/>
          <w:szCs w:val="24"/>
        </w:rPr>
        <w:t>;</w:t>
      </w:r>
    </w:p>
    <w:p w:rsidR="00533617" w:rsidRPr="00E13137" w:rsidRDefault="00533617" w:rsidP="009D5A8C">
      <w:pPr>
        <w:pStyle w:val="afd"/>
        <w:spacing w:line="240" w:lineRule="auto"/>
        <w:ind w:firstLine="284"/>
        <w:rPr>
          <w:sz w:val="24"/>
          <w:szCs w:val="24"/>
        </w:rPr>
      </w:pPr>
      <w:r w:rsidRPr="00E13137">
        <w:rPr>
          <w:sz w:val="24"/>
          <w:szCs w:val="24"/>
        </w:rPr>
        <w:t>• </w:t>
      </w:r>
      <w:r w:rsidRPr="00E13137">
        <w:rPr>
          <w:caps w:val="0"/>
          <w:sz w:val="24"/>
          <w:szCs w:val="24"/>
        </w:rPr>
        <w:t>обеспечение преемственности начального общего и основного общего образования</w:t>
      </w:r>
      <w:r w:rsidRPr="00E13137">
        <w:rPr>
          <w:sz w:val="24"/>
          <w:szCs w:val="24"/>
        </w:rPr>
        <w:t>;</w:t>
      </w:r>
    </w:p>
    <w:p w:rsidR="00533617" w:rsidRPr="00E13137" w:rsidRDefault="00533617" w:rsidP="009D5A8C">
      <w:pPr>
        <w:pStyle w:val="afd"/>
        <w:spacing w:line="240" w:lineRule="auto"/>
        <w:ind w:firstLine="284"/>
        <w:rPr>
          <w:sz w:val="24"/>
          <w:szCs w:val="24"/>
        </w:rPr>
      </w:pPr>
      <w:r w:rsidRPr="00E13137">
        <w:rPr>
          <w:sz w:val="24"/>
          <w:szCs w:val="24"/>
        </w:rPr>
        <w:t>• </w:t>
      </w:r>
      <w:r w:rsidRPr="00E13137">
        <w:rPr>
          <w:caps w:val="0"/>
          <w:sz w:val="24"/>
          <w:szCs w:val="24"/>
        </w:rPr>
        <w:t>использование в образовательном процессе современных образовательных технологий деятельностного типа</w:t>
      </w:r>
      <w:r w:rsidRPr="00E13137">
        <w:rPr>
          <w:sz w:val="24"/>
          <w:szCs w:val="24"/>
        </w:rPr>
        <w:t>;</w:t>
      </w:r>
    </w:p>
    <w:p w:rsidR="00533617" w:rsidRPr="00E13137" w:rsidRDefault="00533617" w:rsidP="009D5A8C">
      <w:pPr>
        <w:pStyle w:val="afd"/>
        <w:spacing w:line="240" w:lineRule="auto"/>
        <w:ind w:firstLine="284"/>
        <w:rPr>
          <w:caps w:val="0"/>
          <w:color w:val="auto"/>
          <w:sz w:val="24"/>
          <w:szCs w:val="24"/>
        </w:rPr>
      </w:pPr>
      <w:r w:rsidRPr="00E13137">
        <w:rPr>
          <w:sz w:val="24"/>
          <w:szCs w:val="24"/>
        </w:rPr>
        <w:t>• </w:t>
      </w:r>
      <w:r w:rsidRPr="00E13137">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E13137" w:rsidRDefault="00533617" w:rsidP="009D5A8C">
      <w:pPr>
        <w:pStyle w:val="afd"/>
        <w:spacing w:line="240" w:lineRule="auto"/>
        <w:ind w:firstLine="284"/>
        <w:rPr>
          <w:sz w:val="24"/>
          <w:szCs w:val="24"/>
        </w:rPr>
      </w:pPr>
      <w:r w:rsidRPr="00E13137">
        <w:rPr>
          <w:sz w:val="24"/>
          <w:szCs w:val="24"/>
        </w:rPr>
        <w:t>• </w:t>
      </w:r>
      <w:r w:rsidRPr="00E13137">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E13137">
        <w:rPr>
          <w:sz w:val="24"/>
          <w:szCs w:val="24"/>
        </w:rPr>
        <w:t>.</w:t>
      </w:r>
    </w:p>
    <w:p w:rsidR="00D329CF" w:rsidRPr="00E13137" w:rsidRDefault="00D329CF" w:rsidP="00816CC0">
      <w:pPr>
        <w:spacing w:after="0" w:line="240" w:lineRule="auto"/>
        <w:ind w:firstLine="709"/>
        <w:jc w:val="both"/>
        <w:rPr>
          <w:rFonts w:ascii="Times New Roman" w:hAnsi="Times New Roman" w:cs="Times New Roman"/>
          <w:caps/>
          <w:color w:val="auto"/>
          <w:sz w:val="24"/>
          <w:szCs w:val="24"/>
          <w:u w:val="single"/>
        </w:rPr>
      </w:pPr>
      <w:r w:rsidRPr="00E13137">
        <w:rPr>
          <w:rFonts w:ascii="Times New Roman" w:hAnsi="Times New Roman" w:cs="Times New Roman"/>
          <w:color w:val="auto"/>
          <w:sz w:val="24"/>
          <w:szCs w:val="24"/>
          <w:u w:val="single"/>
        </w:rPr>
        <w:t>Вариант 7</w:t>
      </w:r>
      <w:r w:rsidRPr="00E13137">
        <w:rPr>
          <w:rFonts w:ascii="Times New Roman" w:hAnsi="Times New Roman" w:cs="Times New Roman"/>
          <w:caps/>
          <w:color w:val="auto"/>
          <w:sz w:val="24"/>
          <w:szCs w:val="24"/>
          <w:u w:val="single"/>
        </w:rPr>
        <w:t xml:space="preserve">.2 </w:t>
      </w:r>
      <w:r w:rsidRPr="00E13137">
        <w:rPr>
          <w:rFonts w:ascii="Times New Roman" w:hAnsi="Times New Roman" w:cs="Times New Roman"/>
          <w:color w:val="auto"/>
          <w:sz w:val="24"/>
          <w:szCs w:val="24"/>
          <w:u w:val="single"/>
        </w:rPr>
        <w:t>предназначен для образования обучающихся с ЗПР.</w:t>
      </w:r>
    </w:p>
    <w:p w:rsidR="00816CC0" w:rsidRPr="00E13137" w:rsidRDefault="00816CC0" w:rsidP="00816CC0">
      <w:pPr>
        <w:spacing w:after="0" w:line="240" w:lineRule="auto"/>
        <w:ind w:firstLine="709"/>
        <w:jc w:val="both"/>
        <w:rPr>
          <w:rFonts w:ascii="Times New Roman" w:hAnsi="Times New Roman" w:cs="Times New Roman"/>
          <w:caps/>
          <w:color w:val="auto"/>
          <w:sz w:val="24"/>
          <w:szCs w:val="24"/>
        </w:rPr>
      </w:pPr>
      <w:r w:rsidRPr="00E13137">
        <w:rPr>
          <w:rFonts w:ascii="Times New Roman" w:hAnsi="Times New Roman" w:cs="Times New Roman"/>
          <w:color w:val="auto"/>
          <w:sz w:val="24"/>
          <w:szCs w:val="24"/>
        </w:rPr>
        <w:t>Вариант 7</w:t>
      </w:r>
      <w:r w:rsidRPr="00E13137">
        <w:rPr>
          <w:rFonts w:ascii="Times New Roman" w:hAnsi="Times New Roman" w:cs="Times New Roman"/>
          <w:caps/>
          <w:color w:val="auto"/>
          <w:sz w:val="24"/>
          <w:szCs w:val="24"/>
        </w:rPr>
        <w:t xml:space="preserve">.2 </w:t>
      </w:r>
      <w:r w:rsidRPr="00E13137">
        <w:rPr>
          <w:rFonts w:ascii="Times New Roman" w:hAnsi="Times New Roman" w:cs="Times New Roman"/>
          <w:color w:val="auto"/>
          <w:sz w:val="24"/>
          <w:szCs w:val="24"/>
        </w:rPr>
        <w:t>предполагает, что обучающийся с</w:t>
      </w:r>
      <w:r w:rsidRPr="00E13137">
        <w:rPr>
          <w:rFonts w:ascii="Times New Roman" w:hAnsi="Times New Roman" w:cs="Times New Roman"/>
          <w:caps/>
          <w:color w:val="auto"/>
          <w:sz w:val="24"/>
          <w:szCs w:val="24"/>
        </w:rPr>
        <w:t xml:space="preserve"> ЗПР </w:t>
      </w:r>
      <w:r w:rsidRPr="00E13137">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16CC0" w:rsidRPr="00E13137" w:rsidRDefault="00816CC0" w:rsidP="00816CC0">
      <w:pPr>
        <w:pStyle w:val="14TexstOSNOVA1012"/>
        <w:spacing w:line="240" w:lineRule="auto"/>
        <w:ind w:firstLine="709"/>
        <w:rPr>
          <w:rFonts w:ascii="Times New Roman" w:hAnsi="Times New Roman" w:cs="Times New Roman"/>
          <w:color w:val="auto"/>
          <w:sz w:val="24"/>
          <w:szCs w:val="24"/>
        </w:rPr>
      </w:pPr>
      <w:r w:rsidRPr="00E1313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E13137">
        <w:rPr>
          <w:rFonts w:ascii="Times New Roman" w:hAnsi="Times New Roman" w:cs="Times New Roman"/>
          <w:color w:val="auto"/>
          <w:sz w:val="24"/>
          <w:szCs w:val="24"/>
        </w:rPr>
        <w:t xml:space="preserve">обеспечение </w:t>
      </w:r>
      <w:r w:rsidRPr="00E1313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E13137">
        <w:rPr>
          <w:rFonts w:ascii="Times New Roman" w:hAnsi="Times New Roman" w:cs="Times New Roman"/>
          <w:color w:val="auto"/>
          <w:sz w:val="24"/>
          <w:szCs w:val="24"/>
        </w:rPr>
        <w:t xml:space="preserve"> пролонгированные сроки обучения, </w:t>
      </w:r>
      <w:r w:rsidRPr="00E13137">
        <w:rPr>
          <w:rFonts w:ascii="Times New Roman" w:hAnsi="Times New Roman" w:cs="Times New Roman"/>
          <w:sz w:val="24"/>
          <w:szCs w:val="24"/>
        </w:rPr>
        <w:t xml:space="preserve">проведение индивидуальных и групповых коррекционных занятий, </w:t>
      </w:r>
      <w:r w:rsidRPr="00E1313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16CC0" w:rsidRPr="00E13137" w:rsidRDefault="00816CC0" w:rsidP="00816CC0">
      <w:pPr>
        <w:spacing w:after="0" w:line="240" w:lineRule="auto"/>
        <w:ind w:firstLine="709"/>
        <w:jc w:val="both"/>
        <w:rPr>
          <w:rFonts w:ascii="Times New Roman" w:hAnsi="Times New Roman" w:cs="Times New Roman"/>
          <w:kern w:val="2"/>
          <w:sz w:val="24"/>
          <w:szCs w:val="24"/>
        </w:rPr>
      </w:pPr>
      <w:r w:rsidRPr="00E13137">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E13137">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816CC0" w:rsidRPr="00E13137" w:rsidRDefault="00816CC0" w:rsidP="00816CC0">
      <w:pPr>
        <w:pStyle w:val="14TexstOSNOVA1012"/>
        <w:spacing w:line="240" w:lineRule="auto"/>
        <w:ind w:firstLine="709"/>
        <w:rPr>
          <w:rFonts w:ascii="Times New Roman" w:hAnsi="Times New Roman" w:cs="Times New Roman"/>
          <w:sz w:val="24"/>
          <w:szCs w:val="24"/>
        </w:rPr>
      </w:pPr>
      <w:r w:rsidRPr="00E13137">
        <w:rPr>
          <w:rFonts w:ascii="Times New Roman" w:hAnsi="Times New Roman" w:cs="Times New Roman"/>
          <w:sz w:val="24"/>
          <w:szCs w:val="24"/>
        </w:rPr>
        <w:t xml:space="preserve">Реализация АООП НОО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16CC0" w:rsidRPr="00E13137" w:rsidRDefault="00816CC0" w:rsidP="00816CC0">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АООП НОО обучающихся с ЗПР может быть реализован в разных формах: как совместно с другими обучающимися, так и в отдельных классах.</w:t>
      </w:r>
    </w:p>
    <w:p w:rsidR="00816CC0" w:rsidRPr="00E13137" w:rsidRDefault="00816CC0" w:rsidP="00816CC0">
      <w:pPr>
        <w:spacing w:after="0" w:line="240" w:lineRule="auto"/>
        <w:ind w:firstLine="709"/>
        <w:jc w:val="both"/>
        <w:rPr>
          <w:rFonts w:ascii="Times New Roman" w:hAnsi="Times New Roman" w:cs="Times New Roman"/>
          <w:iCs/>
          <w:sz w:val="24"/>
          <w:szCs w:val="24"/>
        </w:rPr>
      </w:pPr>
      <w:r w:rsidRPr="00E13137">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E13137">
        <w:rPr>
          <w:rFonts w:ascii="Times New Roman" w:hAnsi="Times New Roman" w:cs="Times New Roman"/>
          <w:color w:val="auto"/>
          <w:sz w:val="24"/>
          <w:szCs w:val="24"/>
        </w:rPr>
        <w:t>быть специфическое расстройство чтения, письма, арифметических навыков (дислексия, дисграфия, дискалькулия), а так</w:t>
      </w:r>
      <w:r w:rsidRPr="00E13137">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E13137">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E13137">
        <w:rPr>
          <w:rFonts w:ascii="Times New Roman" w:hAnsi="Times New Roman" w:cs="Times New Roman"/>
          <w:sz w:val="24"/>
          <w:szCs w:val="24"/>
        </w:rPr>
        <w:t xml:space="preserve">педагог-психолог и классный руководитель, осуществляющие его </w:t>
      </w:r>
      <w:r w:rsidRPr="00E13137">
        <w:rPr>
          <w:rFonts w:ascii="Times New Roman" w:hAnsi="Times New Roman" w:cs="Times New Roman"/>
          <w:iCs/>
          <w:sz w:val="24"/>
          <w:szCs w:val="24"/>
        </w:rPr>
        <w:t>психолого-педагогическое сопровождение</w:t>
      </w:r>
      <w:r w:rsidRPr="00E13137">
        <w:rPr>
          <w:rFonts w:ascii="Times New Roman" w:hAnsi="Times New Roman" w:cs="Times New Roman"/>
          <w:sz w:val="24"/>
          <w:szCs w:val="24"/>
        </w:rPr>
        <w:t xml:space="preserve">, </w:t>
      </w:r>
      <w:r w:rsidRPr="00E13137">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816CC0" w:rsidRPr="00E13137" w:rsidRDefault="00816CC0" w:rsidP="00816CC0">
      <w:pPr>
        <w:spacing w:after="0" w:line="240" w:lineRule="auto"/>
        <w:ind w:firstLine="709"/>
        <w:jc w:val="both"/>
        <w:rPr>
          <w:rFonts w:ascii="Times New Roman" w:hAnsi="Times New Roman" w:cs="Times New Roman"/>
          <w:bCs/>
          <w:sz w:val="24"/>
          <w:szCs w:val="24"/>
        </w:rPr>
      </w:pPr>
      <w:r w:rsidRPr="00E13137">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E13137">
        <w:rPr>
          <w:rFonts w:ascii="Times New Roman" w:hAnsi="Times New Roman" w:cs="Times New Roman"/>
          <w:iCs/>
          <w:sz w:val="24"/>
          <w:szCs w:val="24"/>
        </w:rPr>
        <w:t>перевода на обучение</w:t>
      </w:r>
      <w:r w:rsidRPr="00E13137">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816CC0" w:rsidRPr="00E13137" w:rsidRDefault="00816CC0" w:rsidP="00816CC0">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Cs/>
          <w:sz w:val="24"/>
          <w:szCs w:val="24"/>
        </w:rPr>
        <w:t xml:space="preserve">Оценка знаний и </w:t>
      </w:r>
      <w:r w:rsidRPr="00E13137">
        <w:rPr>
          <w:rFonts w:ascii="Times New Roman" w:hAnsi="Times New Roman" w:cs="Times New Roman"/>
          <w:bCs/>
          <w:color w:val="auto"/>
          <w:sz w:val="24"/>
          <w:szCs w:val="24"/>
        </w:rPr>
        <w:t xml:space="preserve">умений, составляющихпредметные результаты освоения АООП НОО </w:t>
      </w:r>
      <w:r w:rsidRPr="00E13137">
        <w:rPr>
          <w:rFonts w:ascii="Times New Roman" w:hAnsi="Times New Roman" w:cs="Times New Roman"/>
          <w:bCs/>
          <w:sz w:val="24"/>
          <w:szCs w:val="24"/>
        </w:rPr>
        <w:t xml:space="preserve">со 2 класса проводится по пятибалльной системе. </w:t>
      </w:r>
      <w:r w:rsidRPr="00E13137">
        <w:rPr>
          <w:rFonts w:ascii="Times New Roman" w:hAnsi="Times New Roman" w:cs="Times New Roman"/>
          <w:sz w:val="24"/>
          <w:szCs w:val="24"/>
        </w:rPr>
        <w:t>При этом,текущая,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16CC0" w:rsidRPr="00E13137" w:rsidRDefault="00816CC0" w:rsidP="00D329CF">
      <w:pPr>
        <w:pStyle w:val="14TexstOSNOVA1012"/>
        <w:spacing w:line="240" w:lineRule="auto"/>
        <w:ind w:firstLine="709"/>
        <w:rPr>
          <w:rFonts w:ascii="Times New Roman" w:hAnsi="Times New Roman" w:cs="Times New Roman"/>
          <w:sz w:val="24"/>
          <w:szCs w:val="24"/>
        </w:rPr>
      </w:pPr>
      <w:r w:rsidRPr="00E13137">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E13137">
        <w:rPr>
          <w:rStyle w:val="12"/>
          <w:rFonts w:ascii="Times New Roman" w:hAnsi="Times New Roman" w:cs="Times New Roman"/>
          <w:sz w:val="24"/>
          <w:szCs w:val="24"/>
        </w:rPr>
        <w:footnoteReference w:id="3"/>
      </w:r>
      <w:r w:rsidRPr="00E13137">
        <w:rPr>
          <w:rFonts w:ascii="Times New Roman" w:hAnsi="Times New Roman" w:cs="Times New Roman"/>
          <w:sz w:val="24"/>
          <w:szCs w:val="24"/>
        </w:rPr>
        <w:t>.</w:t>
      </w:r>
    </w:p>
    <w:p w:rsidR="00816CC0" w:rsidRPr="00E13137" w:rsidRDefault="00816CC0" w:rsidP="00816CC0">
      <w:pPr>
        <w:pStyle w:val="14TexstOSNOVA1012"/>
        <w:spacing w:line="240" w:lineRule="auto"/>
        <w:ind w:firstLine="709"/>
        <w:rPr>
          <w:rFonts w:ascii="Times New Roman" w:hAnsi="Times New Roman" w:cs="Times New Roman"/>
          <w:color w:val="auto"/>
          <w:sz w:val="24"/>
          <w:szCs w:val="24"/>
          <w:u w:val="single"/>
        </w:rPr>
      </w:pPr>
      <w:r w:rsidRPr="00E13137">
        <w:rPr>
          <w:rFonts w:ascii="Times New Roman" w:hAnsi="Times New Roman" w:cs="Times New Roman"/>
          <w:color w:val="auto"/>
          <w:sz w:val="24"/>
          <w:szCs w:val="24"/>
          <w:u w:val="single"/>
        </w:rPr>
        <w:t>Психолого-педагогическая характеристика обучающихся с ЗПР</w:t>
      </w:r>
    </w:p>
    <w:p w:rsidR="00816CC0" w:rsidRPr="00E13137" w:rsidRDefault="00816CC0" w:rsidP="00816CC0">
      <w:pPr>
        <w:pStyle w:val="14TexstOSNOVA1012"/>
        <w:spacing w:line="240" w:lineRule="auto"/>
        <w:ind w:firstLine="709"/>
        <w:rPr>
          <w:rFonts w:ascii="Times New Roman" w:hAnsi="Times New Roman" w:cs="Times New Roman"/>
          <w:color w:val="auto"/>
          <w:sz w:val="24"/>
          <w:szCs w:val="24"/>
        </w:rPr>
      </w:pPr>
      <w:r w:rsidRPr="00E13137">
        <w:rPr>
          <w:rFonts w:ascii="Times New Roman" w:hAnsi="Times New Roman" w:cs="Times New Roman"/>
          <w:color w:val="auto"/>
          <w:sz w:val="24"/>
          <w:szCs w:val="24"/>
        </w:rPr>
        <w:t>Обучающиеся с ЗПР</w:t>
      </w:r>
      <w:r w:rsidR="005852B8" w:rsidRPr="00E13137">
        <w:rPr>
          <w:rFonts w:ascii="Times New Roman" w:hAnsi="Times New Roman" w:cs="Times New Roman"/>
          <w:color w:val="auto"/>
          <w:sz w:val="24"/>
          <w:szCs w:val="24"/>
        </w:rPr>
        <w:t>-</w:t>
      </w:r>
      <w:r w:rsidRPr="00E13137">
        <w:rPr>
          <w:rFonts w:ascii="Times New Roman" w:hAnsi="Times New Roman" w:cs="Times New Roman"/>
          <w:color w:val="auto"/>
          <w:sz w:val="24"/>
          <w:szCs w:val="24"/>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E13137">
        <w:rPr>
          <w:rFonts w:ascii="Times New Roman" w:hAnsi="Times New Roman" w:cs="Times New Roman"/>
          <w:color w:val="auto"/>
          <w:sz w:val="24"/>
          <w:szCs w:val="24"/>
          <w:vertAlign w:val="superscript"/>
        </w:rPr>
        <w:footnoteReference w:id="4"/>
      </w:r>
      <w:r w:rsidRPr="00E13137">
        <w:rPr>
          <w:rFonts w:ascii="Times New Roman" w:hAnsi="Times New Roman" w:cs="Times New Roman"/>
          <w:color w:val="auto"/>
          <w:sz w:val="24"/>
          <w:szCs w:val="24"/>
        </w:rPr>
        <w:t>.</w:t>
      </w:r>
    </w:p>
    <w:p w:rsidR="00816CC0" w:rsidRPr="00E13137" w:rsidRDefault="00816CC0" w:rsidP="00816CC0">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Cs/>
          <w:iCs/>
          <w:sz w:val="24"/>
          <w:szCs w:val="24"/>
        </w:rPr>
        <w:t xml:space="preserve">Категория обучающихся с </w:t>
      </w:r>
      <w:r w:rsidRPr="00E13137">
        <w:rPr>
          <w:rFonts w:ascii="Times New Roman" w:hAnsi="Times New Roman" w:cs="Times New Roman"/>
          <w:sz w:val="24"/>
          <w:szCs w:val="24"/>
        </w:rPr>
        <w:t>ЗПР –</w:t>
      </w:r>
      <w:r w:rsidRPr="00E13137">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E13137">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D329CF" w:rsidRPr="00E13137">
        <w:rPr>
          <w:rFonts w:ascii="Times New Roman" w:hAnsi="Times New Roman" w:cs="Times New Roman"/>
          <w:sz w:val="24"/>
          <w:szCs w:val="24"/>
        </w:rPr>
        <w:t>-</w:t>
      </w:r>
      <w:r w:rsidRPr="00E13137">
        <w:rPr>
          <w:rFonts w:ascii="Times New Roman" w:hAnsi="Times New Roman" w:cs="Times New Roman"/>
          <w:sz w:val="24"/>
          <w:szCs w:val="24"/>
        </w:rPr>
        <w:t xml:space="preserve"> от состояний, приближающихся к уровню возрастной нормы, до состояний, требующих отграничения от умственной отсталости. </w:t>
      </w:r>
    </w:p>
    <w:p w:rsidR="00816CC0" w:rsidRPr="00E13137" w:rsidRDefault="00816CC0" w:rsidP="00816CC0">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16CC0" w:rsidRPr="00E13137" w:rsidRDefault="00816CC0" w:rsidP="00816CC0">
      <w:pPr>
        <w:pStyle w:val="14TexstOSNOVA1012"/>
        <w:spacing w:line="240" w:lineRule="auto"/>
        <w:ind w:firstLine="709"/>
        <w:rPr>
          <w:rFonts w:ascii="Times New Roman" w:hAnsi="Times New Roman" w:cs="Times New Roman"/>
          <w:color w:val="auto"/>
          <w:sz w:val="24"/>
          <w:szCs w:val="24"/>
        </w:rPr>
      </w:pPr>
      <w:r w:rsidRPr="00E13137">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16CC0" w:rsidRPr="00E13137" w:rsidRDefault="00816CC0" w:rsidP="00816CC0">
      <w:pPr>
        <w:pStyle w:val="14TexstOSNOVA1012"/>
        <w:spacing w:line="240" w:lineRule="auto"/>
        <w:ind w:firstLine="709"/>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16CC0" w:rsidRPr="00E13137" w:rsidRDefault="00816CC0" w:rsidP="00D329CF">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816CC0" w:rsidRPr="00E13137" w:rsidRDefault="00816CC0" w:rsidP="00816CC0">
      <w:pPr>
        <w:spacing w:after="0" w:line="240" w:lineRule="auto"/>
        <w:ind w:firstLine="709"/>
        <w:jc w:val="both"/>
        <w:rPr>
          <w:rFonts w:ascii="Times New Roman" w:hAnsi="Times New Roman" w:cs="Times New Roman"/>
          <w:color w:val="auto"/>
          <w:sz w:val="24"/>
          <w:szCs w:val="24"/>
          <w:u w:val="single"/>
        </w:rPr>
      </w:pPr>
      <w:r w:rsidRPr="00E13137">
        <w:rPr>
          <w:rFonts w:ascii="Times New Roman" w:hAnsi="Times New Roman" w:cs="Times New Roman"/>
          <w:color w:val="auto"/>
          <w:sz w:val="24"/>
          <w:szCs w:val="24"/>
          <w:u w:val="single"/>
        </w:rPr>
        <w:t>Особые образовательные потребности обучающихся с ЗПР</w:t>
      </w:r>
    </w:p>
    <w:p w:rsidR="00816CC0" w:rsidRPr="00E13137" w:rsidRDefault="00816CC0" w:rsidP="00816CC0">
      <w:pPr>
        <w:pStyle w:val="14TexstOSNOVA1012"/>
        <w:spacing w:line="240" w:lineRule="auto"/>
        <w:ind w:firstLine="709"/>
        <w:rPr>
          <w:rFonts w:ascii="Times New Roman" w:hAnsi="Times New Roman" w:cs="Times New Roman"/>
          <w:b/>
          <w:caps/>
          <w:color w:val="auto"/>
          <w:sz w:val="24"/>
          <w:szCs w:val="24"/>
          <w:shd w:val="clear" w:color="auto" w:fill="FFFFFF"/>
        </w:rPr>
      </w:pPr>
      <w:r w:rsidRPr="00E13137">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E13137">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816CC0" w:rsidRPr="00E13137" w:rsidRDefault="00816CC0" w:rsidP="00816CC0">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E13137">
        <w:rPr>
          <w:rFonts w:ascii="Times New Roman" w:hAnsi="Times New Roman" w:cs="Times New Roman"/>
          <w:b w:val="0"/>
          <w:caps w:val="0"/>
          <w:color w:val="auto"/>
          <w:sz w:val="24"/>
          <w:szCs w:val="24"/>
          <w:shd w:val="clear" w:color="auto" w:fill="FFFFFF"/>
        </w:rPr>
        <w:t xml:space="preserve">К общим потребностям относятся: </w:t>
      </w:r>
    </w:p>
    <w:p w:rsidR="00816CC0" w:rsidRPr="00E13137" w:rsidRDefault="00816CC0" w:rsidP="00EE7C04">
      <w:pPr>
        <w:pStyle w:val="p4"/>
        <w:numPr>
          <w:ilvl w:val="0"/>
          <w:numId w:val="3"/>
        </w:numPr>
        <w:tabs>
          <w:tab w:val="left" w:pos="426"/>
        </w:tabs>
        <w:spacing w:before="0" w:beforeAutospacing="0" w:after="0" w:afterAutospacing="0"/>
        <w:ind w:left="0" w:firstLine="284"/>
        <w:jc w:val="both"/>
      </w:pPr>
      <w:r w:rsidRPr="00E13137">
        <w:t>получение специальной помощи средствами образования сразу же после выявления первичного нарушения развития;</w:t>
      </w:r>
    </w:p>
    <w:p w:rsidR="00816CC0" w:rsidRPr="00E13137" w:rsidRDefault="00816CC0" w:rsidP="00EE7C04">
      <w:pPr>
        <w:pStyle w:val="p4"/>
        <w:numPr>
          <w:ilvl w:val="0"/>
          <w:numId w:val="3"/>
        </w:numPr>
        <w:tabs>
          <w:tab w:val="left" w:pos="426"/>
        </w:tabs>
        <w:spacing w:before="0" w:beforeAutospacing="0" w:after="0" w:afterAutospacing="0"/>
        <w:ind w:left="0" w:firstLine="284"/>
        <w:jc w:val="both"/>
      </w:pPr>
      <w:r w:rsidRPr="00E13137">
        <w:t>выделение пропедевтического периода в образовании, обеспечивающего преемственность между дошкольным и школьным этапам</w:t>
      </w:r>
    </w:p>
    <w:p w:rsidR="00816CC0" w:rsidRPr="00E13137" w:rsidRDefault="00816CC0" w:rsidP="00EE7C04">
      <w:pPr>
        <w:pStyle w:val="p4"/>
        <w:numPr>
          <w:ilvl w:val="0"/>
          <w:numId w:val="3"/>
        </w:numPr>
        <w:tabs>
          <w:tab w:val="left" w:pos="567"/>
        </w:tabs>
        <w:spacing w:before="0" w:beforeAutospacing="0" w:after="0" w:afterAutospacing="0"/>
        <w:ind w:left="0" w:firstLine="284"/>
        <w:jc w:val="both"/>
      </w:pPr>
      <w:r w:rsidRPr="00E13137">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16CC0" w:rsidRPr="00E13137" w:rsidRDefault="00816CC0" w:rsidP="00EE7C04">
      <w:pPr>
        <w:pStyle w:val="p4"/>
        <w:numPr>
          <w:ilvl w:val="0"/>
          <w:numId w:val="3"/>
        </w:numPr>
        <w:tabs>
          <w:tab w:val="left" w:pos="567"/>
        </w:tabs>
        <w:spacing w:before="0" w:beforeAutospacing="0" w:after="0" w:afterAutospacing="0"/>
        <w:ind w:left="0" w:firstLine="284"/>
        <w:jc w:val="both"/>
      </w:pPr>
      <w:r w:rsidRPr="00E13137">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психологическое сопровождение, оптимизирующее взаимодействие ребенка с педагогами и соучениками; </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психологическое сопровождение, направленное на установление взаимодействия семьи и образовательной организации;</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постепенное расширение образовательного пространства, выходящего за пределы образовательной организации.</w:t>
      </w:r>
    </w:p>
    <w:p w:rsidR="00816CC0" w:rsidRPr="00E13137" w:rsidRDefault="00816CC0" w:rsidP="00D329CF">
      <w:pPr>
        <w:pStyle w:val="p4"/>
        <w:spacing w:before="0" w:beforeAutospacing="0" w:after="0" w:afterAutospacing="0"/>
        <w:ind w:firstLine="284"/>
        <w:jc w:val="both"/>
      </w:pPr>
      <w:r w:rsidRPr="00E13137">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увеличение сроков освоения АООП НОО до 5 лет;</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упрощение системы учебно-познавательных задач, решаемых в процессе образования;</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наглядно-действенный характер содержания образования;</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развитие познавательной деятельности обучающихся с ЗПР как основы компенсации, коррекции и профилактики нарушений;</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постоянная помощь в осмыслении и расширении контекста усваиваемых знаний, в закреплении и совершенствовании освоенных умений;</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 xml:space="preserve"> специальное обучение «переносу» сформированных знаний и умений в новые ситуации взаимодействия с действительностью;</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необходимость постоянной актуализации знаний, умений и одобряемых обществом норм поведения;</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постоянное стимулирование познавательной активности, побуждение интереса к себе, окружающему предметному и социальному миру;</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использование преимущественно позитивных средств стимуляции деятельности и поведения;</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16CC0" w:rsidRPr="00E13137" w:rsidRDefault="00816CC0" w:rsidP="00D329CF">
      <w:pPr>
        <w:pStyle w:val="p4"/>
        <w:spacing w:before="0" w:beforeAutospacing="0" w:after="0" w:afterAutospacing="0"/>
        <w:ind w:firstLine="284"/>
        <w:jc w:val="both"/>
      </w:pPr>
      <w:r w:rsidRPr="00E13137">
        <w:rPr>
          <w:rStyle w:val="s1"/>
        </w:rPr>
        <w:sym w:font="Symbol" w:char="F0B7"/>
      </w:r>
      <w:r w:rsidRPr="00E13137">
        <w:rPr>
          <w:rStyle w:val="s1"/>
        </w:rPr>
        <w:t> </w:t>
      </w:r>
      <w:r w:rsidRPr="00E13137">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816CC0" w:rsidRPr="00E13137" w:rsidRDefault="00816CC0" w:rsidP="00816CC0">
      <w:pPr>
        <w:pStyle w:val="p4"/>
        <w:spacing w:before="0" w:beforeAutospacing="0" w:after="0" w:afterAutospacing="0"/>
        <w:ind w:firstLine="709"/>
        <w:jc w:val="both"/>
        <w:rPr>
          <w:rStyle w:val="s1"/>
        </w:rPr>
      </w:pPr>
      <w:r w:rsidRPr="00E13137">
        <w:t>Только удовлетворяя особые образовательные потребности обучающегося с ЗПР, можно открыть ему путь к получению качественного образования.</w:t>
      </w:r>
    </w:p>
    <w:p w:rsidR="00816CC0" w:rsidRPr="00E13137" w:rsidRDefault="00816CC0" w:rsidP="00533617">
      <w:pPr>
        <w:pStyle w:val="afd"/>
        <w:ind w:firstLine="709"/>
        <w:rPr>
          <w:sz w:val="24"/>
          <w:szCs w:val="24"/>
        </w:rPr>
      </w:pPr>
    </w:p>
    <w:p w:rsidR="00916A65" w:rsidRPr="00E13137" w:rsidRDefault="00951D81" w:rsidP="00E37F40">
      <w:pPr>
        <w:spacing w:before="120" w:after="120" w:line="240" w:lineRule="auto"/>
        <w:jc w:val="center"/>
        <w:outlineLvl w:val="2"/>
        <w:rPr>
          <w:rFonts w:ascii="Times New Roman" w:hAnsi="Times New Roman" w:cs="Times New Roman"/>
          <w:sz w:val="24"/>
          <w:szCs w:val="24"/>
        </w:rPr>
      </w:pPr>
      <w:bookmarkStart w:id="3" w:name="_Toc415833126"/>
      <w:r>
        <w:rPr>
          <w:rFonts w:ascii="Times New Roman" w:hAnsi="Times New Roman" w:cs="Times New Roman"/>
          <w:b/>
          <w:color w:val="auto"/>
          <w:sz w:val="24"/>
          <w:szCs w:val="24"/>
        </w:rPr>
        <w:t>2</w:t>
      </w:r>
      <w:r w:rsidR="00916A65" w:rsidRPr="00E13137">
        <w:rPr>
          <w:rFonts w:ascii="Times New Roman" w:hAnsi="Times New Roman" w:cs="Times New Roman"/>
          <w:b/>
          <w:color w:val="auto"/>
          <w:sz w:val="24"/>
          <w:szCs w:val="24"/>
        </w:rPr>
        <w:t>.2.</w:t>
      </w:r>
      <w:r w:rsidR="00916A65" w:rsidRPr="00E13137">
        <w:rPr>
          <w:rFonts w:ascii="Times New Roman" w:hAnsi="Times New Roman" w:cs="Times New Roman"/>
          <w:b/>
          <w:sz w:val="24"/>
          <w:szCs w:val="24"/>
        </w:rPr>
        <w:t xml:space="preserve"> Планируемые результаты освоения обучающимися</w:t>
      </w:r>
      <w:r w:rsidR="00551783" w:rsidRPr="00E13137">
        <w:rPr>
          <w:rFonts w:ascii="Times New Roman" w:hAnsi="Times New Roman" w:cs="Times New Roman"/>
          <w:b/>
          <w:sz w:val="24"/>
          <w:szCs w:val="24"/>
        </w:rPr>
        <w:t xml:space="preserve">с </w:t>
      </w:r>
      <w:r w:rsidR="00C4068A" w:rsidRPr="00E13137">
        <w:rPr>
          <w:rFonts w:ascii="Times New Roman" w:hAnsi="Times New Roman" w:cs="Times New Roman"/>
          <w:b/>
          <w:sz w:val="24"/>
          <w:szCs w:val="24"/>
        </w:rPr>
        <w:t xml:space="preserve">задержкой психического развития </w:t>
      </w:r>
      <w:bookmarkEnd w:id="3"/>
      <w:r w:rsidR="00CC2825" w:rsidRPr="00E13137">
        <w:rPr>
          <w:rFonts w:ascii="Times New Roman" w:hAnsi="Times New Roman" w:cs="Times New Roman"/>
          <w:b/>
          <w:sz w:val="24"/>
          <w:szCs w:val="24"/>
        </w:rPr>
        <w:t>АООП НОО</w:t>
      </w:r>
    </w:p>
    <w:p w:rsidR="00CB20A1" w:rsidRPr="00E13137" w:rsidRDefault="00CB20A1" w:rsidP="00D329CF">
      <w:pPr>
        <w:spacing w:after="0" w:line="240" w:lineRule="auto"/>
        <w:ind w:firstLine="709"/>
        <w:jc w:val="both"/>
        <w:rPr>
          <w:rFonts w:ascii="Times New Roman" w:hAnsi="Times New Roman" w:cs="Times New Roman"/>
          <w:sz w:val="24"/>
          <w:szCs w:val="24"/>
        </w:rPr>
      </w:pPr>
      <w:r w:rsidRPr="00E13137">
        <w:rPr>
          <w:rStyle w:val="afe"/>
          <w:rFonts w:ascii="Times New Roman" w:hAnsi="Times New Roman" w:cs="Times New Roman"/>
          <w:caps w:val="0"/>
          <w:sz w:val="24"/>
          <w:szCs w:val="24"/>
        </w:rPr>
        <w:t xml:space="preserve">Планируемые результаты освоения АООП НОО обучающихся с ЗПР (далее </w:t>
      </w:r>
      <w:r w:rsidR="00CB5E9D" w:rsidRPr="00E13137">
        <w:rPr>
          <w:rStyle w:val="afe"/>
          <w:rFonts w:ascii="Times New Roman" w:hAnsi="Times New Roman" w:cs="Times New Roman"/>
          <w:caps w:val="0"/>
          <w:sz w:val="24"/>
          <w:szCs w:val="24"/>
        </w:rPr>
        <w:t>-</w:t>
      </w:r>
      <w:r w:rsidRPr="00E13137">
        <w:rPr>
          <w:rStyle w:val="afe"/>
          <w:rFonts w:ascii="Times New Roman" w:hAnsi="Times New Roman" w:cs="Times New Roman"/>
          <w:caps w:val="0"/>
          <w:sz w:val="24"/>
          <w:szCs w:val="24"/>
        </w:rPr>
        <w:t xml:space="preserve">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E13137">
        <w:rPr>
          <w:rFonts w:ascii="Times New Roman" w:hAnsi="Times New Roman" w:cs="Times New Roman"/>
          <w:i/>
          <w:sz w:val="24"/>
          <w:szCs w:val="24"/>
        </w:rPr>
        <w:t>систему</w:t>
      </w:r>
      <w:r w:rsidRPr="00E1313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E13137">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E13137" w:rsidRDefault="00CB20A1" w:rsidP="00D329CF">
      <w:pPr>
        <w:pStyle w:val="afd"/>
        <w:spacing w:line="240" w:lineRule="auto"/>
        <w:ind w:firstLine="709"/>
        <w:rPr>
          <w:sz w:val="24"/>
          <w:szCs w:val="24"/>
        </w:rPr>
      </w:pPr>
      <w:r w:rsidRPr="00E13137">
        <w:rPr>
          <w:caps w:val="0"/>
          <w:sz w:val="24"/>
          <w:szCs w:val="24"/>
        </w:rPr>
        <w:t>Планируемые результаты:</w:t>
      </w:r>
    </w:p>
    <w:p w:rsidR="00CB20A1" w:rsidRPr="00E13137" w:rsidRDefault="00CB20A1" w:rsidP="00D329CF">
      <w:pPr>
        <w:pStyle w:val="afd"/>
        <w:spacing w:line="240" w:lineRule="auto"/>
        <w:ind w:firstLine="284"/>
        <w:rPr>
          <w:caps w:val="0"/>
          <w:sz w:val="24"/>
          <w:szCs w:val="24"/>
        </w:rPr>
      </w:pPr>
      <w:r w:rsidRPr="00E13137">
        <w:rPr>
          <w:sz w:val="24"/>
          <w:szCs w:val="24"/>
        </w:rPr>
        <w:t>• </w:t>
      </w:r>
      <w:r w:rsidRPr="00E13137">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E13137" w:rsidRDefault="00CB20A1" w:rsidP="00D329CF">
      <w:pPr>
        <w:pStyle w:val="afd"/>
        <w:spacing w:line="240" w:lineRule="auto"/>
        <w:ind w:firstLine="284"/>
        <w:rPr>
          <w:sz w:val="24"/>
          <w:szCs w:val="24"/>
        </w:rPr>
      </w:pPr>
      <w:r w:rsidRPr="00E13137">
        <w:rPr>
          <w:sz w:val="24"/>
          <w:szCs w:val="24"/>
        </w:rPr>
        <w:t>• </w:t>
      </w:r>
      <w:r w:rsidRPr="00E13137">
        <w:rPr>
          <w:caps w:val="0"/>
          <w:sz w:val="24"/>
          <w:szCs w:val="24"/>
        </w:rPr>
        <w:t>являться основой для разработки АООП НОО Организациями</w:t>
      </w:r>
      <w:r w:rsidRPr="00E13137">
        <w:rPr>
          <w:sz w:val="24"/>
          <w:szCs w:val="24"/>
        </w:rPr>
        <w:t>;</w:t>
      </w:r>
    </w:p>
    <w:p w:rsidR="00CB20A1" w:rsidRPr="00E13137" w:rsidRDefault="00CB20A1" w:rsidP="00D329CF">
      <w:pPr>
        <w:pStyle w:val="afd"/>
        <w:spacing w:line="240" w:lineRule="auto"/>
        <w:ind w:firstLine="284"/>
        <w:rPr>
          <w:sz w:val="24"/>
          <w:szCs w:val="24"/>
        </w:rPr>
      </w:pPr>
      <w:r w:rsidRPr="00E13137">
        <w:rPr>
          <w:sz w:val="24"/>
          <w:szCs w:val="24"/>
        </w:rPr>
        <w:t>• </w:t>
      </w:r>
      <w:r w:rsidRPr="00E13137">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E13137" w:rsidRDefault="00CB20A1" w:rsidP="00D329CF">
      <w:pPr>
        <w:pStyle w:val="afd"/>
        <w:spacing w:line="240" w:lineRule="auto"/>
        <w:ind w:firstLine="709"/>
        <w:rPr>
          <w:sz w:val="24"/>
          <w:szCs w:val="24"/>
        </w:rPr>
      </w:pPr>
      <w:r w:rsidRPr="00E13137">
        <w:rPr>
          <w:caps w:val="0"/>
          <w:sz w:val="24"/>
          <w:szCs w:val="24"/>
        </w:rPr>
        <w:t xml:space="preserve">В соответствии с </w:t>
      </w:r>
      <w:r w:rsidRPr="00E13137">
        <w:rPr>
          <w:caps w:val="0"/>
          <w:color w:val="auto"/>
          <w:kern w:val="28"/>
          <w:sz w:val="24"/>
          <w:szCs w:val="24"/>
        </w:rPr>
        <w:t>дифференцированным и деятельностным подходами</w:t>
      </w:r>
      <w:r w:rsidRPr="00E13137">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E13137" w:rsidRDefault="00CB20A1" w:rsidP="00D329CF">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E13137" w:rsidRDefault="00CB20A1" w:rsidP="00D329CF">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Освоение АООП НОО (вариант 7.2) обеспечивает достижение обучающимися с ЗПР трех видов результатов: </w:t>
      </w:r>
      <w:r w:rsidRPr="00E13137">
        <w:rPr>
          <w:rFonts w:ascii="Times New Roman" w:hAnsi="Times New Roman" w:cs="Times New Roman"/>
          <w:b/>
          <w:i/>
          <w:sz w:val="24"/>
          <w:szCs w:val="24"/>
        </w:rPr>
        <w:t>личностных, метапредметных</w:t>
      </w:r>
      <w:r w:rsidRPr="00E13137">
        <w:rPr>
          <w:rFonts w:ascii="Times New Roman" w:hAnsi="Times New Roman" w:cs="Times New Roman"/>
          <w:sz w:val="24"/>
          <w:szCs w:val="24"/>
        </w:rPr>
        <w:t xml:space="preserve"> и </w:t>
      </w:r>
      <w:r w:rsidRPr="00E13137">
        <w:rPr>
          <w:rFonts w:ascii="Times New Roman" w:hAnsi="Times New Roman" w:cs="Times New Roman"/>
          <w:b/>
          <w:i/>
          <w:sz w:val="24"/>
          <w:szCs w:val="24"/>
        </w:rPr>
        <w:t>предметных</w:t>
      </w:r>
      <w:r w:rsidRPr="00E13137">
        <w:rPr>
          <w:rFonts w:ascii="Times New Roman" w:hAnsi="Times New Roman" w:cs="Times New Roman"/>
          <w:sz w:val="24"/>
          <w:szCs w:val="24"/>
        </w:rPr>
        <w:t xml:space="preserve">. </w:t>
      </w:r>
    </w:p>
    <w:p w:rsidR="00CB20A1" w:rsidRPr="00E13137" w:rsidRDefault="00CB20A1" w:rsidP="00D329CF">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z w:val="24"/>
          <w:szCs w:val="24"/>
        </w:rPr>
        <w:t>Личностные результаты</w:t>
      </w:r>
      <w:r w:rsidRPr="00E13137">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E13137">
        <w:rPr>
          <w:rFonts w:ascii="Times New Roman" w:hAnsi="Times New Roman" w:cs="Times New Roman"/>
          <w:color w:val="auto"/>
          <w:sz w:val="24"/>
          <w:szCs w:val="24"/>
        </w:rPr>
        <w:t>(жизненные)</w:t>
      </w:r>
      <w:r w:rsidRPr="00E13137">
        <w:rPr>
          <w:rFonts w:ascii="Times New Roman" w:hAnsi="Times New Roman" w:cs="Times New Roman"/>
          <w:sz w:val="24"/>
          <w:szCs w:val="24"/>
        </w:rPr>
        <w:t xml:space="preserve"> компетенции, </w:t>
      </w:r>
      <w:r w:rsidRPr="00E13137">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w:t>
      </w:r>
      <w:r w:rsidR="00CB5E9D" w:rsidRPr="00E13137">
        <w:rPr>
          <w:rFonts w:ascii="Times New Roman" w:hAnsi="Times New Roman" w:cs="Times New Roman"/>
          <w:color w:val="auto"/>
          <w:sz w:val="24"/>
          <w:szCs w:val="24"/>
        </w:rPr>
        <w:t>-</w:t>
      </w:r>
      <w:r w:rsidRPr="00E13137">
        <w:rPr>
          <w:rFonts w:ascii="Times New Roman" w:hAnsi="Times New Roman" w:cs="Times New Roman"/>
          <w:color w:val="auto"/>
          <w:sz w:val="24"/>
          <w:szCs w:val="24"/>
        </w:rPr>
        <w:t xml:space="preserve"> введения обучающихся с ЗПР </w:t>
      </w:r>
      <w:r w:rsidR="00222486" w:rsidRPr="00E13137">
        <w:rPr>
          <w:rFonts w:ascii="Times New Roman" w:hAnsi="Times New Roman" w:cs="Times New Roman"/>
          <w:color w:val="auto"/>
          <w:sz w:val="24"/>
          <w:szCs w:val="24"/>
        </w:rPr>
        <w:t>в культуру, овладение ими социо</w:t>
      </w:r>
      <w:r w:rsidRPr="00E13137">
        <w:rPr>
          <w:rFonts w:ascii="Times New Roman" w:hAnsi="Times New Roman" w:cs="Times New Roman"/>
          <w:color w:val="auto"/>
          <w:sz w:val="24"/>
          <w:szCs w:val="24"/>
        </w:rPr>
        <w:t>культурным опытом.</w:t>
      </w:r>
    </w:p>
    <w:p w:rsidR="00CB20A1" w:rsidRPr="00E13137" w:rsidRDefault="00CB20A1" w:rsidP="00D329CF">
      <w:pPr>
        <w:spacing w:after="0" w:line="240" w:lineRule="auto"/>
        <w:ind w:firstLine="709"/>
        <w:jc w:val="both"/>
        <w:rPr>
          <w:rFonts w:ascii="Times New Roman" w:hAnsi="Times New Roman" w:cs="Times New Roman"/>
          <w:sz w:val="24"/>
          <w:szCs w:val="24"/>
        </w:rPr>
      </w:pPr>
      <w:r w:rsidRPr="00E13137">
        <w:rPr>
          <w:rFonts w:ascii="Times New Roman" w:eastAsia="Times New Roman" w:hAnsi="Times New Roman" w:cs="Times New Roman"/>
          <w:bCs/>
          <w:sz w:val="24"/>
          <w:szCs w:val="24"/>
        </w:rPr>
        <w:t xml:space="preserve">С учетом </w:t>
      </w:r>
      <w:r w:rsidRPr="00E1313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E13137">
        <w:rPr>
          <w:rFonts w:ascii="Times New Roman" w:eastAsia="Times New Roman" w:hAnsi="Times New Roman" w:cs="Times New Roman"/>
          <w:bCs/>
          <w:i/>
          <w:sz w:val="24"/>
          <w:szCs w:val="24"/>
        </w:rPr>
        <w:t>личностные результаты</w:t>
      </w:r>
      <w:r w:rsidRPr="00E13137">
        <w:rPr>
          <w:rFonts w:ascii="Times New Roman" w:eastAsia="Times New Roman" w:hAnsi="Times New Roman" w:cs="Times New Roman"/>
          <w:sz w:val="24"/>
          <w:szCs w:val="24"/>
        </w:rPr>
        <w:t xml:space="preserve"> освоения АООП НОО </w:t>
      </w:r>
      <w:r w:rsidR="00001401" w:rsidRPr="00E13137">
        <w:rPr>
          <w:rFonts w:ascii="Times New Roman" w:eastAsia="Times New Roman" w:hAnsi="Times New Roman" w:cs="Times New Roman"/>
          <w:sz w:val="24"/>
          <w:szCs w:val="24"/>
        </w:rPr>
        <w:t xml:space="preserve">должны </w:t>
      </w:r>
      <w:r w:rsidRPr="00E13137">
        <w:rPr>
          <w:rFonts w:ascii="Times New Roman" w:eastAsia="Times New Roman" w:hAnsi="Times New Roman" w:cs="Times New Roman"/>
          <w:sz w:val="24"/>
          <w:szCs w:val="24"/>
        </w:rPr>
        <w:t>отража</w:t>
      </w:r>
      <w:r w:rsidR="00001401" w:rsidRPr="00E13137">
        <w:rPr>
          <w:rFonts w:ascii="Times New Roman" w:eastAsia="Times New Roman" w:hAnsi="Times New Roman" w:cs="Times New Roman"/>
          <w:sz w:val="24"/>
          <w:szCs w:val="24"/>
        </w:rPr>
        <w:t>ть</w:t>
      </w:r>
      <w:r w:rsidRPr="00E13137">
        <w:rPr>
          <w:rFonts w:ascii="Times New Roman" w:eastAsia="Times New Roman" w:hAnsi="Times New Roman" w:cs="Times New Roman"/>
          <w:sz w:val="24"/>
          <w:szCs w:val="24"/>
        </w:rPr>
        <w:t>:</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E13137" w:rsidRDefault="00CB20A1" w:rsidP="00D329CF">
      <w:pPr>
        <w:spacing w:after="0" w:line="240" w:lineRule="auto"/>
        <w:ind w:firstLine="284"/>
        <w:jc w:val="both"/>
        <w:rPr>
          <w:rFonts w:ascii="Times New Roman" w:hAnsi="Times New Roman" w:cs="Times New Roman"/>
          <w:bCs/>
          <w:sz w:val="24"/>
          <w:szCs w:val="24"/>
        </w:rPr>
      </w:pPr>
      <w:r w:rsidRPr="00E13137">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7) формирование эстетических потребностей, ценностей и чувств;</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E13137" w:rsidRDefault="00CB20A1" w:rsidP="00D329CF">
      <w:pPr>
        <w:spacing w:after="0" w:line="240" w:lineRule="auto"/>
        <w:ind w:firstLine="284"/>
        <w:jc w:val="both"/>
        <w:rPr>
          <w:rFonts w:ascii="Times New Roman" w:hAnsi="Times New Roman" w:cs="Times New Roman"/>
          <w:iCs/>
          <w:sz w:val="24"/>
          <w:szCs w:val="24"/>
        </w:rPr>
      </w:pPr>
      <w:r w:rsidRPr="00E13137">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E13137">
        <w:rPr>
          <w:rFonts w:ascii="Times New Roman" w:hAnsi="Times New Roman" w:cs="Times New Roman"/>
          <w:iCs/>
          <w:sz w:val="24"/>
          <w:szCs w:val="24"/>
        </w:rPr>
        <w:t>в том числе с использованием информационных технологий;</w:t>
      </w:r>
    </w:p>
    <w:p w:rsidR="00CB20A1" w:rsidRPr="00E13137" w:rsidRDefault="00CB20A1" w:rsidP="00D329CF">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iCs/>
          <w:sz w:val="24"/>
          <w:szCs w:val="24"/>
        </w:rPr>
        <w:t>14) </w:t>
      </w:r>
      <w:r w:rsidRPr="00E13137">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E13137" w:rsidRDefault="00CB20A1" w:rsidP="00D329CF">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z w:val="24"/>
          <w:szCs w:val="24"/>
        </w:rPr>
        <w:t>Метапредметные результаты</w:t>
      </w:r>
      <w:r w:rsidRPr="00E13137">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E13137" w:rsidRDefault="00CB20A1" w:rsidP="00D329CF">
      <w:pPr>
        <w:spacing w:after="0" w:line="240" w:lineRule="auto"/>
        <w:ind w:firstLine="709"/>
        <w:jc w:val="both"/>
        <w:rPr>
          <w:rFonts w:ascii="Times New Roman" w:hAnsi="Times New Roman" w:cs="Times New Roman"/>
          <w:bCs/>
          <w:sz w:val="24"/>
          <w:szCs w:val="24"/>
        </w:rPr>
      </w:pPr>
      <w:r w:rsidRPr="00E13137">
        <w:rPr>
          <w:rFonts w:ascii="Times New Roman" w:eastAsia="Times New Roman" w:hAnsi="Times New Roman" w:cs="Times New Roman"/>
          <w:bCs/>
          <w:sz w:val="24"/>
          <w:szCs w:val="24"/>
        </w:rPr>
        <w:t xml:space="preserve">С учетом </w:t>
      </w:r>
      <w:r w:rsidRPr="00E13137">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E13137">
        <w:rPr>
          <w:rFonts w:ascii="Times New Roman" w:eastAsia="Times New Roman" w:hAnsi="Times New Roman" w:cs="Times New Roman"/>
          <w:bCs/>
          <w:i/>
          <w:sz w:val="24"/>
          <w:szCs w:val="24"/>
        </w:rPr>
        <w:t>метапредметные результаты</w:t>
      </w:r>
      <w:r w:rsidRPr="00E13137">
        <w:rPr>
          <w:rFonts w:ascii="Times New Roman" w:eastAsia="Times New Roman" w:hAnsi="Times New Roman" w:cs="Times New Roman"/>
          <w:sz w:val="24"/>
          <w:szCs w:val="24"/>
        </w:rPr>
        <w:t xml:space="preserve"> освоения АООП НОО отража</w:t>
      </w:r>
      <w:r w:rsidR="00222486" w:rsidRPr="00E13137">
        <w:rPr>
          <w:rFonts w:ascii="Times New Roman" w:eastAsia="Times New Roman" w:hAnsi="Times New Roman" w:cs="Times New Roman"/>
          <w:sz w:val="24"/>
          <w:szCs w:val="24"/>
        </w:rPr>
        <w:t>ют</w:t>
      </w:r>
      <w:r w:rsidRPr="00E13137">
        <w:rPr>
          <w:rFonts w:ascii="Times New Roman" w:eastAsia="Times New Roman" w:hAnsi="Times New Roman" w:cs="Times New Roman"/>
          <w:sz w:val="24"/>
          <w:szCs w:val="24"/>
        </w:rPr>
        <w:t>:</w:t>
      </w:r>
    </w:p>
    <w:p w:rsidR="00CB20A1" w:rsidRPr="00E13137" w:rsidRDefault="00CB20A1" w:rsidP="00D329CF">
      <w:pPr>
        <w:spacing w:after="0" w:line="240" w:lineRule="auto"/>
        <w:ind w:firstLine="284"/>
        <w:jc w:val="both"/>
        <w:rPr>
          <w:rFonts w:ascii="Times New Roman" w:hAnsi="Times New Roman" w:cs="Times New Roman"/>
          <w:bCs/>
          <w:sz w:val="24"/>
          <w:szCs w:val="24"/>
        </w:rPr>
      </w:pPr>
      <w:r w:rsidRPr="00E13137">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E13137" w:rsidRDefault="00CB20A1" w:rsidP="00222486">
      <w:pPr>
        <w:pStyle w:val="ad"/>
        <w:tabs>
          <w:tab w:val="left" w:pos="426"/>
        </w:tabs>
        <w:spacing w:after="0" w:line="240" w:lineRule="auto"/>
        <w:ind w:firstLine="284"/>
        <w:jc w:val="both"/>
        <w:rPr>
          <w:rFonts w:ascii="Times New Roman" w:hAnsi="Times New Roman"/>
          <w:sz w:val="24"/>
          <w:szCs w:val="24"/>
        </w:rPr>
      </w:pPr>
      <w:r w:rsidRPr="00E13137">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bCs/>
          <w:sz w:val="24"/>
          <w:szCs w:val="24"/>
        </w:rPr>
        <w:t>5) </w:t>
      </w:r>
      <w:r w:rsidRPr="00E13137">
        <w:rPr>
          <w:rFonts w:ascii="Times New Roman" w:hAnsi="Times New Roman" w:cs="Times New Roman"/>
          <w:sz w:val="24"/>
          <w:szCs w:val="24"/>
        </w:rPr>
        <w:t xml:space="preserve">овладение навыками смыслового чтения </w:t>
      </w:r>
      <w:r w:rsidRPr="00E13137">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E13137">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bCs/>
          <w:sz w:val="24"/>
          <w:szCs w:val="24"/>
        </w:rPr>
        <w:t>6) </w:t>
      </w:r>
      <w:r w:rsidRPr="00E13137">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E13137">
        <w:rPr>
          <w:rFonts w:ascii="Times New Roman" w:hAnsi="Times New Roman" w:cs="Times New Roman"/>
          <w:bCs/>
          <w:sz w:val="24"/>
          <w:szCs w:val="24"/>
        </w:rPr>
        <w:t>по родовидовым признакам</w:t>
      </w:r>
      <w:r w:rsidRPr="00E13137">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E13137">
        <w:rPr>
          <w:rFonts w:ascii="Times New Roman" w:hAnsi="Times New Roman" w:cs="Times New Roman"/>
          <w:bCs/>
          <w:sz w:val="24"/>
          <w:szCs w:val="24"/>
        </w:rPr>
        <w:t>на уровне, соответствующем индивидуальным возможностям</w:t>
      </w:r>
      <w:r w:rsidRPr="00E13137">
        <w:rPr>
          <w:rFonts w:ascii="Times New Roman" w:hAnsi="Times New Roman" w:cs="Times New Roman"/>
          <w:sz w:val="24"/>
          <w:szCs w:val="24"/>
        </w:rPr>
        <w:t>;</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E13137" w:rsidRDefault="00CB20A1" w:rsidP="00D329CF">
      <w:pPr>
        <w:pStyle w:val="ad"/>
        <w:spacing w:after="0" w:line="240" w:lineRule="auto"/>
        <w:ind w:firstLine="284"/>
        <w:jc w:val="both"/>
        <w:rPr>
          <w:rFonts w:ascii="Times New Roman" w:hAnsi="Times New Roman"/>
          <w:sz w:val="24"/>
          <w:szCs w:val="24"/>
        </w:rPr>
      </w:pPr>
      <w:r w:rsidRPr="00E13137">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E13137" w:rsidRDefault="00CB20A1"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B711B" w:rsidRPr="00E13137" w:rsidRDefault="00CB20A1" w:rsidP="00D329CF">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Cs/>
          <w:i/>
          <w:color w:val="000000"/>
          <w:kern w:val="28"/>
          <w:sz w:val="24"/>
          <w:szCs w:val="24"/>
        </w:rPr>
        <w:t>Предметные результаты</w:t>
      </w:r>
      <w:r w:rsidR="00AB711B" w:rsidRPr="00E13137">
        <w:rPr>
          <w:rFonts w:ascii="Times New Roman" w:hAnsi="Times New Roman" w:cs="Times New Roman"/>
          <w:bCs/>
          <w:color w:val="000000"/>
          <w:kern w:val="28"/>
          <w:sz w:val="24"/>
          <w:szCs w:val="24"/>
        </w:rPr>
        <w:t xml:space="preserve">освоения АООП НОО с учетом специфики содержания предметных областей включают </w:t>
      </w:r>
      <w:r w:rsidR="00AB711B" w:rsidRPr="00E13137">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00AB711B" w:rsidRPr="00E13137">
        <w:rPr>
          <w:rFonts w:ascii="Times New Roman" w:hAnsi="Times New Roman" w:cs="Times New Roman"/>
          <w:bCs/>
          <w:color w:val="000000"/>
          <w:kern w:val="28"/>
          <w:sz w:val="24"/>
          <w:szCs w:val="24"/>
        </w:rPr>
        <w:t>.</w:t>
      </w:r>
      <w:r w:rsidR="00AB711B" w:rsidRPr="00E13137">
        <w:rPr>
          <w:rFonts w:ascii="Times New Roman" w:hAnsi="Times New Roman" w:cs="Times New Roman"/>
          <w:sz w:val="24"/>
          <w:szCs w:val="24"/>
        </w:rPr>
        <w:t xml:space="preserve"> Предметные знания обучающихся с ЗПР являются необходимой базой для овладения личностными и метапредметными результатами и не рассматриваются как критериальная основа для перехода обучающимися с одного уровня образования на другой. Предметные результаты освоения адаптированной основной образовательной программы представлены в рабочей программе учебной дисциплины.</w:t>
      </w:r>
    </w:p>
    <w:p w:rsidR="00AB711B" w:rsidRPr="00E13137" w:rsidRDefault="00AB711B" w:rsidP="00222486">
      <w:pPr>
        <w:spacing w:after="0" w:line="360" w:lineRule="auto"/>
        <w:jc w:val="both"/>
        <w:rPr>
          <w:rFonts w:ascii="Times New Roman" w:hAnsi="Times New Roman" w:cs="Times New Roman"/>
          <w:bCs/>
          <w:color w:val="000000"/>
          <w:kern w:val="28"/>
          <w:sz w:val="24"/>
          <w:szCs w:val="24"/>
        </w:rPr>
      </w:pPr>
    </w:p>
    <w:p w:rsidR="00222486" w:rsidRPr="00E13137" w:rsidRDefault="00951D81" w:rsidP="00A30BFF">
      <w:pPr>
        <w:spacing w:before="120" w:after="120" w:line="240" w:lineRule="auto"/>
        <w:jc w:val="center"/>
        <w:outlineLvl w:val="2"/>
        <w:rPr>
          <w:rFonts w:ascii="Times New Roman" w:hAnsi="Times New Roman" w:cs="Times New Roman"/>
          <w:b/>
          <w:color w:val="auto"/>
          <w:spacing w:val="2"/>
          <w:sz w:val="24"/>
          <w:szCs w:val="24"/>
        </w:rPr>
      </w:pPr>
      <w:bookmarkStart w:id="4" w:name="_Toc415833127"/>
      <w:r>
        <w:rPr>
          <w:rFonts w:ascii="Times New Roman" w:hAnsi="Times New Roman" w:cs="Times New Roman"/>
          <w:b/>
          <w:color w:val="auto"/>
          <w:sz w:val="24"/>
          <w:szCs w:val="24"/>
        </w:rPr>
        <w:t>2</w:t>
      </w:r>
      <w:r w:rsidR="00B66500" w:rsidRPr="00E13137">
        <w:rPr>
          <w:rFonts w:ascii="Times New Roman" w:hAnsi="Times New Roman" w:cs="Times New Roman"/>
          <w:b/>
          <w:color w:val="auto"/>
          <w:sz w:val="24"/>
          <w:szCs w:val="24"/>
        </w:rPr>
        <w:t xml:space="preserve">.3. </w:t>
      </w:r>
      <w:r w:rsidR="00B66500" w:rsidRPr="00E13137">
        <w:rPr>
          <w:rFonts w:ascii="Times New Roman" w:hAnsi="Times New Roman" w:cs="Times New Roman"/>
          <w:b/>
          <w:color w:val="auto"/>
          <w:spacing w:val="2"/>
          <w:sz w:val="24"/>
          <w:szCs w:val="24"/>
        </w:rPr>
        <w:t>Система оценки достижения обучающимися</w:t>
      </w:r>
      <w:r w:rsidR="000C4DD9" w:rsidRPr="00E13137">
        <w:rPr>
          <w:rFonts w:ascii="Times New Roman" w:hAnsi="Times New Roman" w:cs="Times New Roman"/>
          <w:b/>
          <w:color w:val="auto"/>
          <w:spacing w:val="2"/>
          <w:sz w:val="24"/>
          <w:szCs w:val="24"/>
        </w:rPr>
        <w:br/>
      </w:r>
      <w:r w:rsidR="00F05F63" w:rsidRPr="00E13137">
        <w:rPr>
          <w:rFonts w:ascii="Times New Roman" w:hAnsi="Times New Roman" w:cs="Times New Roman"/>
          <w:b/>
          <w:color w:val="auto"/>
          <w:spacing w:val="2"/>
          <w:sz w:val="24"/>
          <w:szCs w:val="24"/>
        </w:rPr>
        <w:t xml:space="preserve">с </w:t>
      </w:r>
      <w:r w:rsidR="00C4068A" w:rsidRPr="00E13137">
        <w:rPr>
          <w:rFonts w:ascii="Times New Roman" w:hAnsi="Times New Roman" w:cs="Times New Roman"/>
          <w:b/>
          <w:sz w:val="24"/>
          <w:szCs w:val="24"/>
        </w:rPr>
        <w:t>задержкой психического развития</w:t>
      </w:r>
      <w:r w:rsidR="00B66500" w:rsidRPr="00E13137">
        <w:rPr>
          <w:rFonts w:ascii="Times New Roman" w:hAnsi="Times New Roman" w:cs="Times New Roman"/>
          <w:b/>
          <w:color w:val="auto"/>
          <w:spacing w:val="2"/>
          <w:sz w:val="24"/>
          <w:szCs w:val="24"/>
        </w:rPr>
        <w:t xml:space="preserve">планируемых результатов освоения </w:t>
      </w:r>
      <w:bookmarkEnd w:id="4"/>
    </w:p>
    <w:p w:rsidR="00B66500" w:rsidRPr="00E13137" w:rsidRDefault="007A444F" w:rsidP="00A30BFF">
      <w:pPr>
        <w:spacing w:before="120" w:after="120" w:line="240" w:lineRule="auto"/>
        <w:jc w:val="center"/>
        <w:outlineLvl w:val="2"/>
        <w:rPr>
          <w:rFonts w:ascii="Times New Roman" w:hAnsi="Times New Roman" w:cs="Times New Roman"/>
          <w:b/>
          <w:color w:val="auto"/>
          <w:sz w:val="24"/>
          <w:szCs w:val="24"/>
        </w:rPr>
      </w:pPr>
      <w:r w:rsidRPr="00E13137">
        <w:rPr>
          <w:rFonts w:ascii="Times New Roman" w:hAnsi="Times New Roman" w:cs="Times New Roman"/>
          <w:b/>
          <w:sz w:val="24"/>
          <w:szCs w:val="24"/>
        </w:rPr>
        <w:t>АООП НОО</w:t>
      </w:r>
    </w:p>
    <w:p w:rsidR="003A5E34" w:rsidRPr="00E13137" w:rsidRDefault="003A5E34" w:rsidP="00D329CF">
      <w:pPr>
        <w:pStyle w:val="afd"/>
        <w:spacing w:line="240" w:lineRule="auto"/>
        <w:ind w:firstLine="709"/>
        <w:rPr>
          <w:caps w:val="0"/>
          <w:sz w:val="24"/>
          <w:szCs w:val="24"/>
        </w:rPr>
      </w:pPr>
      <w:r w:rsidRPr="00E13137">
        <w:rPr>
          <w:caps w:val="0"/>
          <w:sz w:val="24"/>
          <w:szCs w:val="24"/>
        </w:rPr>
        <w:t xml:space="preserve">Система оценки достижения планируемых результатов освоения АООП НОО обучающихся с ЗПР (далее </w:t>
      </w:r>
      <w:r w:rsidR="00353E4C" w:rsidRPr="00E13137">
        <w:rPr>
          <w:caps w:val="0"/>
          <w:sz w:val="24"/>
          <w:szCs w:val="24"/>
        </w:rPr>
        <w:t>-</w:t>
      </w:r>
      <w:r w:rsidRPr="00E13137">
        <w:rPr>
          <w:caps w:val="0"/>
          <w:sz w:val="24"/>
          <w:szCs w:val="24"/>
        </w:rPr>
        <w:t xml:space="preserve">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вовлечённостьв оценочную деятельность как педагогов, так и обучающихся и их родителей (законных представителей).</w:t>
      </w:r>
    </w:p>
    <w:p w:rsidR="00015199" w:rsidRPr="00E13137" w:rsidRDefault="00015199" w:rsidP="00D329CF">
      <w:pPr>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015199" w:rsidRPr="00E13137" w:rsidRDefault="009562CB" w:rsidP="00D329CF">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015199" w:rsidRPr="00E13137">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E13137" w:rsidRDefault="009562CB" w:rsidP="00D329CF">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015199" w:rsidRPr="00E13137">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E13137" w:rsidRDefault="009562CB" w:rsidP="00D329CF">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015199" w:rsidRPr="00E13137">
        <w:rPr>
          <w:rFonts w:ascii="Times New Roman" w:hAnsi="Times New Roman" w:cs="Times New Roman"/>
          <w:color w:val="auto"/>
          <w:sz w:val="24"/>
          <w:szCs w:val="24"/>
        </w:rPr>
        <w:t>обеспечивать комплексный подход к оценке результатовосвоения АООП НОО, позволяющий вести оценку личностных, метапредметных и предметных результатов;</w:t>
      </w:r>
    </w:p>
    <w:p w:rsidR="00015199" w:rsidRPr="00E13137" w:rsidRDefault="009562CB" w:rsidP="00D329CF">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015199" w:rsidRPr="00E13137">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E13137" w:rsidRDefault="009562CB" w:rsidP="00D329CF">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015199" w:rsidRPr="00E13137">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E13137" w:rsidRDefault="003A5E34" w:rsidP="00D329CF">
      <w:pPr>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Показатель динамики образовательных достижений </w:t>
      </w:r>
      <w:r w:rsidR="00353E4C" w:rsidRPr="00E13137">
        <w:rPr>
          <w:rFonts w:ascii="Times New Roman" w:hAnsi="Times New Roman" w:cs="Times New Roman"/>
          <w:color w:val="auto"/>
          <w:sz w:val="24"/>
          <w:szCs w:val="24"/>
        </w:rPr>
        <w:t>-</w:t>
      </w:r>
      <w:r w:rsidRPr="00E13137">
        <w:rPr>
          <w:rFonts w:ascii="Times New Roman" w:hAnsi="Times New Roman" w:cs="Times New Roman"/>
          <w:color w:val="auto"/>
          <w:sz w:val="24"/>
          <w:szCs w:val="24"/>
        </w:rPr>
        <w:t xml:space="preserve">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E13137" w:rsidRDefault="003A5E34" w:rsidP="00D329CF">
      <w:pPr>
        <w:autoSpaceDE w:val="0"/>
        <w:autoSpaceDN w:val="0"/>
        <w:adjustRightInd w:val="0"/>
        <w:spacing w:after="0" w:line="240" w:lineRule="auto"/>
        <w:ind w:firstLine="284"/>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E13137" w:rsidRDefault="003A5E34" w:rsidP="00D329CF">
      <w:pPr>
        <w:autoSpaceDE w:val="0"/>
        <w:autoSpaceDN w:val="0"/>
        <w:adjustRightInd w:val="0"/>
        <w:spacing w:after="0" w:line="240" w:lineRule="auto"/>
        <w:ind w:firstLine="284"/>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53E4C" w:rsidRPr="00E13137" w:rsidRDefault="003A5E34" w:rsidP="00D329CF">
      <w:pPr>
        <w:autoSpaceDE w:val="0"/>
        <w:autoSpaceDN w:val="0"/>
        <w:adjustRightInd w:val="0"/>
        <w:spacing w:after="0" w:line="240" w:lineRule="auto"/>
        <w:ind w:firstLine="284"/>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 xml:space="preserve">3) единства параметров, критериев и инструментария оценки достижений </w:t>
      </w:r>
      <w:r w:rsidR="00353E4C" w:rsidRPr="00E13137">
        <w:rPr>
          <w:rFonts w:ascii="Times New Roman" w:hAnsi="Times New Roman" w:cs="Times New Roman"/>
          <w:color w:val="auto"/>
          <w:kern w:val="28"/>
          <w:sz w:val="24"/>
          <w:szCs w:val="24"/>
        </w:rPr>
        <w:t>в освоении содержания АООП НОО.</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E13137">
        <w:rPr>
          <w:rFonts w:ascii="Times New Roman" w:hAnsi="Times New Roman" w:cs="Times New Roman"/>
          <w:color w:val="auto"/>
          <w:kern w:val="28"/>
          <w:sz w:val="24"/>
          <w:szCs w:val="24"/>
        </w:rPr>
        <w:t>ФГОС НОО обучающихся с ЗПР</w:t>
      </w:r>
      <w:r w:rsidRPr="00E13137">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E13137">
        <w:rPr>
          <w:rFonts w:ascii="Times New Roman" w:hAnsi="Times New Roman" w:cs="Times New Roman"/>
          <w:color w:val="auto"/>
          <w:kern w:val="28"/>
          <w:sz w:val="24"/>
          <w:szCs w:val="24"/>
        </w:rPr>
        <w:t>ФГОС НОО обучающихся с ЗПР</w:t>
      </w:r>
      <w:r w:rsidRPr="00E13137">
        <w:rPr>
          <w:rFonts w:ascii="Times New Roman" w:hAnsi="Times New Roman" w:cs="Times New Roman"/>
          <w:color w:val="auto"/>
          <w:kern w:val="28"/>
          <w:sz w:val="24"/>
          <w:szCs w:val="24"/>
        </w:rPr>
        <w:t xml:space="preserve"> оценке подлежат </w:t>
      </w:r>
      <w:r w:rsidRPr="00E13137">
        <w:rPr>
          <w:rFonts w:ascii="Times New Roman" w:hAnsi="Times New Roman" w:cs="Times New Roman"/>
          <w:color w:val="auto"/>
          <w:sz w:val="24"/>
          <w:szCs w:val="24"/>
        </w:rPr>
        <w:t>личностные, метапредметные и предметные результаты.</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i/>
          <w:color w:val="auto"/>
          <w:sz w:val="24"/>
          <w:szCs w:val="24"/>
        </w:rPr>
        <w:t>Личностные результаты</w:t>
      </w:r>
      <w:r w:rsidRPr="00E1313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r w:rsidR="00B867C0" w:rsidRPr="00E13137">
        <w:rPr>
          <w:rFonts w:ascii="Times New Roman" w:hAnsi="Times New Roman" w:cs="Times New Roman"/>
          <w:sz w:val="24"/>
          <w:szCs w:val="24"/>
        </w:rPr>
        <w:t>Оценка личностных результатов проводится в два этапа 2 раза в год. Первый проводится индивидуально с каждым учеником. Осуществлять процедуру оценивания может педагог-психолог, учитель начальной школы. Для оценки личностных результатов используется «Карта исследования индивидуально-личностных качеств и социальных (жизненных) умений обучающегося».</w:t>
      </w:r>
    </w:p>
    <w:p w:rsidR="00C02FB2" w:rsidRPr="00E13137" w:rsidRDefault="00C02FB2" w:rsidP="00D329CF">
      <w:pPr>
        <w:spacing w:after="0" w:line="240" w:lineRule="auto"/>
        <w:ind w:firstLine="709"/>
        <w:contextualSpacing/>
        <w:jc w:val="both"/>
        <w:rPr>
          <w:rFonts w:ascii="Times New Roman" w:hAnsi="Times New Roman" w:cs="Times New Roman"/>
          <w:sz w:val="24"/>
          <w:szCs w:val="24"/>
        </w:rPr>
      </w:pPr>
      <w:r w:rsidRPr="00E13137">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w:t>
      </w:r>
      <w:r w:rsidR="007C4B44" w:rsidRPr="00E13137">
        <w:rPr>
          <w:rFonts w:ascii="Times New Roman" w:hAnsi="Times New Roman" w:cs="Times New Roman"/>
          <w:color w:val="auto"/>
          <w:sz w:val="24"/>
          <w:szCs w:val="24"/>
        </w:rPr>
        <w:t xml:space="preserve"> тесно контактирует с ребёнком </w:t>
      </w:r>
      <w:r w:rsidRPr="00E13137">
        <w:rPr>
          <w:rFonts w:ascii="Times New Roman" w:hAnsi="Times New Roman" w:cs="Times New Roman"/>
          <w:color w:val="auto"/>
          <w:sz w:val="24"/>
          <w:szCs w:val="24"/>
        </w:rPr>
        <w:t xml:space="preserve">(учителей, воспитателей, </w:t>
      </w:r>
      <w:r w:rsidR="007C4B44" w:rsidRPr="00E13137">
        <w:rPr>
          <w:rFonts w:ascii="Times New Roman" w:hAnsi="Times New Roman" w:cs="Times New Roman"/>
          <w:color w:val="auto"/>
          <w:sz w:val="24"/>
          <w:szCs w:val="24"/>
        </w:rPr>
        <w:t>педагогов-психологов</w:t>
      </w:r>
      <w:r w:rsidRPr="00E13137">
        <w:rPr>
          <w:rFonts w:ascii="Times New Roman" w:hAnsi="Times New Roman" w:cs="Times New Roman"/>
          <w:color w:val="auto"/>
          <w:sz w:val="24"/>
          <w:szCs w:val="24"/>
        </w:rPr>
        <w:t>),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E13137">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E13137">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867C0" w:rsidRDefault="00B867C0"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Default="00052615" w:rsidP="00052615">
      <w:pPr>
        <w:pStyle w:val="Default"/>
        <w:rPr>
          <w:b/>
          <w:bCs/>
        </w:rPr>
      </w:pPr>
    </w:p>
    <w:p w:rsidR="00052615" w:rsidRPr="00E13137" w:rsidRDefault="00052615" w:rsidP="00052615">
      <w:pPr>
        <w:pStyle w:val="Default"/>
        <w:rPr>
          <w:b/>
          <w:bCs/>
        </w:rPr>
      </w:pPr>
    </w:p>
    <w:p w:rsidR="00B867C0" w:rsidRPr="00E13137" w:rsidRDefault="00B867C0" w:rsidP="00B867C0">
      <w:pPr>
        <w:pStyle w:val="Default"/>
        <w:ind w:firstLine="567"/>
        <w:jc w:val="center"/>
        <w:rPr>
          <w:b/>
          <w:bCs/>
        </w:rPr>
      </w:pPr>
      <w:r w:rsidRPr="00E13137">
        <w:rPr>
          <w:b/>
          <w:bCs/>
        </w:rPr>
        <w:t>Критерии и параметры оценки личностных результатов</w:t>
      </w:r>
    </w:p>
    <w:p w:rsidR="00B867C0" w:rsidRPr="00E13137" w:rsidRDefault="00B867C0" w:rsidP="00B867C0">
      <w:pPr>
        <w:pStyle w:val="Default"/>
        <w:ind w:firstLine="567"/>
        <w:jc w:val="center"/>
        <w:rPr>
          <w:b/>
          <w:bCs/>
        </w:rPr>
      </w:pPr>
    </w:p>
    <w:p w:rsidR="00B867C0" w:rsidRPr="00E13137" w:rsidRDefault="00B867C0" w:rsidP="00B867C0">
      <w:pPr>
        <w:pStyle w:val="Default"/>
        <w:ind w:firstLine="567"/>
        <w:jc w:val="center"/>
        <w:rPr>
          <w:bCs/>
          <w:i/>
        </w:rPr>
      </w:pPr>
      <w:r w:rsidRPr="00E13137">
        <w:rPr>
          <w:bCs/>
          <w:i/>
        </w:rPr>
        <w:t>Направление «Развитие адекватных представлений о собственных возможностях и ограничениях»</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3"/>
        <w:gridCol w:w="6288"/>
      </w:tblGrid>
      <w:tr w:rsidR="00B867C0" w:rsidRPr="00E13137" w:rsidTr="00B867C0">
        <w:trPr>
          <w:trHeight w:val="125"/>
        </w:trPr>
        <w:tc>
          <w:tcPr>
            <w:tcW w:w="1983" w:type="pct"/>
            <w:tcBorders>
              <w:bottom w:val="single" w:sz="4" w:space="0" w:color="auto"/>
            </w:tcBorders>
          </w:tcPr>
          <w:p w:rsidR="00B867C0" w:rsidRPr="00E13137" w:rsidRDefault="00B867C0" w:rsidP="00B867C0">
            <w:pPr>
              <w:pStyle w:val="Default"/>
              <w:ind w:firstLine="567"/>
              <w:jc w:val="both"/>
            </w:pPr>
            <w:r w:rsidRPr="00E13137">
              <w:rPr>
                <w:b/>
                <w:bCs/>
              </w:rPr>
              <w:t>Критерии</w:t>
            </w:r>
          </w:p>
        </w:tc>
        <w:tc>
          <w:tcPr>
            <w:tcW w:w="3017" w:type="pct"/>
            <w:tcBorders>
              <w:bottom w:val="single" w:sz="4" w:space="0" w:color="auto"/>
            </w:tcBorders>
          </w:tcPr>
          <w:p w:rsidR="00B867C0" w:rsidRPr="00E13137" w:rsidRDefault="00B867C0" w:rsidP="00B867C0">
            <w:pPr>
              <w:pStyle w:val="Default"/>
              <w:ind w:firstLine="567"/>
              <w:jc w:val="both"/>
            </w:pPr>
            <w:r w:rsidRPr="00E13137">
              <w:rPr>
                <w:b/>
                <w:bCs/>
              </w:rPr>
              <w:t>Параметры</w:t>
            </w:r>
          </w:p>
        </w:tc>
      </w:tr>
      <w:tr w:rsidR="00B867C0" w:rsidRPr="00E13137" w:rsidTr="00B867C0">
        <w:trPr>
          <w:trHeight w:val="10044"/>
        </w:trPr>
        <w:tc>
          <w:tcPr>
            <w:tcW w:w="1983" w:type="pct"/>
            <w:tcBorders>
              <w:bottom w:val="single" w:sz="4" w:space="0" w:color="auto"/>
            </w:tcBorders>
          </w:tcPr>
          <w:p w:rsidR="00B867C0" w:rsidRPr="00E13137" w:rsidRDefault="00B867C0" w:rsidP="00B867C0">
            <w:pPr>
              <w:pStyle w:val="Default"/>
              <w:jc w:val="both"/>
            </w:pPr>
            <w:r w:rsidRPr="00E13137">
              <w:t xml:space="preserve">Адекватные представления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 </w:t>
            </w:r>
          </w:p>
        </w:tc>
        <w:tc>
          <w:tcPr>
            <w:tcW w:w="3017" w:type="pct"/>
            <w:tcBorders>
              <w:bottom w:val="single" w:sz="4" w:space="0" w:color="auto"/>
            </w:tcBorders>
          </w:tcPr>
          <w:p w:rsidR="00B867C0" w:rsidRPr="00E13137" w:rsidRDefault="00B867C0" w:rsidP="00B867C0">
            <w:pPr>
              <w:pStyle w:val="Default"/>
              <w:ind w:firstLine="567"/>
              <w:jc w:val="both"/>
            </w:pPr>
            <w:r w:rsidRPr="00E13137">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B867C0" w:rsidRPr="00E13137" w:rsidRDefault="00B867C0" w:rsidP="00B867C0">
            <w:pPr>
              <w:pStyle w:val="Default"/>
              <w:ind w:firstLine="567"/>
              <w:jc w:val="both"/>
            </w:pPr>
            <w:r w:rsidRPr="00E13137">
              <w:t xml:space="preserve">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 </w:t>
            </w:r>
          </w:p>
          <w:p w:rsidR="00B867C0" w:rsidRPr="00E13137" w:rsidRDefault="00B867C0" w:rsidP="00B867C0">
            <w:pPr>
              <w:pStyle w:val="Default"/>
              <w:ind w:firstLine="567"/>
              <w:jc w:val="both"/>
            </w:pPr>
            <w:r w:rsidRPr="00E13137">
              <w:t xml:space="preserve">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 </w:t>
            </w:r>
          </w:p>
          <w:p w:rsidR="00B867C0" w:rsidRPr="00E13137" w:rsidRDefault="00B867C0" w:rsidP="00B867C0">
            <w:pPr>
              <w:pStyle w:val="Default"/>
              <w:ind w:firstLine="567"/>
              <w:jc w:val="both"/>
            </w:pPr>
            <w:r w:rsidRPr="00E13137">
              <w:t xml:space="preserve">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
          <w:p w:rsidR="00B867C0" w:rsidRPr="00E13137" w:rsidRDefault="00B867C0" w:rsidP="00B867C0">
            <w:pPr>
              <w:pStyle w:val="Default"/>
              <w:ind w:firstLine="567"/>
              <w:jc w:val="both"/>
            </w:pPr>
            <w:r w:rsidRPr="00E13137">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(Я забыл ключи, жду тебя у подъезда.У меня болит живот, забери меня из школы и др.). </w:t>
            </w:r>
          </w:p>
          <w:p w:rsidR="00B867C0" w:rsidRPr="00E13137" w:rsidRDefault="00B867C0" w:rsidP="00B867C0">
            <w:pPr>
              <w:pStyle w:val="Default"/>
              <w:ind w:firstLine="567"/>
              <w:jc w:val="both"/>
            </w:pPr>
            <w:r w:rsidRPr="00E13137">
              <w:t xml:space="preserve">Умение различать учебные ситуации, в которых необходима посторонняя помощь для её разрешения, с ситуациями, в которых можно найти решение самому. </w:t>
            </w:r>
          </w:p>
          <w:p w:rsidR="00B867C0" w:rsidRPr="00E13137" w:rsidRDefault="00B867C0" w:rsidP="00B867C0">
            <w:pPr>
              <w:pStyle w:val="Default"/>
              <w:ind w:firstLine="567"/>
              <w:jc w:val="both"/>
            </w:pPr>
            <w:r w:rsidRPr="00E13137">
              <w:t xml:space="preserve">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w:t>
            </w:r>
          </w:p>
          <w:p w:rsidR="00B867C0" w:rsidRPr="00E13137" w:rsidRDefault="00B867C0" w:rsidP="00B867C0">
            <w:pPr>
              <w:pStyle w:val="Default"/>
              <w:ind w:firstLine="567"/>
              <w:jc w:val="both"/>
            </w:pPr>
            <w:r w:rsidRPr="00E13137">
              <w:t xml:space="preserve">Умение использовать помощь взрослого для разрешения затруднения, давать адекватную обратную связь учителю: понимаю или не понимаю. </w:t>
            </w:r>
          </w:p>
        </w:tc>
      </w:tr>
      <w:tr w:rsidR="00B867C0" w:rsidRPr="00E13137" w:rsidTr="00B867C0">
        <w:trPr>
          <w:trHeight w:val="1093"/>
        </w:trPr>
        <w:tc>
          <w:tcPr>
            <w:tcW w:w="5000" w:type="pct"/>
            <w:gridSpan w:val="2"/>
            <w:tcBorders>
              <w:top w:val="single" w:sz="4" w:space="0" w:color="auto"/>
              <w:left w:val="nil"/>
              <w:bottom w:val="single" w:sz="4" w:space="0" w:color="auto"/>
              <w:right w:val="nil"/>
            </w:tcBorders>
          </w:tcPr>
          <w:p w:rsidR="00B867C0" w:rsidRPr="00E13137" w:rsidRDefault="00B867C0" w:rsidP="00B867C0">
            <w:pPr>
              <w:pStyle w:val="Default"/>
              <w:rPr>
                <w:bCs/>
                <w:i/>
              </w:rPr>
            </w:pPr>
          </w:p>
          <w:p w:rsidR="00B867C0" w:rsidRPr="00E13137" w:rsidRDefault="00B867C0" w:rsidP="00B867C0">
            <w:pPr>
              <w:pStyle w:val="Default"/>
              <w:jc w:val="center"/>
              <w:rPr>
                <w:bCs/>
                <w:i/>
              </w:rPr>
            </w:pPr>
            <w:r w:rsidRPr="00E13137">
              <w:rPr>
                <w:bCs/>
                <w:i/>
              </w:rPr>
              <w:t>Направление «Овладение социально-бытовыми умениями,</w:t>
            </w:r>
          </w:p>
          <w:p w:rsidR="00B867C0" w:rsidRPr="00E13137" w:rsidRDefault="00B867C0" w:rsidP="00052615">
            <w:pPr>
              <w:pStyle w:val="Default"/>
              <w:ind w:firstLine="567"/>
              <w:jc w:val="center"/>
              <w:rPr>
                <w:bCs/>
                <w:i/>
              </w:rPr>
            </w:pPr>
            <w:r w:rsidRPr="00E13137">
              <w:rPr>
                <w:bCs/>
                <w:i/>
              </w:rPr>
              <w:t>используемыми в повседневной жизни»</w:t>
            </w:r>
          </w:p>
          <w:p w:rsidR="00B867C0" w:rsidRPr="00E13137" w:rsidRDefault="00B867C0" w:rsidP="00B867C0">
            <w:pPr>
              <w:pStyle w:val="Default"/>
              <w:ind w:firstLine="567"/>
              <w:jc w:val="center"/>
            </w:pPr>
          </w:p>
        </w:tc>
      </w:tr>
      <w:tr w:rsidR="00B867C0" w:rsidRPr="00E13137" w:rsidTr="00B867C0">
        <w:trPr>
          <w:trHeight w:val="334"/>
        </w:trPr>
        <w:tc>
          <w:tcPr>
            <w:tcW w:w="1983" w:type="pct"/>
            <w:tcBorders>
              <w:top w:val="single" w:sz="4" w:space="0" w:color="auto"/>
            </w:tcBorders>
          </w:tcPr>
          <w:p w:rsidR="00B867C0" w:rsidRPr="00E13137" w:rsidRDefault="00B867C0" w:rsidP="00B867C0">
            <w:pPr>
              <w:pStyle w:val="Default"/>
              <w:ind w:firstLine="567"/>
              <w:jc w:val="both"/>
            </w:pPr>
            <w:r w:rsidRPr="00E13137">
              <w:rPr>
                <w:b/>
                <w:bCs/>
              </w:rPr>
              <w:t>Критерии</w:t>
            </w:r>
          </w:p>
        </w:tc>
        <w:tc>
          <w:tcPr>
            <w:tcW w:w="3017" w:type="pct"/>
            <w:tcBorders>
              <w:top w:val="single" w:sz="4" w:space="0" w:color="auto"/>
            </w:tcBorders>
          </w:tcPr>
          <w:p w:rsidR="00B867C0" w:rsidRPr="00E13137" w:rsidRDefault="00B867C0" w:rsidP="00B867C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b/>
                <w:bCs/>
                <w:color w:val="000000"/>
                <w:sz w:val="24"/>
                <w:szCs w:val="24"/>
              </w:rPr>
              <w:t>Параметры</w:t>
            </w:r>
          </w:p>
        </w:tc>
      </w:tr>
      <w:tr w:rsidR="00B867C0" w:rsidRPr="00E13137" w:rsidTr="00B867C0">
        <w:trPr>
          <w:trHeight w:val="278"/>
        </w:trPr>
        <w:tc>
          <w:tcPr>
            <w:tcW w:w="1983" w:type="pct"/>
            <w:tcBorders>
              <w:top w:val="single" w:sz="4" w:space="0" w:color="auto"/>
            </w:tcBorders>
          </w:tcPr>
          <w:p w:rsidR="00B867C0" w:rsidRPr="00E13137" w:rsidRDefault="00B867C0" w:rsidP="00B867C0">
            <w:pPr>
              <w:pStyle w:val="Default"/>
              <w:ind w:firstLine="567"/>
              <w:jc w:val="both"/>
            </w:pPr>
            <w:r w:rsidRPr="00E13137">
              <w:t>Сформированность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3017" w:type="pct"/>
            <w:tcBorders>
              <w:top w:val="single" w:sz="4" w:space="0" w:color="auto"/>
            </w:tcBorders>
          </w:tcPr>
          <w:p w:rsidR="00B867C0" w:rsidRPr="00E13137" w:rsidRDefault="00B867C0" w:rsidP="00B867C0">
            <w:pPr>
              <w:pStyle w:val="Default"/>
              <w:ind w:firstLine="567"/>
              <w:jc w:val="both"/>
            </w:pPr>
            <w:r w:rsidRPr="00E13137">
              <w:t xml:space="preserve">Прогресс в самостоятельности и независимости в быту. </w:t>
            </w:r>
          </w:p>
          <w:p w:rsidR="00B867C0" w:rsidRPr="00E13137" w:rsidRDefault="00B867C0" w:rsidP="00B867C0">
            <w:pPr>
              <w:pStyle w:val="Default"/>
              <w:ind w:firstLine="567"/>
              <w:jc w:val="both"/>
            </w:pPr>
            <w:r w:rsidRPr="00E13137">
              <w:t xml:space="preserve">Умение устанавливать причинно-следственные зависимости в явлениях окружающей действительности, находить причину бытового явления и предвидеть нежелательные последствия. </w:t>
            </w:r>
          </w:p>
        </w:tc>
      </w:tr>
      <w:tr w:rsidR="00B867C0" w:rsidRPr="00E13137" w:rsidTr="00B867C0">
        <w:trPr>
          <w:trHeight w:val="1093"/>
        </w:trPr>
        <w:tc>
          <w:tcPr>
            <w:tcW w:w="1983" w:type="pct"/>
          </w:tcPr>
          <w:p w:rsidR="00B867C0" w:rsidRPr="00E13137" w:rsidRDefault="00B867C0" w:rsidP="00B867C0">
            <w:pPr>
              <w:pStyle w:val="Default"/>
              <w:ind w:firstLine="567"/>
              <w:jc w:val="both"/>
            </w:pPr>
            <w:r w:rsidRPr="00E13137">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3017" w:type="pct"/>
          </w:tcPr>
          <w:p w:rsidR="00B867C0" w:rsidRPr="00E13137" w:rsidRDefault="00B867C0" w:rsidP="00B867C0">
            <w:pPr>
              <w:pStyle w:val="Default"/>
              <w:ind w:firstLine="567"/>
              <w:jc w:val="both"/>
            </w:pPr>
            <w:r w:rsidRPr="00E13137">
              <w:t xml:space="preserve">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 Прогресс оценивается по овладению бытовыми навыками, наличию постоянных и удовлетворительно выполняемых обязанностей. </w:t>
            </w:r>
          </w:p>
        </w:tc>
      </w:tr>
      <w:tr w:rsidR="00B867C0" w:rsidRPr="00E13137" w:rsidTr="00B867C0">
        <w:trPr>
          <w:trHeight w:val="1093"/>
        </w:trPr>
        <w:tc>
          <w:tcPr>
            <w:tcW w:w="1983" w:type="pct"/>
          </w:tcPr>
          <w:p w:rsidR="00B867C0" w:rsidRPr="00E13137" w:rsidRDefault="00B867C0" w:rsidP="00B867C0">
            <w:pPr>
              <w:pStyle w:val="Default"/>
              <w:ind w:firstLine="567"/>
              <w:jc w:val="both"/>
            </w:pPr>
            <w:r w:rsidRPr="00E13137">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3017" w:type="pct"/>
          </w:tcPr>
          <w:p w:rsidR="00B867C0" w:rsidRPr="00E13137" w:rsidRDefault="00B867C0" w:rsidP="00B867C0">
            <w:pPr>
              <w:pStyle w:val="Default"/>
              <w:ind w:firstLine="567"/>
              <w:jc w:val="both"/>
            </w:pPr>
            <w:r w:rsidRPr="00E13137">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w:t>
            </w:r>
          </w:p>
          <w:p w:rsidR="00B867C0" w:rsidRPr="00E13137" w:rsidRDefault="00B867C0" w:rsidP="00B867C0">
            <w:pPr>
              <w:pStyle w:val="Default"/>
              <w:ind w:firstLine="567"/>
              <w:jc w:val="both"/>
            </w:pPr>
            <w:r w:rsidRPr="00E13137">
              <w:t xml:space="preserve">Прогресс ребёнка в этом направлении. </w:t>
            </w:r>
          </w:p>
        </w:tc>
      </w:tr>
      <w:tr w:rsidR="00B867C0" w:rsidRPr="00E13137" w:rsidTr="00B867C0">
        <w:trPr>
          <w:trHeight w:val="1093"/>
        </w:trPr>
        <w:tc>
          <w:tcPr>
            <w:tcW w:w="1983" w:type="pct"/>
          </w:tcPr>
          <w:p w:rsidR="00B867C0" w:rsidRPr="00E13137" w:rsidRDefault="00B867C0" w:rsidP="00B867C0">
            <w:pPr>
              <w:pStyle w:val="Default"/>
              <w:ind w:firstLine="567"/>
              <w:jc w:val="both"/>
            </w:pPr>
            <w:r w:rsidRPr="00E13137">
              <w:t xml:space="preserve">Сформированность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tc>
        <w:tc>
          <w:tcPr>
            <w:tcW w:w="3017" w:type="pct"/>
          </w:tcPr>
          <w:p w:rsidR="00B867C0" w:rsidRPr="00E13137" w:rsidRDefault="00B867C0" w:rsidP="00B867C0">
            <w:pPr>
              <w:pStyle w:val="Default"/>
              <w:ind w:firstLine="567"/>
              <w:jc w:val="both"/>
            </w:pPr>
            <w:r w:rsidRPr="00E13137">
              <w:t xml:space="preserve">Усвоение и осмысление годового цикла семейных и школьных праздников, осмысление их значения и особенностей. </w:t>
            </w:r>
          </w:p>
          <w:p w:rsidR="00B867C0" w:rsidRPr="00E13137" w:rsidRDefault="00B867C0" w:rsidP="00B867C0">
            <w:pPr>
              <w:pStyle w:val="Default"/>
              <w:ind w:firstLine="567"/>
              <w:jc w:val="both"/>
            </w:pPr>
            <w:r w:rsidRPr="00E13137">
              <w:t xml:space="preserve">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B867C0" w:rsidRPr="00E13137" w:rsidRDefault="00B867C0" w:rsidP="00052615">
      <w:pPr>
        <w:spacing w:after="0" w:line="240" w:lineRule="auto"/>
        <w:rPr>
          <w:rFonts w:ascii="Times New Roman" w:hAnsi="Times New Roman" w:cs="Times New Roman"/>
          <w:bCs/>
          <w:i/>
          <w:sz w:val="24"/>
          <w:szCs w:val="24"/>
        </w:rPr>
      </w:pPr>
    </w:p>
    <w:p w:rsidR="00B867C0" w:rsidRPr="00E13137" w:rsidRDefault="00B867C0" w:rsidP="00B867C0">
      <w:pPr>
        <w:spacing w:after="0" w:line="240" w:lineRule="auto"/>
        <w:ind w:firstLine="567"/>
        <w:jc w:val="center"/>
        <w:rPr>
          <w:rFonts w:ascii="Times New Roman" w:hAnsi="Times New Roman" w:cs="Times New Roman"/>
          <w:bCs/>
          <w:i/>
          <w:sz w:val="24"/>
          <w:szCs w:val="24"/>
        </w:rPr>
      </w:pPr>
    </w:p>
    <w:p w:rsidR="00B867C0" w:rsidRPr="00E13137" w:rsidRDefault="00B867C0" w:rsidP="00B867C0">
      <w:pPr>
        <w:spacing w:after="0" w:line="240" w:lineRule="auto"/>
        <w:ind w:firstLine="567"/>
        <w:jc w:val="center"/>
        <w:rPr>
          <w:rFonts w:ascii="Times New Roman" w:hAnsi="Times New Roman" w:cs="Times New Roman"/>
          <w:bCs/>
          <w:i/>
          <w:sz w:val="24"/>
          <w:szCs w:val="24"/>
          <w:lang w:val="en-US"/>
        </w:rPr>
      </w:pPr>
      <w:r w:rsidRPr="00E13137">
        <w:rPr>
          <w:rFonts w:ascii="Times New Roman" w:hAnsi="Times New Roman" w:cs="Times New Roman"/>
          <w:bCs/>
          <w:i/>
          <w:sz w:val="24"/>
          <w:szCs w:val="24"/>
        </w:rPr>
        <w:t>Направление «Овладение навыками коммуникации»</w:t>
      </w:r>
    </w:p>
    <w:p w:rsidR="00B867C0" w:rsidRPr="00E13137" w:rsidRDefault="00B867C0" w:rsidP="00B867C0">
      <w:pPr>
        <w:spacing w:after="0" w:line="240" w:lineRule="auto"/>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2"/>
        <w:gridCol w:w="7009"/>
      </w:tblGrid>
      <w:tr w:rsidR="00B867C0" w:rsidRPr="00E13137" w:rsidTr="005913F7">
        <w:trPr>
          <w:trHeight w:val="125"/>
        </w:trPr>
        <w:tc>
          <w:tcPr>
            <w:tcW w:w="1637" w:type="pct"/>
          </w:tcPr>
          <w:p w:rsidR="00B867C0" w:rsidRPr="00E13137" w:rsidRDefault="00B867C0" w:rsidP="005913F7">
            <w:pPr>
              <w:pStyle w:val="Default"/>
              <w:ind w:firstLine="567"/>
              <w:jc w:val="both"/>
            </w:pPr>
            <w:r w:rsidRPr="00E13137">
              <w:rPr>
                <w:b/>
                <w:bCs/>
              </w:rPr>
              <w:t xml:space="preserve">Критерии </w:t>
            </w:r>
          </w:p>
        </w:tc>
        <w:tc>
          <w:tcPr>
            <w:tcW w:w="3363" w:type="pct"/>
          </w:tcPr>
          <w:p w:rsidR="00B867C0" w:rsidRPr="00E13137" w:rsidRDefault="00B867C0" w:rsidP="005913F7">
            <w:pPr>
              <w:pStyle w:val="Default"/>
              <w:ind w:firstLine="567"/>
              <w:jc w:val="both"/>
            </w:pPr>
            <w:r w:rsidRPr="00E13137">
              <w:rPr>
                <w:b/>
                <w:bCs/>
              </w:rPr>
              <w:t xml:space="preserve">Параметры </w:t>
            </w:r>
          </w:p>
        </w:tc>
      </w:tr>
      <w:tr w:rsidR="00B867C0" w:rsidRPr="00E13137" w:rsidTr="005913F7">
        <w:trPr>
          <w:trHeight w:val="3538"/>
        </w:trPr>
        <w:tc>
          <w:tcPr>
            <w:tcW w:w="1637" w:type="pct"/>
          </w:tcPr>
          <w:p w:rsidR="00B867C0" w:rsidRPr="00E13137" w:rsidRDefault="00B867C0" w:rsidP="005913F7">
            <w:pPr>
              <w:pStyle w:val="Default"/>
              <w:ind w:firstLine="567"/>
              <w:jc w:val="both"/>
            </w:pPr>
            <w:r w:rsidRPr="00E13137">
              <w:t xml:space="preserve">Сформированность знания правил коммуникации и умения использовать их в актуальных для ребёнка житейских ситуациях </w:t>
            </w:r>
          </w:p>
        </w:tc>
        <w:tc>
          <w:tcPr>
            <w:tcW w:w="3363" w:type="pct"/>
          </w:tcPr>
          <w:p w:rsidR="00B867C0" w:rsidRPr="00E13137" w:rsidRDefault="00B867C0" w:rsidP="005913F7">
            <w:pPr>
              <w:pStyle w:val="Default"/>
              <w:ind w:firstLine="567"/>
              <w:jc w:val="both"/>
            </w:pPr>
            <w:r w:rsidRPr="00E13137">
              <w:t xml:space="preserve">Умение решать актуальные житейские задачи, используя коммуникацию (вербальную, невербальную) как средство достижения цели. </w:t>
            </w:r>
          </w:p>
          <w:p w:rsidR="00B867C0" w:rsidRPr="00E13137" w:rsidRDefault="00B867C0" w:rsidP="005913F7">
            <w:pPr>
              <w:pStyle w:val="Default"/>
              <w:ind w:firstLine="567"/>
              <w:jc w:val="both"/>
            </w:pPr>
            <w:r w:rsidRPr="00E13137">
              <w:t xml:space="preserve">Развитие произносительной стороны речи, умение осуществлять самоконтроль за произношением в процессе коммуникации. </w:t>
            </w:r>
          </w:p>
          <w:p w:rsidR="00B867C0" w:rsidRPr="00E13137" w:rsidRDefault="00B867C0" w:rsidP="005913F7">
            <w:pPr>
              <w:pStyle w:val="Default"/>
              <w:ind w:firstLine="567"/>
              <w:jc w:val="both"/>
            </w:pPr>
            <w:r w:rsidRPr="00E13137">
              <w:t xml:space="preserve">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 </w:t>
            </w:r>
          </w:p>
          <w:p w:rsidR="00B867C0" w:rsidRPr="00E13137" w:rsidRDefault="00B867C0" w:rsidP="005913F7">
            <w:pPr>
              <w:pStyle w:val="Default"/>
              <w:ind w:firstLine="567"/>
              <w:jc w:val="both"/>
            </w:pPr>
            <w:r w:rsidRPr="00E13137">
              <w:t xml:space="preserve">Умение корректно и адекватно выразить отказ, недовольство, проявить сочувствие, благодарность, признательность и т.п. </w:t>
            </w:r>
          </w:p>
          <w:p w:rsidR="00B867C0" w:rsidRPr="00E13137" w:rsidRDefault="00B867C0" w:rsidP="005913F7">
            <w:pPr>
              <w:pStyle w:val="Default"/>
              <w:ind w:firstLine="567"/>
              <w:jc w:val="both"/>
            </w:pPr>
            <w:r w:rsidRPr="00E13137">
              <w:t xml:space="preserve">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 </w:t>
            </w:r>
          </w:p>
          <w:p w:rsidR="00B867C0" w:rsidRPr="00E13137" w:rsidRDefault="00B867C0" w:rsidP="005913F7">
            <w:pPr>
              <w:pStyle w:val="Default"/>
              <w:ind w:firstLine="567"/>
              <w:jc w:val="both"/>
            </w:pPr>
            <w:r w:rsidRPr="00E13137">
              <w:t xml:space="preserve">Умение отделять существенное от второстепенного в коммуникации, извлекать значимую информацию, умение удерживаться в контексте коммуникации. </w:t>
            </w:r>
          </w:p>
          <w:p w:rsidR="00B867C0" w:rsidRPr="00E13137" w:rsidRDefault="00B867C0" w:rsidP="005913F7">
            <w:pPr>
              <w:pStyle w:val="Default"/>
              <w:ind w:firstLine="567"/>
              <w:jc w:val="both"/>
            </w:pPr>
            <w:r w:rsidRPr="00E13137">
              <w:t xml:space="preserve">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 </w:t>
            </w:r>
          </w:p>
          <w:p w:rsidR="00B867C0" w:rsidRPr="00E13137" w:rsidRDefault="00B867C0" w:rsidP="005913F7">
            <w:pPr>
              <w:pStyle w:val="Default"/>
              <w:ind w:firstLine="567"/>
              <w:jc w:val="both"/>
            </w:pPr>
            <w:r w:rsidRPr="00E13137">
              <w:t xml:space="preserve">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w:t>
            </w:r>
          </w:p>
          <w:p w:rsidR="00B867C0" w:rsidRPr="00E13137" w:rsidRDefault="00B867C0" w:rsidP="005913F7">
            <w:pPr>
              <w:pStyle w:val="Default"/>
              <w:ind w:firstLine="567"/>
              <w:jc w:val="both"/>
            </w:pPr>
            <w:r w:rsidRPr="00E13137">
              <w:t xml:space="preserve">Стремление самостоятельно выстраивать коммуникацию и разрешать конфликты со сверстниками при помощи коммуникации. </w:t>
            </w:r>
          </w:p>
          <w:p w:rsidR="00B867C0" w:rsidRPr="00E13137" w:rsidRDefault="00B867C0" w:rsidP="005913F7">
            <w:pPr>
              <w:pStyle w:val="Default"/>
              <w:ind w:firstLine="567"/>
              <w:jc w:val="both"/>
            </w:pPr>
            <w:r w:rsidRPr="00E13137">
              <w:t>Освоение культурных форм выражения своих чувств</w:t>
            </w:r>
          </w:p>
        </w:tc>
      </w:tr>
      <w:tr w:rsidR="00B867C0" w:rsidRPr="00E13137" w:rsidTr="005913F7">
        <w:trPr>
          <w:trHeight w:val="450"/>
        </w:trPr>
        <w:tc>
          <w:tcPr>
            <w:tcW w:w="1637" w:type="pct"/>
          </w:tcPr>
          <w:p w:rsidR="00B867C0" w:rsidRPr="00E13137" w:rsidRDefault="00B867C0" w:rsidP="00B867C0">
            <w:pPr>
              <w:pStyle w:val="Default"/>
              <w:jc w:val="both"/>
            </w:pPr>
            <w:r w:rsidRPr="00E13137">
              <w:t>Расширение и обогащение опыта коммуникации ребенка в ближнем и дальнем окружении.</w:t>
            </w:r>
          </w:p>
        </w:tc>
        <w:tc>
          <w:tcPr>
            <w:tcW w:w="3363" w:type="pct"/>
          </w:tcPr>
          <w:p w:rsidR="00B867C0" w:rsidRPr="00E13137" w:rsidRDefault="00B867C0" w:rsidP="00B867C0">
            <w:pPr>
              <w:pStyle w:val="Default"/>
              <w:jc w:val="both"/>
            </w:pPr>
            <w:r w:rsidRPr="00E13137">
              <w:t>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w:t>
            </w:r>
          </w:p>
        </w:tc>
      </w:tr>
    </w:tbl>
    <w:p w:rsidR="00B867C0" w:rsidRPr="00E13137" w:rsidRDefault="00B867C0" w:rsidP="00A065FB">
      <w:pPr>
        <w:tabs>
          <w:tab w:val="left" w:pos="2655"/>
        </w:tabs>
        <w:spacing w:after="0" w:line="240" w:lineRule="auto"/>
        <w:rPr>
          <w:rFonts w:ascii="Times New Roman" w:hAnsi="Times New Roman" w:cs="Times New Roman"/>
          <w:bCs/>
          <w:i/>
          <w:sz w:val="24"/>
          <w:szCs w:val="24"/>
        </w:rPr>
      </w:pPr>
    </w:p>
    <w:p w:rsidR="00B867C0" w:rsidRPr="00E13137" w:rsidRDefault="00B867C0" w:rsidP="00B867C0">
      <w:pPr>
        <w:tabs>
          <w:tab w:val="left" w:pos="2655"/>
        </w:tabs>
        <w:spacing w:after="0" w:line="240" w:lineRule="auto"/>
        <w:ind w:firstLine="567"/>
        <w:jc w:val="center"/>
        <w:rPr>
          <w:rFonts w:ascii="Times New Roman" w:hAnsi="Times New Roman" w:cs="Times New Roman"/>
          <w:bCs/>
          <w:i/>
          <w:sz w:val="24"/>
          <w:szCs w:val="24"/>
        </w:rPr>
      </w:pPr>
      <w:r w:rsidRPr="00E13137">
        <w:rPr>
          <w:rFonts w:ascii="Times New Roman" w:hAnsi="Times New Roman" w:cs="Times New Roman"/>
          <w:bCs/>
          <w:i/>
          <w:sz w:val="24"/>
          <w:szCs w:val="24"/>
        </w:rPr>
        <w:t>Направление «Дифференциация и осмысление картины мира»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2"/>
        <w:gridCol w:w="150"/>
        <w:gridCol w:w="6859"/>
      </w:tblGrid>
      <w:tr w:rsidR="00B867C0" w:rsidRPr="00E13137" w:rsidTr="005913F7">
        <w:trPr>
          <w:trHeight w:val="134"/>
        </w:trPr>
        <w:tc>
          <w:tcPr>
            <w:tcW w:w="1709" w:type="pct"/>
            <w:gridSpan w:val="2"/>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b/>
                <w:bCs/>
                <w:color w:val="000000"/>
                <w:sz w:val="24"/>
                <w:szCs w:val="24"/>
              </w:rPr>
              <w:t xml:space="preserve">Критерии </w:t>
            </w:r>
          </w:p>
        </w:tc>
        <w:tc>
          <w:tcPr>
            <w:tcW w:w="3291"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b/>
                <w:bCs/>
                <w:color w:val="000000"/>
                <w:sz w:val="24"/>
                <w:szCs w:val="24"/>
              </w:rPr>
              <w:t xml:space="preserve">Параметры </w:t>
            </w:r>
          </w:p>
        </w:tc>
      </w:tr>
      <w:tr w:rsidR="00B867C0" w:rsidRPr="00E13137" w:rsidTr="005913F7">
        <w:trPr>
          <w:trHeight w:val="1535"/>
        </w:trPr>
        <w:tc>
          <w:tcPr>
            <w:tcW w:w="1709" w:type="pct"/>
            <w:gridSpan w:val="2"/>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3291"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B867C0" w:rsidRPr="00E13137" w:rsidTr="005913F7">
        <w:trPr>
          <w:trHeight w:val="1254"/>
        </w:trPr>
        <w:tc>
          <w:tcPr>
            <w:tcW w:w="1709" w:type="pct"/>
            <w:gridSpan w:val="2"/>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Сформированность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3291"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w:t>
            </w:r>
          </w:p>
        </w:tc>
      </w:tr>
      <w:tr w:rsidR="00B867C0" w:rsidRPr="00E13137" w:rsidTr="005913F7">
        <w:trPr>
          <w:trHeight w:val="1254"/>
        </w:trPr>
        <w:tc>
          <w:tcPr>
            <w:tcW w:w="1709" w:type="pct"/>
            <w:gridSpan w:val="2"/>
            <w:tcBorders>
              <w:bottom w:val="single" w:sz="4" w:space="0" w:color="auto"/>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Сформированность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3291" w:type="pct"/>
            <w:tcBorders>
              <w:bottom w:val="single" w:sz="4" w:space="0" w:color="auto"/>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осуществлять поиск необходимой информации для решения социальных задач, выделять существенную информацию из сообщений разных видов.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 </w:t>
            </w:r>
          </w:p>
        </w:tc>
      </w:tr>
      <w:tr w:rsidR="00B867C0" w:rsidRPr="00E13137" w:rsidTr="005913F7">
        <w:trPr>
          <w:trHeight w:val="1254"/>
        </w:trPr>
        <w:tc>
          <w:tcPr>
            <w:tcW w:w="1709" w:type="pct"/>
            <w:gridSpan w:val="2"/>
            <w:tcBorders>
              <w:bottom w:val="single" w:sz="4" w:space="0" w:color="auto"/>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Способность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w:t>
            </w:r>
          </w:p>
        </w:tc>
        <w:tc>
          <w:tcPr>
            <w:tcW w:w="3291" w:type="pct"/>
            <w:tcBorders>
              <w:bottom w:val="single" w:sz="4" w:space="0" w:color="auto"/>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B867C0" w:rsidRPr="00E13137" w:rsidTr="005913F7">
        <w:trPr>
          <w:trHeight w:val="1254"/>
        </w:trPr>
        <w:tc>
          <w:tcPr>
            <w:tcW w:w="5000" w:type="pct"/>
            <w:gridSpan w:val="3"/>
            <w:tcBorders>
              <w:top w:val="single" w:sz="4" w:space="0" w:color="auto"/>
              <w:left w:val="nil"/>
              <w:bottom w:val="single" w:sz="4" w:space="0" w:color="auto"/>
              <w:right w:val="nil"/>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867C0" w:rsidRPr="00E13137" w:rsidRDefault="00B867C0" w:rsidP="005913F7">
            <w:pPr>
              <w:autoSpaceDE w:val="0"/>
              <w:autoSpaceDN w:val="0"/>
              <w:adjustRightInd w:val="0"/>
              <w:spacing w:after="0" w:line="240" w:lineRule="auto"/>
              <w:ind w:firstLine="567"/>
              <w:jc w:val="center"/>
              <w:rPr>
                <w:rFonts w:ascii="Times New Roman" w:hAnsi="Times New Roman" w:cs="Times New Roman"/>
                <w:i/>
                <w:color w:val="000000"/>
                <w:sz w:val="24"/>
                <w:szCs w:val="24"/>
              </w:rPr>
            </w:pPr>
            <w:r w:rsidRPr="00E13137">
              <w:rPr>
                <w:rFonts w:ascii="Times New Roman" w:hAnsi="Times New Roman" w:cs="Times New Roman"/>
                <w:i/>
                <w:color w:val="000000"/>
                <w:sz w:val="24"/>
                <w:szCs w:val="24"/>
              </w:rPr>
              <w:t>Направление «Дифференциация и осмысление адекватно возрасту своего социального окружения, принятых ценностей и социальных ролей»</w:t>
            </w:r>
          </w:p>
        </w:tc>
      </w:tr>
      <w:tr w:rsidR="00B867C0" w:rsidRPr="00E13137" w:rsidTr="005913F7">
        <w:trPr>
          <w:trHeight w:val="362"/>
        </w:trPr>
        <w:tc>
          <w:tcPr>
            <w:tcW w:w="1637" w:type="pct"/>
            <w:tcBorders>
              <w:top w:val="single" w:sz="4" w:space="0" w:color="auto"/>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Критерии</w:t>
            </w:r>
          </w:p>
        </w:tc>
        <w:tc>
          <w:tcPr>
            <w:tcW w:w="3363" w:type="pct"/>
            <w:gridSpan w:val="2"/>
            <w:tcBorders>
              <w:top w:val="single" w:sz="4" w:space="0" w:color="auto"/>
            </w:tcBorders>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Параметры</w:t>
            </w:r>
          </w:p>
        </w:tc>
      </w:tr>
      <w:tr w:rsidR="00B867C0" w:rsidRPr="00E13137" w:rsidTr="005913F7">
        <w:trPr>
          <w:trHeight w:val="2110"/>
        </w:trPr>
        <w:tc>
          <w:tcPr>
            <w:tcW w:w="1637"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Сформированность представлений о правилах поведения в разных социальных ситуациях и с людьми разного социального статуса.</w:t>
            </w:r>
          </w:p>
        </w:tc>
        <w:tc>
          <w:tcPr>
            <w:tcW w:w="3363" w:type="pct"/>
            <w:gridSpan w:val="2"/>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Представления об общественных нормах, социально одобряемых и не одобряемых формах поведения в обществе.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w:t>
            </w:r>
          </w:p>
        </w:tc>
      </w:tr>
      <w:tr w:rsidR="00B867C0" w:rsidRPr="00E13137" w:rsidTr="005913F7">
        <w:trPr>
          <w:trHeight w:val="562"/>
        </w:trPr>
        <w:tc>
          <w:tcPr>
            <w:tcW w:w="1637"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Освоение необходимых ребёнку социальных ритуалов </w:t>
            </w:r>
          </w:p>
        </w:tc>
        <w:tc>
          <w:tcPr>
            <w:tcW w:w="3363" w:type="pct"/>
            <w:gridSpan w:val="2"/>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адекватно использовать принятые в окружении ребёнка социальные ритуалы.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корректно выразить свои чувства, отказ, недовольство, благодарность, сочувствие, намерение, просьбу, опасение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Овладение способностью правильно реагировать на похвалу и порицание со стороны взрослого, адекватно воспринимать оценки и замечания учителя. </w:t>
            </w:r>
          </w:p>
        </w:tc>
      </w:tr>
      <w:tr w:rsidR="00B867C0" w:rsidRPr="00E13137" w:rsidTr="005913F7">
        <w:trPr>
          <w:trHeight w:val="1254"/>
        </w:trPr>
        <w:tc>
          <w:tcPr>
            <w:tcW w:w="1637"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Освоение возможностей и допустимых границ социальных контактов, выработки адекватной дистанции в зависимости от ситуации общения </w:t>
            </w:r>
          </w:p>
        </w:tc>
        <w:tc>
          <w:tcPr>
            <w:tcW w:w="3363" w:type="pct"/>
            <w:gridSpan w:val="2"/>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проявлять инициативу, корректно устанавливать и ограничивать контакт.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не быть назойливым в своих просьбах и требованиях, быть благодарным за проявление внимания и оказание помощи.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Умение применять формы выражения своих чувств соответственно ситуации социального контакта и статусу участников взаимодействия </w:t>
            </w:r>
          </w:p>
        </w:tc>
      </w:tr>
    </w:tbl>
    <w:p w:rsidR="00B867C0" w:rsidRPr="00E13137" w:rsidRDefault="00B867C0" w:rsidP="00B867C0">
      <w:pPr>
        <w:autoSpaceDE w:val="0"/>
        <w:autoSpaceDN w:val="0"/>
        <w:adjustRightInd w:val="0"/>
        <w:spacing w:after="0" w:line="240" w:lineRule="auto"/>
        <w:jc w:val="both"/>
        <w:rPr>
          <w:rFonts w:ascii="Times New Roman" w:hAnsi="Times New Roman" w:cs="Times New Roman"/>
          <w:color w:val="auto"/>
          <w:sz w:val="24"/>
          <w:szCs w:val="24"/>
        </w:rPr>
      </w:pP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z w:val="24"/>
          <w:szCs w:val="24"/>
        </w:rPr>
        <w:t>Метапредметные результаты</w:t>
      </w:r>
      <w:r w:rsidRPr="00E13137">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spacing w:val="2"/>
          <w:sz w:val="24"/>
          <w:szCs w:val="24"/>
        </w:rPr>
      </w:pPr>
      <w:r w:rsidRPr="00E13137">
        <w:rPr>
          <w:rFonts w:ascii="Times New Roman" w:hAnsi="Times New Roman" w:cs="Times New Roman"/>
          <w:color w:val="auto"/>
          <w:sz w:val="24"/>
          <w:szCs w:val="24"/>
        </w:rPr>
        <w:t xml:space="preserve">Оценка метапредметных результатов предполагает </w:t>
      </w:r>
      <w:r w:rsidRPr="00E13137">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E13137">
        <w:rPr>
          <w:rFonts w:ascii="Times New Roman" w:hAnsi="Times New Roman" w:cs="Times New Roman"/>
          <w:spacing w:val="2"/>
          <w:sz w:val="24"/>
          <w:szCs w:val="24"/>
        </w:rPr>
        <w:t xml:space="preserve">е. таких умственных действий обучающихся, </w:t>
      </w:r>
      <w:r w:rsidRPr="00E13137">
        <w:rPr>
          <w:rFonts w:ascii="Times New Roman" w:hAnsi="Times New Roman" w:cs="Times New Roman"/>
          <w:sz w:val="24"/>
          <w:szCs w:val="24"/>
        </w:rPr>
        <w:t>которые направлены на управление своей познавательной деятельностью</w:t>
      </w:r>
      <w:r w:rsidRPr="00E13137">
        <w:rPr>
          <w:rFonts w:ascii="Times New Roman" w:hAnsi="Times New Roman" w:cs="Times New Roman"/>
          <w:spacing w:val="2"/>
          <w:sz w:val="24"/>
          <w:szCs w:val="24"/>
        </w:rPr>
        <w:t>.</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Cs/>
          <w:iCs/>
          <w:sz w:val="24"/>
          <w:szCs w:val="24"/>
        </w:rPr>
        <w:t>Основное содержание оценки метапредметных результатов</w:t>
      </w:r>
      <w:r w:rsidRPr="00E13137">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E13137">
        <w:rPr>
          <w:rFonts w:ascii="Times New Roman" w:hAnsi="Times New Roman" w:cs="Times New Roman"/>
          <w:spacing w:val="2"/>
          <w:sz w:val="24"/>
          <w:szCs w:val="24"/>
        </w:rPr>
        <w:t xml:space="preserve">обучающихся с ЗПР к самостоятельному усвоению новых знаний </w:t>
      </w:r>
      <w:r w:rsidRPr="00E13137">
        <w:rPr>
          <w:rFonts w:ascii="Times New Roman" w:hAnsi="Times New Roman" w:cs="Times New Roman"/>
          <w:sz w:val="24"/>
          <w:szCs w:val="24"/>
        </w:rPr>
        <w:t>и умений, включая организацию этого процесса.</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Уровень сформированности универсальных учебных дей</w:t>
      </w:r>
      <w:r w:rsidRPr="00E13137">
        <w:rPr>
          <w:rFonts w:ascii="Times New Roman" w:hAnsi="Times New Roman" w:cs="Times New Roman"/>
          <w:spacing w:val="2"/>
          <w:sz w:val="24"/>
          <w:szCs w:val="24"/>
        </w:rPr>
        <w:t>ствий, представляющих содержание и объект оценки мета</w:t>
      </w:r>
      <w:r w:rsidRPr="00E13137">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A5E34" w:rsidRPr="00E13137" w:rsidRDefault="003A5E34" w:rsidP="00D329CF">
      <w:pPr>
        <w:autoSpaceDE w:val="0"/>
        <w:autoSpaceDN w:val="0"/>
        <w:adjustRightInd w:val="0"/>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E13137">
        <w:rPr>
          <w:rFonts w:ascii="Times New Roman" w:hAnsi="Times New Roman" w:cs="Times New Roman"/>
          <w:spacing w:val="2"/>
          <w:sz w:val="24"/>
          <w:szCs w:val="24"/>
        </w:rPr>
        <w:t xml:space="preserve">рованных диагностических задач, направленных на оценку </w:t>
      </w:r>
      <w:r w:rsidRPr="00E13137">
        <w:rPr>
          <w:rFonts w:ascii="Times New Roman" w:hAnsi="Times New Roman" w:cs="Times New Roman"/>
          <w:sz w:val="24"/>
          <w:szCs w:val="24"/>
        </w:rPr>
        <w:t>уровня сформированности конкретного вида универсальных учебных действий;</w:t>
      </w:r>
    </w:p>
    <w:p w:rsidR="003A5E34" w:rsidRPr="00E13137" w:rsidRDefault="003A5E34" w:rsidP="00D329CF">
      <w:pPr>
        <w:autoSpaceDE w:val="0"/>
        <w:autoSpaceDN w:val="0"/>
        <w:adjustRightInd w:val="0"/>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 </w:t>
      </w:r>
      <w:r w:rsidRPr="00E13137">
        <w:rPr>
          <w:rFonts w:ascii="Times New Roman" w:hAnsi="Times New Roman" w:cs="Times New Roman"/>
          <w:spacing w:val="-2"/>
          <w:sz w:val="24"/>
          <w:szCs w:val="24"/>
        </w:rPr>
        <w:t>достижение метапредметных результатов мо</w:t>
      </w:r>
      <w:r w:rsidRPr="00E13137">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E13137" w:rsidRDefault="003A5E34" w:rsidP="00D329CF">
      <w:pPr>
        <w:autoSpaceDE w:val="0"/>
        <w:autoSpaceDN w:val="0"/>
        <w:adjustRightInd w:val="0"/>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 </w:t>
      </w:r>
      <w:r w:rsidRPr="00E13137">
        <w:rPr>
          <w:rFonts w:ascii="Times New Roman" w:hAnsi="Times New Roman" w:cs="Times New Roman"/>
          <w:spacing w:val="2"/>
          <w:sz w:val="24"/>
          <w:szCs w:val="24"/>
        </w:rPr>
        <w:t xml:space="preserve">достижение метапредметных результатов может </w:t>
      </w:r>
      <w:r w:rsidRPr="00E13137">
        <w:rPr>
          <w:rFonts w:ascii="Times New Roman" w:hAnsi="Times New Roman" w:cs="Times New Roman"/>
          <w:sz w:val="24"/>
          <w:szCs w:val="24"/>
        </w:rPr>
        <w:t>проявиться в успешности выполнения комплексных заданий на межпредметной основе.</w:t>
      </w:r>
    </w:p>
    <w:p w:rsidR="00B867C0" w:rsidRPr="00E13137" w:rsidRDefault="00B867C0" w:rsidP="00B867C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B867C0" w:rsidRPr="00E13137" w:rsidRDefault="00B867C0" w:rsidP="00B867C0">
      <w:pPr>
        <w:autoSpaceDE w:val="0"/>
        <w:autoSpaceDN w:val="0"/>
        <w:adjustRightInd w:val="0"/>
        <w:spacing w:after="0" w:line="240" w:lineRule="auto"/>
        <w:ind w:firstLine="567"/>
        <w:jc w:val="both"/>
        <w:rPr>
          <w:rFonts w:ascii="Times New Roman" w:hAnsi="Times New Roman" w:cs="Times New Roman"/>
          <w:color w:val="000000"/>
          <w:sz w:val="24"/>
          <w:szCs w:val="24"/>
        </w:rPr>
      </w:pPr>
    </w:p>
    <w:tbl>
      <w:tblPr>
        <w:tblStyle w:val="aff8"/>
        <w:tblW w:w="5000" w:type="pct"/>
        <w:tblLayout w:type="fixed"/>
        <w:tblLook w:val="04A0"/>
      </w:tblPr>
      <w:tblGrid>
        <w:gridCol w:w="684"/>
        <w:gridCol w:w="2874"/>
        <w:gridCol w:w="3449"/>
        <w:gridCol w:w="3414"/>
      </w:tblGrid>
      <w:tr w:rsidR="00B867C0" w:rsidRPr="00E13137" w:rsidTr="00CA1EC1">
        <w:tc>
          <w:tcPr>
            <w:tcW w:w="328" w:type="pct"/>
          </w:tcPr>
          <w:p w:rsidR="00B867C0" w:rsidRPr="00E13137" w:rsidRDefault="00B867C0" w:rsidP="00CA1EC1">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b/>
                <w:bCs/>
                <w:color w:val="000000"/>
                <w:sz w:val="24"/>
                <w:szCs w:val="24"/>
              </w:rPr>
              <w:t>Кл</w:t>
            </w:r>
            <w:r w:rsidR="00CA1EC1" w:rsidRPr="00E13137">
              <w:rPr>
                <w:rFonts w:ascii="Times New Roman" w:hAnsi="Times New Roman" w:cs="Times New Roman"/>
                <w:b/>
                <w:bCs/>
                <w:color w:val="000000"/>
                <w:sz w:val="24"/>
                <w:szCs w:val="24"/>
              </w:rPr>
              <w:t>.</w:t>
            </w:r>
          </w:p>
        </w:tc>
        <w:tc>
          <w:tcPr>
            <w:tcW w:w="4672" w:type="pct"/>
            <w:gridSpan w:val="3"/>
          </w:tcPr>
          <w:p w:rsidR="00B867C0" w:rsidRPr="00E13137" w:rsidRDefault="00B867C0" w:rsidP="00CA1EC1">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E13137">
              <w:rPr>
                <w:rFonts w:ascii="Times New Roman" w:hAnsi="Times New Roman" w:cs="Times New Roman"/>
                <w:b/>
                <w:bCs/>
                <w:color w:val="000000"/>
                <w:sz w:val="24"/>
                <w:szCs w:val="24"/>
              </w:rPr>
              <w:t>Метапредметные результаты</w:t>
            </w:r>
          </w:p>
        </w:tc>
      </w:tr>
      <w:tr w:rsidR="00CA1EC1" w:rsidRPr="00E13137" w:rsidTr="00CA1EC1">
        <w:tc>
          <w:tcPr>
            <w:tcW w:w="328" w:type="pct"/>
            <w:vMerge w:val="restar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1</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b/>
                <w:color w:val="000000"/>
                <w:sz w:val="24"/>
                <w:szCs w:val="24"/>
              </w:rPr>
            </w:pPr>
          </w:p>
        </w:tc>
        <w:tc>
          <w:tcPr>
            <w:tcW w:w="1379" w:type="pct"/>
          </w:tcPr>
          <w:p w:rsidR="00B867C0" w:rsidRPr="00E13137" w:rsidRDefault="00B867C0" w:rsidP="005913F7">
            <w:pPr>
              <w:autoSpaceDE w:val="0"/>
              <w:autoSpaceDN w:val="0"/>
              <w:adjustRightInd w:val="0"/>
              <w:spacing w:after="0" w:line="240" w:lineRule="auto"/>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Регулятивные УУД</w:t>
            </w:r>
          </w:p>
        </w:tc>
        <w:tc>
          <w:tcPr>
            <w:tcW w:w="1655" w:type="pct"/>
          </w:tcPr>
          <w:p w:rsidR="00B867C0" w:rsidRPr="00E13137" w:rsidRDefault="00B867C0" w:rsidP="005913F7">
            <w:pPr>
              <w:autoSpaceDE w:val="0"/>
              <w:autoSpaceDN w:val="0"/>
              <w:adjustRightInd w:val="0"/>
              <w:spacing w:after="0" w:line="240" w:lineRule="auto"/>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Познавательные УУД</w:t>
            </w:r>
          </w:p>
        </w:tc>
        <w:tc>
          <w:tcPr>
            <w:tcW w:w="1638" w:type="pct"/>
          </w:tcPr>
          <w:p w:rsidR="00B867C0" w:rsidRPr="00E13137" w:rsidRDefault="00B867C0" w:rsidP="005913F7">
            <w:pPr>
              <w:autoSpaceDE w:val="0"/>
              <w:autoSpaceDN w:val="0"/>
              <w:adjustRightInd w:val="0"/>
              <w:spacing w:after="0" w:line="240" w:lineRule="auto"/>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Коммуникативные УУД</w:t>
            </w:r>
          </w:p>
        </w:tc>
      </w:tr>
      <w:tr w:rsidR="00CA1EC1" w:rsidRPr="00E13137" w:rsidTr="00CA1EC1">
        <w:tc>
          <w:tcPr>
            <w:tcW w:w="328" w:type="pct"/>
            <w:vMerge/>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p>
        </w:tc>
        <w:tc>
          <w:tcPr>
            <w:tcW w:w="1379"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 Организовывать свое рабочее место под руководством учителя.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2.Осуществлять контроль в форме сличения своей работы с заданным эталоном.</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3.Вносить необходимые дополнения, исправления в свою работу, если она расходится с эталоном (образцом).</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tc>
        <w:tc>
          <w:tcPr>
            <w:tcW w:w="1655"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 Ориентироваться в учебниках (система обозначений, структура текста, рубрики, словарь, содержание).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3.Понимать информацию, представленную в виде текста, рисунков, схем.</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4.Сравнивать предметы, объекты: находить общее и различие.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5.Группировать, классифицировать предметы, объекты на основе существенных признаков, по заданным критериям.</w:t>
            </w:r>
          </w:p>
        </w:tc>
        <w:tc>
          <w:tcPr>
            <w:tcW w:w="1638"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 Соблюдать простейшие нормы речевого этикета: здороваться, прощаться, благодарить.</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 Вступать в диалог (отвечать на вопросы, задавать вопросы, уточнять непонятное).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4.Участвовать в коллективном обсуждении учеб.проблемы.</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5.Сотрудничать со сверстниками и взрослыми для реализации проектной деятельности.</w:t>
            </w:r>
          </w:p>
        </w:tc>
      </w:tr>
    </w:tbl>
    <w:tbl>
      <w:tblPr>
        <w:tblStyle w:val="aff8"/>
        <w:tblpPr w:leftFromText="180" w:rightFromText="180" w:vertAnchor="text" w:tblpY="68"/>
        <w:tblW w:w="5000" w:type="pct"/>
        <w:tblLayout w:type="fixed"/>
        <w:tblLook w:val="04A0"/>
      </w:tblPr>
      <w:tblGrid>
        <w:gridCol w:w="685"/>
        <w:gridCol w:w="3019"/>
        <w:gridCol w:w="3303"/>
        <w:gridCol w:w="3414"/>
      </w:tblGrid>
      <w:tr w:rsidR="00B867C0" w:rsidRPr="00E13137" w:rsidTr="00CA1EC1">
        <w:tc>
          <w:tcPr>
            <w:tcW w:w="328" w:type="pct"/>
          </w:tcPr>
          <w:p w:rsidR="00B867C0" w:rsidRPr="00E13137" w:rsidRDefault="00CA1EC1" w:rsidP="00CA1EC1">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2</w:t>
            </w:r>
          </w:p>
        </w:tc>
        <w:tc>
          <w:tcPr>
            <w:tcW w:w="1448" w:type="pct"/>
          </w:tcPr>
          <w:p w:rsidR="00B867C0" w:rsidRPr="00E13137" w:rsidRDefault="00B867C0" w:rsidP="00CA1EC1">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Регулятивные УУД</w:t>
            </w:r>
          </w:p>
        </w:tc>
        <w:tc>
          <w:tcPr>
            <w:tcW w:w="1585"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Познавательные УУД</w:t>
            </w:r>
          </w:p>
        </w:tc>
        <w:tc>
          <w:tcPr>
            <w:tcW w:w="1638"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 xml:space="preserve">Коммуникативные УУД </w:t>
            </w:r>
          </w:p>
        </w:tc>
      </w:tr>
      <w:tr w:rsidR="00B867C0" w:rsidRPr="00E13137" w:rsidTr="00CA1EC1">
        <w:tc>
          <w:tcPr>
            <w:tcW w:w="328"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p>
        </w:tc>
        <w:tc>
          <w:tcPr>
            <w:tcW w:w="1448" w:type="pct"/>
          </w:tcPr>
          <w:p w:rsidR="00B867C0" w:rsidRPr="00E13137" w:rsidRDefault="00B867C0" w:rsidP="00CA1EC1">
            <w:pPr>
              <w:suppressAutoHyphens w:val="0"/>
              <w:autoSpaceDE w:val="0"/>
              <w:autoSpaceDN w:val="0"/>
              <w:adjustRightInd w:val="0"/>
              <w:spacing w:after="0" w:line="240" w:lineRule="auto"/>
              <w:jc w:val="center"/>
              <w:rPr>
                <w:rFonts w:ascii="Times New Roman" w:eastAsiaTheme="minorHAnsi" w:hAnsi="Times New Roman" w:cs="Times New Roman"/>
                <w:color w:val="000000"/>
                <w:kern w:val="0"/>
                <w:sz w:val="24"/>
                <w:szCs w:val="24"/>
              </w:rPr>
            </w:pPr>
            <w:r w:rsidRPr="00E13137">
              <w:rPr>
                <w:rFonts w:ascii="Times New Roman" w:eastAsiaTheme="minorHAnsi" w:hAnsi="Times New Roman" w:cs="Times New Roman"/>
                <w:color w:val="000000"/>
                <w:kern w:val="0"/>
                <w:sz w:val="24"/>
                <w:szCs w:val="24"/>
              </w:rPr>
              <w:t>1.Самостоятельно организовывать свое рабочее место.</w:t>
            </w:r>
          </w:p>
          <w:p w:rsidR="00B867C0" w:rsidRPr="00E13137" w:rsidRDefault="00B867C0" w:rsidP="00CA1EC1">
            <w:pPr>
              <w:suppressAutoHyphens w:val="0"/>
              <w:autoSpaceDE w:val="0"/>
              <w:autoSpaceDN w:val="0"/>
              <w:adjustRightInd w:val="0"/>
              <w:spacing w:after="0" w:line="240" w:lineRule="auto"/>
              <w:jc w:val="center"/>
              <w:rPr>
                <w:rFonts w:ascii="Times New Roman" w:eastAsiaTheme="minorHAnsi" w:hAnsi="Times New Roman" w:cs="Times New Roman"/>
                <w:color w:val="000000"/>
                <w:kern w:val="0"/>
                <w:sz w:val="24"/>
                <w:szCs w:val="24"/>
              </w:rPr>
            </w:pPr>
            <w:r w:rsidRPr="00E13137">
              <w:rPr>
                <w:rFonts w:ascii="Times New Roman" w:eastAsiaTheme="minorHAnsi" w:hAnsi="Times New Roman" w:cs="Times New Roman"/>
                <w:color w:val="000000"/>
                <w:kern w:val="0"/>
                <w:sz w:val="24"/>
                <w:szCs w:val="24"/>
              </w:rPr>
              <w:t>2.Следовать режиму организации учебной и внеучебной деятельности.</w:t>
            </w:r>
          </w:p>
          <w:p w:rsidR="00B867C0" w:rsidRPr="00E13137" w:rsidRDefault="00B867C0" w:rsidP="00CA1EC1">
            <w:pPr>
              <w:suppressAutoHyphens w:val="0"/>
              <w:autoSpaceDE w:val="0"/>
              <w:autoSpaceDN w:val="0"/>
              <w:adjustRightInd w:val="0"/>
              <w:spacing w:after="0" w:line="240" w:lineRule="auto"/>
              <w:jc w:val="center"/>
              <w:rPr>
                <w:rFonts w:ascii="Times New Roman" w:eastAsiaTheme="minorHAnsi" w:hAnsi="Times New Roman" w:cs="Times New Roman"/>
                <w:color w:val="000000"/>
                <w:kern w:val="0"/>
                <w:sz w:val="24"/>
                <w:szCs w:val="24"/>
              </w:rPr>
            </w:pPr>
            <w:r w:rsidRPr="00E13137">
              <w:rPr>
                <w:rFonts w:ascii="Times New Roman" w:eastAsiaTheme="minorHAnsi" w:hAnsi="Times New Roman" w:cs="Times New Roman"/>
                <w:color w:val="000000"/>
                <w:kern w:val="0"/>
                <w:sz w:val="24"/>
                <w:szCs w:val="24"/>
              </w:rPr>
              <w:t>3.Определять цель учебной деятельности с помощью учителя.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sz w:val="24"/>
                <w:szCs w:val="24"/>
              </w:rPr>
              <w:t>4.Определять план выполнения заданий на уроках, внеурочной</w:t>
            </w:r>
            <w:r w:rsidRPr="00E13137">
              <w:rPr>
                <w:rFonts w:ascii="Times New Roman" w:hAnsi="Times New Roman" w:cs="Times New Roman"/>
                <w:color w:val="000000"/>
                <w:sz w:val="24"/>
                <w:szCs w:val="24"/>
              </w:rPr>
              <w:t>деятельности, жизненных ситуациях под руководством учителя.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5.Следовать при выполнении заданий инструкциям учителя и алгоритмам, описывающем стандартные учебные действия.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 Осуществлять само- и взаимопроверку работ.</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7.Корректировать выполнение задания.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8. Оценивать выполнение своего задания по следующим параметрам: легко или трудно выполнять, в чём сложность выполнения.</w:t>
            </w:r>
          </w:p>
        </w:tc>
        <w:tc>
          <w:tcPr>
            <w:tcW w:w="1585" w:type="pct"/>
          </w:tcPr>
          <w:p w:rsidR="00B867C0" w:rsidRPr="00E13137" w:rsidRDefault="00B867C0" w:rsidP="00CA1EC1">
            <w:pPr>
              <w:suppressAutoHyphens w:val="0"/>
              <w:autoSpaceDE w:val="0"/>
              <w:autoSpaceDN w:val="0"/>
              <w:adjustRightInd w:val="0"/>
              <w:spacing w:after="0" w:line="240" w:lineRule="auto"/>
              <w:jc w:val="center"/>
              <w:rPr>
                <w:rFonts w:ascii="Times New Roman" w:eastAsiaTheme="minorHAnsi" w:hAnsi="Times New Roman" w:cs="Times New Roman"/>
                <w:color w:val="000000"/>
                <w:kern w:val="0"/>
                <w:sz w:val="24"/>
                <w:szCs w:val="24"/>
              </w:rPr>
            </w:pPr>
            <w:r w:rsidRPr="00E13137">
              <w:rPr>
                <w:rFonts w:ascii="Times New Roman" w:eastAsiaTheme="minorHAnsi" w:hAnsi="Times New Roman" w:cs="Times New Roman"/>
                <w:color w:val="000000"/>
                <w:kern w:val="0"/>
                <w:sz w:val="24"/>
                <w:szCs w:val="24"/>
              </w:rPr>
              <w:t>1. Ориентироваться в учебниках (система обозначений, структура текста, рубрики, словарь, содержание).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sz w:val="24"/>
                <w:szCs w:val="24"/>
              </w:rPr>
              <w:t>2.Самостоятельно осуществлять поиск необходимой информации для выполнения учебных заданий в справочниках,словарях, таблицах,</w:t>
            </w:r>
            <w:r w:rsidRPr="00E13137">
              <w:rPr>
                <w:rFonts w:ascii="Times New Roman" w:hAnsi="Times New Roman" w:cs="Times New Roman"/>
                <w:color w:val="000000"/>
                <w:sz w:val="24"/>
                <w:szCs w:val="24"/>
              </w:rPr>
              <w:t>помещенных в учебниках.</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 Ориентироваться в рисунках, схемах, таблицах, представленных в учебниках.</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 Подробно и кратко пересказывать прочитанное или прослушанное, составлять простой план.</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5.Объяснять смысл названия произведения, связь его с содержанием.</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7.Наблюдать и самостоятельно делать простые выводы.</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8.Выполнять задания по аналогии</w:t>
            </w:r>
          </w:p>
        </w:tc>
        <w:tc>
          <w:tcPr>
            <w:tcW w:w="1638" w:type="pct"/>
          </w:tcPr>
          <w:p w:rsidR="00B867C0" w:rsidRPr="00E13137" w:rsidRDefault="00B867C0" w:rsidP="00CA1EC1">
            <w:pPr>
              <w:suppressAutoHyphens w:val="0"/>
              <w:autoSpaceDE w:val="0"/>
              <w:autoSpaceDN w:val="0"/>
              <w:adjustRightInd w:val="0"/>
              <w:spacing w:after="0" w:line="240" w:lineRule="auto"/>
              <w:jc w:val="center"/>
              <w:rPr>
                <w:rFonts w:ascii="Times New Roman" w:eastAsiaTheme="minorHAnsi" w:hAnsi="Times New Roman" w:cs="Times New Roman"/>
                <w:color w:val="000000"/>
                <w:kern w:val="0"/>
                <w:sz w:val="24"/>
                <w:szCs w:val="24"/>
              </w:rPr>
            </w:pPr>
            <w:r w:rsidRPr="00E13137">
              <w:rPr>
                <w:rFonts w:ascii="Times New Roman" w:eastAsiaTheme="minorHAnsi" w:hAnsi="Times New Roman" w:cs="Times New Roman"/>
                <w:color w:val="000000"/>
                <w:kern w:val="0"/>
                <w:sz w:val="24"/>
                <w:szCs w:val="24"/>
              </w:rPr>
              <w:t>1.Соблюдать в повседневной жизни нормы речевого этикета и правила устного общения.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sz w:val="24"/>
                <w:szCs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(текста)по </w:t>
            </w:r>
            <w:r w:rsidRPr="00E13137">
              <w:rPr>
                <w:rFonts w:ascii="Times New Roman" w:hAnsi="Times New Roman" w:cs="Times New Roman"/>
                <w:color w:val="000000"/>
                <w:sz w:val="24"/>
                <w:szCs w:val="24"/>
              </w:rPr>
              <w:t>содержанию, по заголовку.</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3.Оформлять свои мысли в устной и письменной речи с учетом своих учебных и жизненных речевых ситуаций.</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 Участвовать в диалоге; слушать и понимать других, реагировать на реплики, задавать вопросы, высказывать свою точку зрения.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5.Выслушивать партнера, договариваться и приходить к общему решению, работая в паре.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 Выполнять различные роли в группе, сотрудничать в совместном решении проблемы (задачи).</w:t>
            </w:r>
          </w:p>
        </w:tc>
      </w:tr>
    </w:tbl>
    <w:tbl>
      <w:tblPr>
        <w:tblStyle w:val="aff8"/>
        <w:tblW w:w="5000" w:type="pct"/>
        <w:tblLook w:val="04A0"/>
      </w:tblPr>
      <w:tblGrid>
        <w:gridCol w:w="684"/>
        <w:gridCol w:w="3018"/>
        <w:gridCol w:w="3303"/>
        <w:gridCol w:w="3416"/>
      </w:tblGrid>
      <w:tr w:rsidR="00B867C0" w:rsidRPr="00E13137" w:rsidTr="00CA1EC1">
        <w:tc>
          <w:tcPr>
            <w:tcW w:w="328" w:type="pct"/>
          </w:tcPr>
          <w:p w:rsidR="00B867C0" w:rsidRPr="00E13137" w:rsidRDefault="00B867C0" w:rsidP="00CA1EC1">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3</w:t>
            </w:r>
          </w:p>
        </w:tc>
        <w:tc>
          <w:tcPr>
            <w:tcW w:w="1448" w:type="pct"/>
          </w:tcPr>
          <w:p w:rsidR="00B867C0" w:rsidRPr="00E13137" w:rsidRDefault="00B867C0" w:rsidP="00CA1EC1">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Регулятивные УУД</w:t>
            </w:r>
          </w:p>
        </w:tc>
        <w:tc>
          <w:tcPr>
            <w:tcW w:w="1585"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Познавательные УУД</w:t>
            </w:r>
          </w:p>
        </w:tc>
        <w:tc>
          <w:tcPr>
            <w:tcW w:w="1639"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 xml:space="preserve">Коммуникативные УУД </w:t>
            </w:r>
          </w:p>
        </w:tc>
      </w:tr>
      <w:tr w:rsidR="00B867C0" w:rsidRPr="00E13137" w:rsidTr="00CA1EC1">
        <w:tc>
          <w:tcPr>
            <w:tcW w:w="328"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p>
        </w:tc>
        <w:tc>
          <w:tcPr>
            <w:tcW w:w="1448"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1.Самостоятельно организовывать свое рабочее место в соответствии с целью выполнения заданий.</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2.Определять цель учебной деятельности с помощью учителя и самостоятельно, соотносить свои действия с поставленной целью.</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4.Составлять план выполнения заданий на уроках, внеурочной деятельности, жизненных ситуациях под руководством учителя.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 Осознавать способы и приёмы действий при решении учебных задач.</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 Осуществлять само- и взаимопроверку работ.</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7.Оценивать правильность выполненного задания на основе сравнения с предыдущими заданиями или на основе различных образцов и критериев.</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8.Корректировать выполнение задания в соответствии с планом, условиями выполнения, результатом действий на определенном этапе.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9. Осуществлять выбор под определённую задачу литературы, инструментов, приборов.</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10.Оценивать собственную успешность в выполнения заданий.</w:t>
            </w:r>
          </w:p>
        </w:tc>
        <w:tc>
          <w:tcPr>
            <w:tcW w:w="1585"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2.Самостоятельно предполагать, какая дополнительная информация будет нужна для изучения незнакомого материала;отбирать необходимые источники информации среди словарей, энциклопедий, справочников в рамках проектной деятельности.</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4.Предъявлять результаты работы, в том числе с помощью ИКТ.</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5.Анализировать, сравнивать, группировать, устанавливать причинно-следственные связи (на доступном уровне).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 Выявлять аналогии и использовать их при выполнении заданий.</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1639"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1.Соблюдать в повседневной жизни нормы речевого этикета и правила устного общения.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3.Оформлять свои мысли в устной и письменной речи с учетом своих учебных и жизненных речевых ситуаций.</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 Критично относиться к своему мнению, сопоставлять свою точку зрения с точкой зрения другого.</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Осуществлять взаимопомощь и взаимоконтроль при работе в группе.</w:t>
            </w:r>
          </w:p>
        </w:tc>
      </w:tr>
      <w:tr w:rsidR="00B867C0" w:rsidRPr="00E13137" w:rsidTr="00CA1EC1">
        <w:trPr>
          <w:trHeight w:val="317"/>
        </w:trPr>
        <w:tc>
          <w:tcPr>
            <w:tcW w:w="328" w:type="pct"/>
          </w:tcPr>
          <w:p w:rsidR="00B867C0" w:rsidRPr="00E13137" w:rsidRDefault="00B867C0" w:rsidP="00CA1EC1">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4</w:t>
            </w:r>
          </w:p>
        </w:tc>
        <w:tc>
          <w:tcPr>
            <w:tcW w:w="1448"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Регулятивные УУД</w:t>
            </w:r>
          </w:p>
        </w:tc>
        <w:tc>
          <w:tcPr>
            <w:tcW w:w="1585"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Познавательные УУД</w:t>
            </w:r>
          </w:p>
        </w:tc>
        <w:tc>
          <w:tcPr>
            <w:tcW w:w="1639"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 xml:space="preserve">Коммуникативные УУД </w:t>
            </w:r>
          </w:p>
        </w:tc>
      </w:tr>
      <w:tr w:rsidR="00B867C0" w:rsidRPr="00E13137" w:rsidTr="00CA1EC1">
        <w:tc>
          <w:tcPr>
            <w:tcW w:w="328" w:type="pct"/>
          </w:tcPr>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p>
        </w:tc>
        <w:tc>
          <w:tcPr>
            <w:tcW w:w="1448" w:type="pct"/>
          </w:tcPr>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1.Самостоятельно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2.Выбирать для выполнения определённой задачи различные средства: справочную литературу, ИКТ, инструменты и приборы.</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3.Осуществлять итоговый и пошаговый контроль результатов.</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4. Оценивать результаты собственной деятельности, объяснять по каким критериям проводилась оценка.</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5.Адекватно воспринимать аргументированную критику ошибок и учитывать её в работе над ошибками.</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6.Ставить цель собственной познавательной деятельности (в рамках учебной и проектной деятельности) и удерживать ее.</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7.Планировать собственную внеучебную деятельность (в рамках проектной деятельности) с опорой на учебники и рабочие тетради.</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8.Регулировать своё поведение в соответствии с познанными моральными нормами и этическими требованиями.</w:t>
            </w:r>
          </w:p>
          <w:p w:rsidR="00B867C0" w:rsidRPr="00E13137" w:rsidRDefault="00B867C0" w:rsidP="00CA1EC1">
            <w:pPr>
              <w:autoSpaceDE w:val="0"/>
              <w:autoSpaceDN w:val="0"/>
              <w:adjustRightInd w:val="0"/>
              <w:spacing w:after="0" w:line="240" w:lineRule="auto"/>
              <w:jc w:val="center"/>
              <w:rPr>
                <w:rFonts w:ascii="Times New Roman" w:hAnsi="Times New Roman" w:cs="Times New Roman"/>
                <w:color w:val="000000"/>
                <w:sz w:val="24"/>
                <w:szCs w:val="24"/>
              </w:rPr>
            </w:pPr>
            <w:r w:rsidRPr="00E13137">
              <w:rPr>
                <w:rFonts w:ascii="Times New Roman" w:hAnsi="Times New Roman" w:cs="Times New Roman"/>
                <w:color w:val="000000"/>
                <w:sz w:val="24"/>
                <w:szCs w:val="24"/>
              </w:rPr>
              <w:t>9.Планировать собственную деятельность, связанную с бытовыми жизненными ситуациями: маршрут движения, время, расход продуктов, затраты и др.</w:t>
            </w:r>
          </w:p>
        </w:tc>
        <w:tc>
          <w:tcPr>
            <w:tcW w:w="1585"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2.Самостоятельно предполагать, какая дополнительная информация будет нужна для изучения незнакомого материала.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3.Сопоставлять и отбирать информацию, полученную из различных источников (словари, энциклопедии, справочники, электронные диски, сеть Интернет).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4.Анализировать, сравнивать, группировать различные объекты, явления, факты;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устанавливать закономерности и использовать их при выполнении заданий,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5.Самостоятельно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6. Составлять сложный план текста.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7.Уметь передавать содержание в сжатом, выборочном, развёрнутом виде, в виде презентаций.</w:t>
            </w:r>
          </w:p>
        </w:tc>
        <w:tc>
          <w:tcPr>
            <w:tcW w:w="1639" w:type="pct"/>
          </w:tcPr>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1.Владеть диалоговой формой речи.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2.Читать вслух и про себя тексты учебников, других художественных и научно-популярных книг, понимать прочитанное.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3. Оформлять свои мысли в устной и письменной речи с учетом своих учебных и жизненных речевых ситуаций.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4.Формулировать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5. Критично относиться к своему мнению. Уметь взглянуть на ситуацию с иной позиции.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Учитывать разные мнения и стремиться к координации различных позиций при работе в паре. </w:t>
            </w:r>
          </w:p>
          <w:p w:rsidR="00B867C0" w:rsidRPr="00E13137" w:rsidRDefault="00B867C0" w:rsidP="005913F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Договариваться и приходить к общему решению.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 xml:space="preserve">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B867C0" w:rsidRPr="00E13137" w:rsidRDefault="00B867C0" w:rsidP="005913F7">
            <w:pPr>
              <w:autoSpaceDE w:val="0"/>
              <w:autoSpaceDN w:val="0"/>
              <w:adjustRightInd w:val="0"/>
              <w:spacing w:after="0" w:line="240" w:lineRule="auto"/>
              <w:jc w:val="both"/>
              <w:rPr>
                <w:rFonts w:ascii="Times New Roman" w:hAnsi="Times New Roman" w:cs="Times New Roman"/>
                <w:color w:val="000000"/>
                <w:sz w:val="24"/>
                <w:szCs w:val="24"/>
              </w:rPr>
            </w:pPr>
            <w:r w:rsidRPr="00E13137">
              <w:rPr>
                <w:rFonts w:ascii="Times New Roman" w:hAnsi="Times New Roman" w:cs="Times New Roman"/>
                <w:color w:val="000000"/>
                <w:sz w:val="24"/>
                <w:szCs w:val="24"/>
              </w:rPr>
              <w:t>7. Адекватно использовать речевые средства для решения коммуникативных задач.</w:t>
            </w:r>
          </w:p>
        </w:tc>
      </w:tr>
    </w:tbl>
    <w:p w:rsidR="00B867C0" w:rsidRPr="00E13137" w:rsidRDefault="00B867C0" w:rsidP="00B867C0">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bCs/>
          <w:color w:val="000000"/>
          <w:kern w:val="0"/>
          <w:sz w:val="24"/>
          <w:szCs w:val="24"/>
          <w:u w:val="single"/>
          <w:lang w:eastAsia="ru-RU"/>
        </w:rPr>
        <w:t>Система внутренней оценки</w:t>
      </w:r>
      <w:r w:rsidRPr="00E13137">
        <w:rPr>
          <w:rFonts w:ascii="Times New Roman" w:eastAsia="Times New Roman" w:hAnsi="Times New Roman" w:cs="Times New Roman"/>
          <w:color w:val="000000"/>
          <w:kern w:val="0"/>
          <w:sz w:val="24"/>
          <w:szCs w:val="24"/>
          <w:lang w:eastAsia="ru-RU"/>
        </w:rPr>
        <w:t xml:space="preserve">метапредметных результатов включает в себя следующие процедуры: </w:t>
      </w:r>
    </w:p>
    <w:p w:rsidR="00B867C0" w:rsidRPr="00E13137" w:rsidRDefault="00B867C0" w:rsidP="00B867C0">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 решение задач творческого и поискового характера (творческие задания,  информационный поиск, задания вариативного повышенного уровня); </w:t>
      </w:r>
    </w:p>
    <w:p w:rsidR="00B867C0" w:rsidRPr="00E13137" w:rsidRDefault="00B867C0" w:rsidP="00B867C0">
      <w:pPr>
        <w:tabs>
          <w:tab w:val="left" w:pos="2655"/>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проектная деятельность.</w:t>
      </w:r>
    </w:p>
    <w:p w:rsidR="00B867C0" w:rsidRPr="00E13137" w:rsidRDefault="00B867C0" w:rsidP="00B867C0">
      <w:pPr>
        <w:tabs>
          <w:tab w:val="left" w:pos="2655"/>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 текущие и итоговые проверочные работы, включающие задания на проверку метапредметных результатов обучения; </w:t>
      </w:r>
    </w:p>
    <w:p w:rsidR="00B867C0" w:rsidRPr="00E13137" w:rsidRDefault="00B867C0" w:rsidP="00B867C0">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 комплексные работы на межпредметной основе. </w:t>
      </w:r>
    </w:p>
    <w:p w:rsidR="00B867C0" w:rsidRPr="00E13137" w:rsidRDefault="00B867C0" w:rsidP="00CA1EC1">
      <w:pPr>
        <w:spacing w:after="0" w:line="240" w:lineRule="auto"/>
        <w:jc w:val="both"/>
        <w:rPr>
          <w:rFonts w:ascii="Times New Roman" w:hAnsi="Times New Roman" w:cs="Times New Roman"/>
          <w:i/>
          <w:color w:val="auto"/>
          <w:sz w:val="24"/>
          <w:szCs w:val="24"/>
        </w:rPr>
      </w:pPr>
    </w:p>
    <w:p w:rsidR="00643A94" w:rsidRPr="00E13137" w:rsidRDefault="00643A94" w:rsidP="00D329CF">
      <w:pPr>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i/>
          <w:color w:val="auto"/>
          <w:sz w:val="24"/>
          <w:szCs w:val="24"/>
        </w:rPr>
        <w:t>Предметные результаты</w:t>
      </w:r>
      <w:r w:rsidRPr="00E13137">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E13137">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E13137" w:rsidRDefault="003A5E34" w:rsidP="00D329CF">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E13137">
        <w:rPr>
          <w:rFonts w:ascii="Times New Roman" w:hAnsi="Times New Roman" w:cs="Times New Roman"/>
          <w:bCs/>
          <w:color w:val="auto"/>
          <w:sz w:val="24"/>
          <w:szCs w:val="24"/>
        </w:rPr>
        <w:t>Во время обучения в 1 и 1дополнительном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E13137" w:rsidRDefault="00A31BD5" w:rsidP="00D329CF">
      <w:pPr>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E13137" w:rsidRDefault="003C63F0" w:rsidP="00D329CF">
      <w:pPr>
        <w:autoSpaceDE w:val="0"/>
        <w:autoSpaceDN w:val="0"/>
        <w:adjustRightInd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E13137">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E13137" w:rsidRDefault="008B149D" w:rsidP="00D329CF">
      <w:pPr>
        <w:pStyle w:val="a7"/>
        <w:ind w:firstLine="709"/>
        <w:jc w:val="both"/>
        <w:rPr>
          <w:rFonts w:ascii="Times New Roman" w:hAnsi="Times New Roman" w:cs="Times New Roman"/>
        </w:rPr>
      </w:pPr>
      <w:r w:rsidRPr="00E13137">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аттестацииосвоения АООП НОО в иных формах.</w:t>
      </w:r>
    </w:p>
    <w:p w:rsidR="008B149D" w:rsidRPr="00E13137" w:rsidRDefault="008B149D" w:rsidP="00D329CF">
      <w:pPr>
        <w:pStyle w:val="a7"/>
        <w:ind w:firstLine="709"/>
        <w:jc w:val="both"/>
        <w:rPr>
          <w:rFonts w:ascii="Times New Roman" w:hAnsi="Times New Roman" w:cs="Times New Roman"/>
        </w:rPr>
      </w:pPr>
      <w:r w:rsidRPr="00E13137">
        <w:rPr>
          <w:rFonts w:ascii="Times New Roman" w:hAnsi="Times New Roman" w:cs="Times New Roman"/>
        </w:rPr>
        <w:t xml:space="preserve">Специальные условияпроведения </w:t>
      </w:r>
      <w:r w:rsidRPr="00E13137">
        <w:rPr>
          <w:rFonts w:ascii="Times New Roman" w:hAnsi="Times New Roman" w:cs="Times New Roman"/>
          <w:i/>
        </w:rPr>
        <w:t>текущей, промежуточной</w:t>
      </w:r>
      <w:r w:rsidRPr="00E13137">
        <w:rPr>
          <w:rFonts w:ascii="Times New Roman" w:hAnsi="Times New Roman" w:cs="Times New Roman"/>
        </w:rPr>
        <w:t xml:space="preserve"> и </w:t>
      </w:r>
      <w:r w:rsidRPr="00E13137">
        <w:rPr>
          <w:rFonts w:ascii="Times New Roman" w:hAnsi="Times New Roman" w:cs="Times New Roman"/>
          <w:i/>
        </w:rPr>
        <w:t>итоговой</w:t>
      </w:r>
      <w:r w:rsidRPr="00E13137">
        <w:rPr>
          <w:rFonts w:ascii="Times New Roman" w:hAnsi="Times New Roman" w:cs="Times New Roman"/>
        </w:rPr>
        <w:t xml:space="preserve"> (по итогам освоения АООП НОО) </w:t>
      </w:r>
      <w:r w:rsidRPr="00E13137">
        <w:rPr>
          <w:rFonts w:ascii="Times New Roman" w:hAnsi="Times New Roman" w:cs="Times New Roman"/>
          <w:i/>
        </w:rPr>
        <w:t xml:space="preserve">аттестации </w:t>
      </w:r>
      <w:r w:rsidRPr="00E13137">
        <w:rPr>
          <w:rFonts w:ascii="Times New Roman" w:hAnsi="Times New Roman" w:cs="Times New Roman"/>
        </w:rPr>
        <w:t>обучающихся с ЗПР включают:</w:t>
      </w:r>
    </w:p>
    <w:p w:rsidR="008B149D" w:rsidRPr="00E13137" w:rsidRDefault="008B149D" w:rsidP="00EE7C04">
      <w:pPr>
        <w:pStyle w:val="af2"/>
        <w:numPr>
          <w:ilvl w:val="0"/>
          <w:numId w:val="4"/>
        </w:numPr>
        <w:spacing w:line="240" w:lineRule="auto"/>
        <w:ind w:left="0" w:firstLine="284"/>
        <w:jc w:val="both"/>
      </w:pPr>
      <w:r w:rsidRPr="00E13137">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E13137">
        <w:t>ЗПР;</w:t>
      </w:r>
    </w:p>
    <w:p w:rsidR="008B149D" w:rsidRPr="00E13137" w:rsidRDefault="008B149D" w:rsidP="00EE7C04">
      <w:pPr>
        <w:pStyle w:val="af2"/>
        <w:numPr>
          <w:ilvl w:val="0"/>
          <w:numId w:val="4"/>
        </w:numPr>
        <w:spacing w:line="240" w:lineRule="auto"/>
        <w:ind w:left="0" w:firstLine="284"/>
        <w:jc w:val="both"/>
      </w:pPr>
      <w:r w:rsidRPr="00E13137">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E13137" w:rsidRDefault="008B149D" w:rsidP="00EE7C04">
      <w:pPr>
        <w:pStyle w:val="af2"/>
        <w:numPr>
          <w:ilvl w:val="0"/>
          <w:numId w:val="4"/>
        </w:numPr>
        <w:spacing w:line="240" w:lineRule="auto"/>
        <w:ind w:left="0" w:firstLine="284"/>
        <w:jc w:val="both"/>
      </w:pPr>
      <w:r w:rsidRPr="00E13137">
        <w:rPr>
          <w:caps w:val="0"/>
        </w:rPr>
        <w:t>присутствие в начале работы этапа общей организации деятельности;</w:t>
      </w:r>
    </w:p>
    <w:p w:rsidR="008B149D" w:rsidRPr="00E13137" w:rsidRDefault="008B149D" w:rsidP="00EE7C04">
      <w:pPr>
        <w:pStyle w:val="af2"/>
        <w:numPr>
          <w:ilvl w:val="0"/>
          <w:numId w:val="4"/>
        </w:numPr>
        <w:spacing w:line="240" w:lineRule="auto"/>
        <w:ind w:left="0" w:firstLine="284"/>
        <w:jc w:val="both"/>
      </w:pPr>
      <w:r w:rsidRPr="00E13137">
        <w:rPr>
          <w:caps w:val="0"/>
        </w:rPr>
        <w:t xml:space="preserve">адаптирование инструкции с учетом особых образовательных потребностей и индивидуальных трудностей обучающихся с </w:t>
      </w:r>
      <w:r w:rsidRPr="00E13137">
        <w:t>ЗПР:</w:t>
      </w:r>
    </w:p>
    <w:p w:rsidR="008B149D" w:rsidRPr="00E13137" w:rsidRDefault="008B149D"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1) упрощение формулировок по грамматическому и семантическому оформлению;</w:t>
      </w:r>
    </w:p>
    <w:p w:rsidR="008B149D" w:rsidRPr="00E13137" w:rsidRDefault="008B149D"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E13137" w:rsidRDefault="008B149D" w:rsidP="00D329CF">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E13137" w:rsidRDefault="008B149D" w:rsidP="00EE7C04">
      <w:pPr>
        <w:pStyle w:val="af2"/>
        <w:numPr>
          <w:ilvl w:val="0"/>
          <w:numId w:val="4"/>
        </w:numPr>
        <w:spacing w:line="240" w:lineRule="auto"/>
        <w:ind w:left="0" w:firstLine="284"/>
        <w:jc w:val="both"/>
      </w:pPr>
      <w:r w:rsidRPr="00E13137">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E13137">
        <w:t>.);</w:t>
      </w:r>
    </w:p>
    <w:p w:rsidR="008B149D" w:rsidRPr="00E13137" w:rsidRDefault="008B149D" w:rsidP="00EE7C04">
      <w:pPr>
        <w:pStyle w:val="af2"/>
        <w:numPr>
          <w:ilvl w:val="0"/>
          <w:numId w:val="4"/>
        </w:numPr>
        <w:spacing w:line="240" w:lineRule="auto"/>
        <w:ind w:left="0" w:firstLine="284"/>
        <w:jc w:val="both"/>
      </w:pPr>
      <w:r w:rsidRPr="00E13137">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E13137">
        <w:t>;</w:t>
      </w:r>
    </w:p>
    <w:p w:rsidR="008B149D" w:rsidRPr="00E13137" w:rsidRDefault="008B149D" w:rsidP="00EE7C04">
      <w:pPr>
        <w:pStyle w:val="af2"/>
        <w:numPr>
          <w:ilvl w:val="0"/>
          <w:numId w:val="4"/>
        </w:numPr>
        <w:spacing w:line="240" w:lineRule="auto"/>
        <w:ind w:left="0" w:firstLine="284"/>
        <w:jc w:val="both"/>
      </w:pPr>
      <w:r w:rsidRPr="00E13137">
        <w:rPr>
          <w:caps w:val="0"/>
        </w:rPr>
        <w:t>увеличение времени на выполнение заданий</w:t>
      </w:r>
      <w:r w:rsidRPr="00E13137">
        <w:t xml:space="preserve">;  </w:t>
      </w:r>
    </w:p>
    <w:p w:rsidR="008B149D" w:rsidRPr="00E13137" w:rsidRDefault="008B149D" w:rsidP="00EE7C04">
      <w:pPr>
        <w:pStyle w:val="af2"/>
        <w:numPr>
          <w:ilvl w:val="0"/>
          <w:numId w:val="4"/>
        </w:numPr>
        <w:spacing w:line="240" w:lineRule="auto"/>
        <w:ind w:left="0" w:firstLine="284"/>
        <w:jc w:val="both"/>
      </w:pPr>
      <w:r w:rsidRPr="00E13137">
        <w:rPr>
          <w:caps w:val="0"/>
        </w:rPr>
        <w:t>возможность организации короткого перерыва (10-15 мин) при нарастании в поведении ребенка проявлений утомления, истощения</w:t>
      </w:r>
      <w:r w:rsidRPr="00E13137">
        <w:t xml:space="preserve">; </w:t>
      </w:r>
    </w:p>
    <w:p w:rsidR="008B149D" w:rsidRPr="00E13137" w:rsidRDefault="008B149D" w:rsidP="00EE7C04">
      <w:pPr>
        <w:pStyle w:val="af2"/>
        <w:numPr>
          <w:ilvl w:val="0"/>
          <w:numId w:val="4"/>
        </w:numPr>
        <w:spacing w:line="240" w:lineRule="auto"/>
        <w:ind w:left="0" w:firstLine="284"/>
        <w:jc w:val="both"/>
      </w:pPr>
      <w:r w:rsidRPr="00E13137">
        <w:rPr>
          <w:caps w:val="0"/>
        </w:rPr>
        <w:t>недопустимыми являются негативные реакции со стороны педагога, создание ситуаций, приводящих к эмоциональномутравмированию ребенка</w:t>
      </w:r>
      <w:r w:rsidRPr="00E13137">
        <w:t>.</w:t>
      </w:r>
    </w:p>
    <w:p w:rsidR="003A5E34" w:rsidRPr="00E13137" w:rsidRDefault="003A5E34" w:rsidP="00D329CF">
      <w:pPr>
        <w:pStyle w:val="ad"/>
        <w:spacing w:after="0" w:line="240" w:lineRule="auto"/>
        <w:ind w:firstLine="709"/>
        <w:jc w:val="both"/>
        <w:rPr>
          <w:rFonts w:ascii="Times New Roman" w:hAnsi="Times New Roman"/>
          <w:color w:val="auto"/>
          <w:sz w:val="24"/>
          <w:szCs w:val="24"/>
        </w:rPr>
      </w:pPr>
      <w:r w:rsidRPr="00E13137">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E13137">
        <w:rPr>
          <w:rStyle w:val="32"/>
          <w:color w:val="auto"/>
          <w:sz w:val="24"/>
          <w:szCs w:val="24"/>
        </w:rPr>
        <w:t xml:space="preserve"> предметные, метапредметные результаты </w:t>
      </w:r>
      <w:r w:rsidRPr="00E13137">
        <w:rPr>
          <w:rFonts w:ascii="Times New Roman" w:hAnsi="Times New Roman"/>
          <w:color w:val="auto"/>
          <w:sz w:val="24"/>
          <w:szCs w:val="24"/>
        </w:rPr>
        <w:t xml:space="preserve">и </w:t>
      </w:r>
      <w:r w:rsidRPr="00E13137">
        <w:rPr>
          <w:rFonts w:ascii="Times New Roman" w:hAnsi="Times New Roman"/>
          <w:i/>
          <w:color w:val="auto"/>
          <w:sz w:val="24"/>
          <w:szCs w:val="24"/>
        </w:rPr>
        <w:t>результаты освоения программы коррекционной работы</w:t>
      </w:r>
      <w:r w:rsidRPr="00E13137">
        <w:rPr>
          <w:rFonts w:ascii="Times New Roman" w:hAnsi="Times New Roman"/>
          <w:color w:val="auto"/>
          <w:sz w:val="24"/>
          <w:szCs w:val="24"/>
        </w:rPr>
        <w:t>.</w:t>
      </w:r>
    </w:p>
    <w:p w:rsidR="003A5E34" w:rsidRPr="00E13137" w:rsidRDefault="003A5E34" w:rsidP="00D329CF">
      <w:pPr>
        <w:pStyle w:val="ad"/>
        <w:spacing w:after="0" w:line="240" w:lineRule="auto"/>
        <w:ind w:firstLine="709"/>
        <w:jc w:val="both"/>
        <w:rPr>
          <w:rFonts w:ascii="Times New Roman" w:hAnsi="Times New Roman"/>
          <w:color w:val="auto"/>
          <w:sz w:val="24"/>
          <w:szCs w:val="24"/>
        </w:rPr>
      </w:pPr>
      <w:r w:rsidRPr="00E13137">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E13137" w:rsidRDefault="00EC7A8F" w:rsidP="00D329CF">
      <w:pPr>
        <w:spacing w:after="0" w:line="240" w:lineRule="auto"/>
        <w:ind w:firstLine="709"/>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w:t>
      </w:r>
      <w:r w:rsidR="00A56263" w:rsidRPr="00E13137">
        <w:rPr>
          <w:rFonts w:ascii="Times New Roman" w:hAnsi="Times New Roman" w:cs="Times New Roman"/>
          <w:color w:val="auto"/>
          <w:sz w:val="24"/>
          <w:szCs w:val="24"/>
        </w:rPr>
        <w:t>-</w:t>
      </w:r>
      <w:r w:rsidRPr="00E13137">
        <w:rPr>
          <w:rFonts w:ascii="Times New Roman" w:hAnsi="Times New Roman" w:cs="Times New Roman"/>
          <w:color w:val="auto"/>
          <w:sz w:val="24"/>
          <w:szCs w:val="24"/>
        </w:rPr>
        <w:t xml:space="preserve"> «стало») или в сложных случаях сохранении его психоэмоционального статуса. </w:t>
      </w:r>
    </w:p>
    <w:p w:rsidR="00CA1EC1" w:rsidRPr="00E13137" w:rsidRDefault="00CA1EC1" w:rsidP="00CA1EC1">
      <w:pPr>
        <w:suppressAutoHyphens w:val="0"/>
        <w:autoSpaceDE w:val="0"/>
        <w:autoSpaceDN w:val="0"/>
        <w:adjustRightInd w:val="0"/>
        <w:spacing w:after="0" w:line="240" w:lineRule="auto"/>
        <w:rPr>
          <w:rFonts w:ascii="Times New Roman" w:eastAsia="Times New Roman" w:hAnsi="Times New Roman" w:cs="Times New Roman"/>
          <w:b/>
          <w:bCs/>
          <w:color w:val="000000"/>
          <w:kern w:val="0"/>
          <w:sz w:val="24"/>
          <w:szCs w:val="24"/>
          <w:lang w:eastAsia="ru-RU"/>
        </w:rPr>
      </w:pPr>
    </w:p>
    <w:p w:rsidR="00CA1EC1" w:rsidRPr="00E13137" w:rsidRDefault="00CA1EC1" w:rsidP="00CA1EC1">
      <w:pPr>
        <w:suppressAutoHyphens w:val="0"/>
        <w:autoSpaceDE w:val="0"/>
        <w:autoSpaceDN w:val="0"/>
        <w:adjustRightInd w:val="0"/>
        <w:spacing w:after="0" w:line="240" w:lineRule="auto"/>
        <w:ind w:firstLine="284"/>
        <w:jc w:val="both"/>
        <w:rPr>
          <w:rFonts w:ascii="Times New Roman" w:eastAsia="Times New Roman" w:hAnsi="Times New Roman" w:cs="Times New Roman"/>
          <w:color w:val="000000"/>
          <w:kern w:val="0"/>
          <w:sz w:val="24"/>
          <w:szCs w:val="24"/>
          <w:u w:val="single"/>
          <w:lang w:eastAsia="ru-RU"/>
        </w:rPr>
      </w:pPr>
      <w:r w:rsidRPr="00E13137">
        <w:rPr>
          <w:rFonts w:ascii="Times New Roman" w:eastAsia="Times New Roman" w:hAnsi="Times New Roman" w:cs="Times New Roman"/>
          <w:bCs/>
          <w:color w:val="000000"/>
          <w:kern w:val="0"/>
          <w:sz w:val="24"/>
          <w:szCs w:val="24"/>
          <w:u w:val="single"/>
          <w:lang w:eastAsia="ru-RU"/>
        </w:rPr>
        <w:t>Оценивание предметных результатов с помощью цифровой отметки во 2-4 классах.</w:t>
      </w:r>
    </w:p>
    <w:p w:rsidR="00CA1EC1" w:rsidRPr="00E13137" w:rsidRDefault="00CA1EC1" w:rsidP="00CA1EC1">
      <w:pPr>
        <w:suppressAutoHyphens w:val="0"/>
        <w:autoSpaceDE w:val="0"/>
        <w:autoSpaceDN w:val="0"/>
        <w:adjustRightInd w:val="0"/>
        <w:spacing w:after="0" w:line="240" w:lineRule="auto"/>
        <w:ind w:firstLine="284"/>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Со 2 триместра 2 класса при оценивании предметных достижений обучающихся используется пятибалльная система. </w:t>
      </w:r>
    </w:p>
    <w:p w:rsidR="00A72764" w:rsidRPr="00E13137" w:rsidRDefault="00A72764" w:rsidP="00CA1EC1">
      <w:pPr>
        <w:autoSpaceDE w:val="0"/>
        <w:autoSpaceDN w:val="0"/>
        <w:adjustRightInd w:val="0"/>
        <w:spacing w:before="240" w:after="120" w:line="240" w:lineRule="auto"/>
        <w:outlineLvl w:val="1"/>
        <w:rPr>
          <w:rFonts w:ascii="Times New Roman" w:hAnsi="Times New Roman" w:cs="Times New Roman"/>
          <w:b/>
          <w:color w:val="auto"/>
          <w:sz w:val="24"/>
          <w:szCs w:val="24"/>
          <w:highlight w:val="yellow"/>
        </w:rPr>
        <w:sectPr w:rsidR="00A72764" w:rsidRPr="00E13137" w:rsidSect="00D33919">
          <w:footerReference w:type="default" r:id="rId10"/>
          <w:pgSz w:w="11906" w:h="16838"/>
          <w:pgMar w:top="567" w:right="567" w:bottom="567" w:left="1134" w:header="567" w:footer="0" w:gutter="0"/>
          <w:cols w:space="708"/>
          <w:titlePg/>
          <w:docGrid w:linePitch="360"/>
        </w:sectPr>
      </w:pPr>
    </w:p>
    <w:p w:rsidR="00A72764" w:rsidRPr="00052615" w:rsidRDefault="00A72764" w:rsidP="00324EA6">
      <w:pPr>
        <w:suppressAutoHyphens w:val="0"/>
        <w:autoSpaceDE w:val="0"/>
        <w:autoSpaceDN w:val="0"/>
        <w:adjustRightInd w:val="0"/>
        <w:spacing w:after="0" w:line="240" w:lineRule="auto"/>
        <w:ind w:firstLine="567"/>
        <w:jc w:val="both"/>
        <w:rPr>
          <w:rFonts w:ascii="Times New Roman" w:eastAsia="Times New Roman" w:hAnsi="Times New Roman" w:cs="Times New Roman"/>
          <w:b/>
          <w:color w:val="000000"/>
          <w:kern w:val="0"/>
          <w:sz w:val="24"/>
          <w:szCs w:val="24"/>
          <w:lang w:eastAsia="ru-RU"/>
        </w:rPr>
      </w:pPr>
      <w:r w:rsidRPr="00052615">
        <w:rPr>
          <w:rFonts w:ascii="Times New Roman" w:eastAsia="Times New Roman" w:hAnsi="Times New Roman" w:cs="Times New Roman"/>
          <w:b/>
          <w:color w:val="000000"/>
          <w:kern w:val="0"/>
          <w:sz w:val="24"/>
          <w:szCs w:val="24"/>
          <w:lang w:eastAsia="ru-RU"/>
        </w:rPr>
        <w:t>Характеристика цифровой оценки (</w:t>
      </w:r>
      <w:r w:rsidR="00324EA6" w:rsidRPr="00052615">
        <w:rPr>
          <w:rFonts w:ascii="Times New Roman" w:eastAsia="Times New Roman" w:hAnsi="Times New Roman" w:cs="Times New Roman"/>
          <w:b/>
          <w:color w:val="000000"/>
          <w:kern w:val="0"/>
          <w:sz w:val="24"/>
          <w:szCs w:val="24"/>
          <w:lang w:eastAsia="ru-RU"/>
        </w:rPr>
        <w:t>отметки) с определением уровня:</w:t>
      </w:r>
    </w:p>
    <w:p w:rsidR="00A72764" w:rsidRPr="00E13137" w:rsidRDefault="00A72764" w:rsidP="00324EA6">
      <w:pPr>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bCs/>
          <w:color w:val="000000"/>
          <w:kern w:val="0"/>
          <w:sz w:val="24"/>
          <w:szCs w:val="24"/>
          <w:u w:val="single"/>
          <w:lang w:eastAsia="ru-RU"/>
        </w:rPr>
        <w:t>Высокий уровень</w:t>
      </w:r>
      <w:r w:rsidRPr="00E13137">
        <w:rPr>
          <w:rFonts w:ascii="Times New Roman" w:eastAsia="Times New Roman" w:hAnsi="Times New Roman" w:cs="Times New Roman"/>
          <w:color w:val="000000"/>
          <w:kern w:val="0"/>
          <w:sz w:val="24"/>
          <w:szCs w:val="24"/>
          <w:lang w:eastAsia="ru-RU"/>
        </w:rPr>
        <w:t xml:space="preserve">достижения планируемых результатов, оценка </w:t>
      </w:r>
      <w:r w:rsidRPr="00E13137">
        <w:rPr>
          <w:rFonts w:ascii="Times New Roman" w:eastAsia="Times New Roman" w:hAnsi="Times New Roman" w:cs="Times New Roman"/>
          <w:bCs/>
          <w:color w:val="000000"/>
          <w:kern w:val="0"/>
          <w:sz w:val="24"/>
          <w:szCs w:val="24"/>
          <w:lang w:eastAsia="ru-RU"/>
        </w:rPr>
        <w:t>«5»(«отлично»)</w:t>
      </w:r>
      <w:r w:rsidRPr="00E13137">
        <w:rPr>
          <w:rFonts w:ascii="Times New Roman" w:eastAsia="Times New Roman" w:hAnsi="Times New Roman" w:cs="Times New Roman"/>
          <w:color w:val="000000"/>
          <w:kern w:val="0"/>
          <w:sz w:val="24"/>
          <w:szCs w:val="24"/>
          <w:lang w:eastAsia="ru-RU"/>
        </w:rPr>
        <w:t xml:space="preserve">–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 </w:t>
      </w:r>
    </w:p>
    <w:p w:rsidR="00A72764" w:rsidRPr="00E13137" w:rsidRDefault="00A72764" w:rsidP="00324EA6">
      <w:pPr>
        <w:tabs>
          <w:tab w:val="left" w:pos="2655"/>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bCs/>
          <w:sz w:val="24"/>
          <w:szCs w:val="24"/>
          <w:u w:val="single"/>
        </w:rPr>
        <w:t>Повышенный уровень</w:t>
      </w:r>
      <w:r w:rsidRPr="00E13137">
        <w:rPr>
          <w:rFonts w:ascii="Times New Roman" w:hAnsi="Times New Roman" w:cs="Times New Roman"/>
          <w:sz w:val="24"/>
          <w:szCs w:val="24"/>
        </w:rPr>
        <w:t xml:space="preserve">достижения планируемых результатов, оценка </w:t>
      </w:r>
      <w:r w:rsidRPr="00E13137">
        <w:rPr>
          <w:rFonts w:ascii="Times New Roman" w:hAnsi="Times New Roman" w:cs="Times New Roman"/>
          <w:bCs/>
          <w:sz w:val="24"/>
          <w:szCs w:val="24"/>
        </w:rPr>
        <w:t>«4»(«хорошо»)</w:t>
      </w:r>
      <w:r w:rsidRPr="00E13137">
        <w:rPr>
          <w:rFonts w:ascii="Times New Roman" w:hAnsi="Times New Roman" w:cs="Times New Roman"/>
          <w:sz w:val="24"/>
          <w:szCs w:val="24"/>
        </w:rPr>
        <w:t xml:space="preserve">– уровень выполнения требований выше удовлетворительного: использование дополнительного материала, полнота и логичность раскрытия </w:t>
      </w:r>
      <w:r w:rsidRPr="00E13137">
        <w:rPr>
          <w:rFonts w:ascii="Times New Roman" w:hAnsi="Times New Roman" w:cs="Times New Roman"/>
          <w:color w:val="000000"/>
          <w:sz w:val="24"/>
          <w:szCs w:val="24"/>
        </w:rPr>
        <w:t xml:space="preserve">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A72764" w:rsidRPr="00E13137" w:rsidRDefault="00A72764" w:rsidP="00324EA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bCs/>
          <w:color w:val="000000"/>
          <w:sz w:val="24"/>
          <w:szCs w:val="24"/>
          <w:u w:val="single"/>
        </w:rPr>
        <w:t>Базовый уровень</w:t>
      </w:r>
      <w:r w:rsidRPr="00E13137">
        <w:rPr>
          <w:rFonts w:ascii="Times New Roman" w:hAnsi="Times New Roman" w:cs="Times New Roman"/>
          <w:color w:val="000000"/>
          <w:sz w:val="24"/>
          <w:szCs w:val="24"/>
        </w:rPr>
        <w:t xml:space="preserve">достижения планируемых результатов, оценка </w:t>
      </w:r>
      <w:r w:rsidRPr="00E13137">
        <w:rPr>
          <w:rFonts w:ascii="Times New Roman" w:hAnsi="Times New Roman" w:cs="Times New Roman"/>
          <w:bCs/>
          <w:color w:val="000000"/>
          <w:sz w:val="24"/>
          <w:szCs w:val="24"/>
        </w:rPr>
        <w:t>«3»(«удовлетворительно»)</w:t>
      </w:r>
      <w:r w:rsidRPr="00E13137">
        <w:rPr>
          <w:rFonts w:ascii="Times New Roman" w:hAnsi="Times New Roman" w:cs="Times New Roman"/>
          <w:color w:val="000000"/>
          <w:sz w:val="24"/>
          <w:szCs w:val="24"/>
        </w:rPr>
        <w:t xml:space="preserve">–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 </w:t>
      </w:r>
    </w:p>
    <w:p w:rsidR="00A72764" w:rsidRPr="00E13137" w:rsidRDefault="00A72764" w:rsidP="00324EA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bCs/>
          <w:color w:val="000000"/>
          <w:sz w:val="24"/>
          <w:szCs w:val="24"/>
        </w:rPr>
        <w:t>Низкий уровень</w:t>
      </w:r>
      <w:r w:rsidRPr="00E13137">
        <w:rPr>
          <w:rFonts w:ascii="Times New Roman" w:hAnsi="Times New Roman" w:cs="Times New Roman"/>
          <w:color w:val="000000"/>
          <w:sz w:val="24"/>
          <w:szCs w:val="24"/>
        </w:rPr>
        <w:t xml:space="preserve">достижения планируемых результатов, оценка </w:t>
      </w:r>
      <w:r w:rsidRPr="00E13137">
        <w:rPr>
          <w:rFonts w:ascii="Times New Roman" w:hAnsi="Times New Roman" w:cs="Times New Roman"/>
          <w:bCs/>
          <w:color w:val="000000"/>
          <w:sz w:val="24"/>
          <w:szCs w:val="24"/>
        </w:rPr>
        <w:t>«2» («плохо»)</w:t>
      </w:r>
      <w:r w:rsidRPr="00E13137">
        <w:rPr>
          <w:rFonts w:ascii="Times New Roman" w:hAnsi="Times New Roman" w:cs="Times New Roman"/>
          <w:color w:val="000000"/>
          <w:sz w:val="24"/>
          <w:szCs w:val="24"/>
        </w:rPr>
        <w:t xml:space="preserve">–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 </w:t>
      </w:r>
    </w:p>
    <w:p w:rsidR="00A72764" w:rsidRPr="00E13137" w:rsidRDefault="00A72764" w:rsidP="00A72764">
      <w:pPr>
        <w:autoSpaceDE w:val="0"/>
        <w:autoSpaceDN w:val="0"/>
        <w:adjustRightInd w:val="0"/>
        <w:spacing w:after="0" w:line="240" w:lineRule="auto"/>
        <w:jc w:val="both"/>
        <w:rPr>
          <w:rFonts w:ascii="Times New Roman" w:hAnsi="Times New Roman" w:cs="Times New Roman"/>
          <w:color w:val="000000"/>
          <w:sz w:val="24"/>
          <w:szCs w:val="24"/>
        </w:rPr>
      </w:pPr>
    </w:p>
    <w:p w:rsidR="00AD63DC" w:rsidRPr="00E13137" w:rsidRDefault="00AD63DC" w:rsidP="00A72764">
      <w:pPr>
        <w:tabs>
          <w:tab w:val="left" w:pos="2655"/>
        </w:tabs>
        <w:spacing w:after="0" w:line="240" w:lineRule="auto"/>
        <w:jc w:val="both"/>
        <w:rPr>
          <w:rFonts w:ascii="Times New Roman" w:hAnsi="Times New Roman" w:cs="Times New Roman"/>
          <w:sz w:val="24"/>
          <w:szCs w:val="24"/>
        </w:rPr>
        <w:sectPr w:rsidR="00AD63DC" w:rsidRPr="00E13137" w:rsidSect="00D33919">
          <w:pgSz w:w="11906" w:h="16838"/>
          <w:pgMar w:top="567" w:right="567" w:bottom="567" w:left="1134" w:header="709" w:footer="709" w:gutter="0"/>
          <w:cols w:space="708"/>
          <w:docGrid w:linePitch="360"/>
        </w:sectPr>
      </w:pPr>
    </w:p>
    <w:p w:rsidR="00AD63DC" w:rsidRPr="00E13137" w:rsidRDefault="00A065FB" w:rsidP="009C25E0">
      <w:pPr>
        <w:autoSpaceDE w:val="0"/>
        <w:autoSpaceDN w:val="0"/>
        <w:adjustRightInd w:val="0"/>
        <w:spacing w:after="0" w:line="240" w:lineRule="auto"/>
        <w:ind w:firstLine="567"/>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3</w:t>
      </w:r>
      <w:r w:rsidR="00AD63DC" w:rsidRPr="00E13137">
        <w:rPr>
          <w:rFonts w:ascii="Times New Roman" w:hAnsi="Times New Roman" w:cs="Times New Roman"/>
          <w:b/>
          <w:color w:val="auto"/>
          <w:sz w:val="24"/>
          <w:szCs w:val="24"/>
        </w:rPr>
        <w:t>. СОДЕРЖАТЕЛЬНЫЙ РАЗДЕЛ</w:t>
      </w:r>
    </w:p>
    <w:p w:rsidR="00905DD2" w:rsidRPr="00E13137" w:rsidRDefault="00905DD2" w:rsidP="009C25E0">
      <w:pPr>
        <w:tabs>
          <w:tab w:val="left" w:pos="2655"/>
        </w:tabs>
        <w:spacing w:after="0" w:line="240" w:lineRule="auto"/>
        <w:ind w:firstLine="567"/>
        <w:jc w:val="both"/>
        <w:rPr>
          <w:rFonts w:ascii="Times New Roman" w:hAnsi="Times New Roman" w:cs="Times New Roman"/>
          <w:sz w:val="24"/>
          <w:szCs w:val="24"/>
        </w:rPr>
      </w:pPr>
    </w:p>
    <w:p w:rsidR="00B9647E" w:rsidRPr="00E13137" w:rsidRDefault="00951D81" w:rsidP="009C25E0">
      <w:pPr>
        <w:spacing w:after="0" w:line="240" w:lineRule="auto"/>
        <w:ind w:firstLine="567"/>
        <w:jc w:val="center"/>
        <w:outlineLvl w:val="2"/>
        <w:rPr>
          <w:rFonts w:ascii="Times New Roman" w:hAnsi="Times New Roman" w:cs="Times New Roman"/>
          <w:b/>
          <w:sz w:val="24"/>
          <w:szCs w:val="24"/>
        </w:rPr>
      </w:pPr>
      <w:r>
        <w:rPr>
          <w:rFonts w:ascii="Times New Roman" w:hAnsi="Times New Roman" w:cs="Times New Roman"/>
          <w:b/>
          <w:sz w:val="24"/>
          <w:szCs w:val="24"/>
        </w:rPr>
        <w:t>3</w:t>
      </w:r>
      <w:r w:rsidR="00B9647E" w:rsidRPr="00E13137">
        <w:rPr>
          <w:rFonts w:ascii="Times New Roman" w:hAnsi="Times New Roman" w:cs="Times New Roman"/>
          <w:b/>
          <w:sz w:val="24"/>
          <w:szCs w:val="24"/>
        </w:rPr>
        <w:t>.1. Программа формирования универсальных учебных действий</w:t>
      </w:r>
    </w:p>
    <w:p w:rsidR="00B9647E" w:rsidRPr="00E13137" w:rsidRDefault="00B9647E" w:rsidP="009C25E0">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E13137">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B9647E" w:rsidRPr="00E13137" w:rsidRDefault="00B9647E" w:rsidP="009C25E0">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E13137">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E13137">
        <w:rPr>
          <w:rFonts w:ascii="Times New Roman" w:hAnsi="Times New Roman" w:cs="Times New Roman"/>
          <w:color w:val="auto"/>
          <w:sz w:val="24"/>
          <w:szCs w:val="24"/>
        </w:rPr>
        <w:t xml:space="preserve">. </w:t>
      </w:r>
      <w:r w:rsidRPr="00E13137">
        <w:rPr>
          <w:rFonts w:ascii="Times New Roman" w:hAnsi="Times New Roman" w:cs="Times New Roman"/>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B9647E" w:rsidRPr="00E13137" w:rsidRDefault="00B9647E" w:rsidP="009C25E0">
      <w:pPr>
        <w:pStyle w:val="27"/>
        <w:ind w:firstLine="567"/>
        <w:jc w:val="both"/>
        <w:rPr>
          <w:rFonts w:ascii="Times New Roman" w:hAnsi="Times New Roman" w:cs="Times New Roman"/>
          <w:sz w:val="24"/>
          <w:szCs w:val="24"/>
        </w:rPr>
      </w:pPr>
      <w:r w:rsidRPr="00E13137">
        <w:rPr>
          <w:rFonts w:ascii="Times New Roman" w:hAnsi="Times New Roman" w:cs="Times New Roman"/>
          <w:sz w:val="24"/>
          <w:szCs w:val="24"/>
        </w:rPr>
        <w:t>Программа формирования универсальных учебных действий обеспечивает:</w:t>
      </w:r>
    </w:p>
    <w:p w:rsidR="00B9647E" w:rsidRPr="00E13137" w:rsidRDefault="00B9647E" w:rsidP="009C25E0">
      <w:pPr>
        <w:pStyle w:val="14"/>
        <w:spacing w:after="0" w:line="240" w:lineRule="auto"/>
        <w:ind w:left="0" w:firstLine="284"/>
        <w:jc w:val="both"/>
        <w:rPr>
          <w:rFonts w:ascii="Times New Roman" w:hAnsi="Times New Roman"/>
          <w:sz w:val="24"/>
          <w:szCs w:val="24"/>
        </w:rPr>
      </w:pPr>
      <w:r w:rsidRPr="00E13137">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9647E" w:rsidRPr="00E13137" w:rsidRDefault="00B9647E" w:rsidP="009C25E0">
      <w:pPr>
        <w:pStyle w:val="14"/>
        <w:spacing w:after="0" w:line="240" w:lineRule="auto"/>
        <w:ind w:left="0" w:firstLine="284"/>
        <w:jc w:val="both"/>
        <w:rPr>
          <w:rFonts w:ascii="Times New Roman" w:hAnsi="Times New Roman"/>
          <w:sz w:val="24"/>
          <w:szCs w:val="24"/>
        </w:rPr>
      </w:pPr>
      <w:r w:rsidRPr="00E13137">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B9647E" w:rsidRPr="00E13137" w:rsidRDefault="00B9647E" w:rsidP="009C25E0">
      <w:pPr>
        <w:pStyle w:val="14"/>
        <w:spacing w:after="0" w:line="240" w:lineRule="auto"/>
        <w:ind w:left="0" w:firstLine="284"/>
        <w:jc w:val="both"/>
        <w:rPr>
          <w:rFonts w:ascii="Times New Roman" w:hAnsi="Times New Roman"/>
          <w:sz w:val="24"/>
          <w:szCs w:val="24"/>
        </w:rPr>
      </w:pPr>
      <w:r w:rsidRPr="00E13137">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B9647E" w:rsidRPr="00E13137" w:rsidRDefault="00B9647E" w:rsidP="009C25E0">
      <w:pPr>
        <w:pStyle w:val="14"/>
        <w:spacing w:after="0" w:line="240" w:lineRule="auto"/>
        <w:ind w:left="0" w:firstLine="284"/>
        <w:jc w:val="both"/>
        <w:rPr>
          <w:rFonts w:ascii="Times New Roman" w:hAnsi="Times New Roman"/>
          <w:sz w:val="24"/>
          <w:szCs w:val="24"/>
        </w:rPr>
      </w:pPr>
      <w:r w:rsidRPr="00E13137">
        <w:rPr>
          <w:rFonts w:ascii="Times New Roman" w:hAnsi="Times New Roman"/>
          <w:sz w:val="24"/>
          <w:szCs w:val="24"/>
        </w:rPr>
        <w:t xml:space="preserve">― целостность развития личности обучающегося.  </w:t>
      </w:r>
    </w:p>
    <w:p w:rsidR="00B9647E" w:rsidRPr="00E13137" w:rsidRDefault="00B9647E" w:rsidP="009C25E0">
      <w:pPr>
        <w:tabs>
          <w:tab w:val="left" w:pos="851"/>
        </w:tabs>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color w:val="auto"/>
          <w:sz w:val="24"/>
          <w:szCs w:val="24"/>
          <w:u w:val="single"/>
        </w:rPr>
        <w:t>Основнаяцель</w:t>
      </w:r>
      <w:r w:rsidRPr="00E13137">
        <w:rPr>
          <w:rFonts w:ascii="Times New Roman" w:hAnsi="Times New Roman" w:cs="Times New Roman"/>
          <w:color w:val="auto"/>
          <w:sz w:val="24"/>
          <w:szCs w:val="24"/>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B9647E" w:rsidRPr="00E13137" w:rsidRDefault="00B9647E" w:rsidP="009C25E0">
      <w:pPr>
        <w:tabs>
          <w:tab w:val="left" w:pos="851"/>
        </w:tabs>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color w:val="auto"/>
          <w:sz w:val="24"/>
          <w:szCs w:val="24"/>
          <w:u w:val="single"/>
        </w:rPr>
        <w:t>Задачами</w:t>
      </w:r>
      <w:r w:rsidRPr="00E13137">
        <w:rPr>
          <w:rFonts w:ascii="Times New Roman" w:hAnsi="Times New Roman" w:cs="Times New Roman"/>
          <w:color w:val="auto"/>
          <w:sz w:val="24"/>
          <w:szCs w:val="24"/>
        </w:rPr>
        <w:t xml:space="preserve"> реализации программы являются:</w:t>
      </w:r>
    </w:p>
    <w:p w:rsidR="00B9647E" w:rsidRPr="00E13137" w:rsidRDefault="00B9647E" w:rsidP="009C25E0">
      <w:pPr>
        <w:pStyle w:val="af2"/>
        <w:tabs>
          <w:tab w:val="left" w:pos="851"/>
        </w:tabs>
        <w:spacing w:line="240" w:lineRule="auto"/>
        <w:ind w:left="0" w:firstLine="284"/>
        <w:jc w:val="both"/>
      </w:pPr>
      <w:r w:rsidRPr="00E13137">
        <w:t>― </w:t>
      </w:r>
      <w:r w:rsidRPr="00E13137">
        <w:rPr>
          <w:caps w:val="0"/>
        </w:rPr>
        <w:t>формирование мотивационного компонента учебной деятельности</w:t>
      </w:r>
      <w:r w:rsidRPr="00E13137">
        <w:t>;</w:t>
      </w:r>
    </w:p>
    <w:p w:rsidR="00B9647E" w:rsidRPr="00E13137" w:rsidRDefault="00B9647E" w:rsidP="009C25E0">
      <w:pPr>
        <w:pStyle w:val="af2"/>
        <w:tabs>
          <w:tab w:val="left" w:pos="851"/>
        </w:tabs>
        <w:spacing w:line="240" w:lineRule="auto"/>
        <w:ind w:left="0" w:firstLine="284"/>
        <w:jc w:val="both"/>
      </w:pPr>
      <w:r w:rsidRPr="00E13137">
        <w:t>― </w:t>
      </w:r>
      <w:r w:rsidRPr="00E13137">
        <w:rPr>
          <w:caps w:val="0"/>
        </w:rPr>
        <w:t>овладение комплексом универсальных учебных действий, составляющих операционный компонент учебной деятельности</w:t>
      </w:r>
      <w:r w:rsidRPr="00E13137">
        <w:t>;</w:t>
      </w:r>
    </w:p>
    <w:p w:rsidR="00B9647E" w:rsidRPr="00E13137" w:rsidRDefault="00B9647E" w:rsidP="009C25E0">
      <w:pPr>
        <w:pStyle w:val="af2"/>
        <w:tabs>
          <w:tab w:val="left" w:pos="851"/>
        </w:tabs>
        <w:spacing w:line="240" w:lineRule="auto"/>
        <w:ind w:left="0" w:firstLine="284"/>
        <w:jc w:val="both"/>
      </w:pPr>
      <w:r w:rsidRPr="00E13137">
        <w:t>― </w:t>
      </w:r>
      <w:r w:rsidRPr="00E13137">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E13137">
        <w:t>.</w:t>
      </w:r>
    </w:p>
    <w:p w:rsidR="008D17A7" w:rsidRPr="00E13137" w:rsidRDefault="008D17A7" w:rsidP="009C25E0">
      <w:pPr>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Для реализации поставленной цели и соответствующих ей задач необходимо:</w:t>
      </w:r>
    </w:p>
    <w:p w:rsidR="008D17A7" w:rsidRPr="00E13137" w:rsidRDefault="008D17A7" w:rsidP="009C25E0">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8D17A7" w:rsidRPr="00E13137" w:rsidRDefault="008D17A7" w:rsidP="009C25E0">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p>
    <w:p w:rsidR="008D17A7" w:rsidRPr="00E13137" w:rsidRDefault="008D17A7" w:rsidP="009C25E0">
      <w:pPr>
        <w:spacing w:after="0" w:line="240" w:lineRule="auto"/>
        <w:ind w:firstLine="284"/>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w:t>
      </w:r>
      <w:r w:rsidRPr="00E13137">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E13137">
        <w:rPr>
          <w:rFonts w:ascii="Times New Roman" w:hAnsi="Times New Roman" w:cs="Times New Roman"/>
          <w:color w:val="auto"/>
          <w:sz w:val="24"/>
          <w:szCs w:val="24"/>
        </w:rPr>
        <w:t>.</w:t>
      </w:r>
    </w:p>
    <w:p w:rsidR="00B9647E" w:rsidRPr="00E13137" w:rsidRDefault="00B9647E" w:rsidP="009C25E0">
      <w:pPr>
        <w:pStyle w:val="ad"/>
        <w:spacing w:after="0" w:line="240" w:lineRule="auto"/>
        <w:ind w:firstLine="567"/>
        <w:jc w:val="both"/>
        <w:rPr>
          <w:rFonts w:ascii="Times New Roman" w:hAnsi="Times New Roman"/>
          <w:color w:val="auto"/>
          <w:sz w:val="24"/>
          <w:szCs w:val="24"/>
        </w:rPr>
      </w:pPr>
      <w:r w:rsidRPr="00E13137">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9647E" w:rsidRPr="00E13137" w:rsidRDefault="00B9647E" w:rsidP="009C25E0">
      <w:pPr>
        <w:pStyle w:val="afd"/>
        <w:spacing w:line="240" w:lineRule="auto"/>
        <w:ind w:firstLine="567"/>
        <w:rPr>
          <w:i/>
          <w:color w:val="auto"/>
          <w:sz w:val="24"/>
          <w:szCs w:val="24"/>
        </w:rPr>
      </w:pPr>
      <w:bookmarkStart w:id="5" w:name="bookmark86"/>
      <w:r w:rsidRPr="00E13137">
        <w:rPr>
          <w:color w:val="auto"/>
          <w:sz w:val="24"/>
          <w:szCs w:val="24"/>
        </w:rPr>
        <w:t>• </w:t>
      </w:r>
      <w:r w:rsidRPr="00E13137">
        <w:rPr>
          <w:i/>
          <w:caps w:val="0"/>
          <w:color w:val="auto"/>
          <w:sz w:val="24"/>
          <w:szCs w:val="24"/>
        </w:rPr>
        <w:t>формирование основ гражданской идентичности личности на основе:</w:t>
      </w:r>
      <w:bookmarkEnd w:id="5"/>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9647E" w:rsidRPr="00E13137" w:rsidRDefault="00B9647E" w:rsidP="009C25E0">
      <w:pPr>
        <w:pStyle w:val="afd"/>
        <w:spacing w:line="240" w:lineRule="auto"/>
        <w:ind w:firstLine="284"/>
        <w:rPr>
          <w:color w:val="auto"/>
          <w:sz w:val="24"/>
          <w:szCs w:val="24"/>
        </w:rPr>
      </w:pPr>
      <w:r w:rsidRPr="00E13137">
        <w:rPr>
          <w:color w:val="auto"/>
          <w:sz w:val="24"/>
          <w:szCs w:val="24"/>
        </w:rPr>
        <w:t>— </w:t>
      </w:r>
      <w:r w:rsidRPr="00E13137">
        <w:rPr>
          <w:caps w:val="0"/>
          <w:color w:val="auto"/>
          <w:sz w:val="24"/>
          <w:szCs w:val="24"/>
        </w:rPr>
        <w:t>восприятие мира как единого и целостного при разнообразии культур,  национальностей, религий</w:t>
      </w:r>
      <w:r w:rsidRPr="00E13137">
        <w:rPr>
          <w:color w:val="auto"/>
          <w:sz w:val="24"/>
          <w:szCs w:val="24"/>
        </w:rPr>
        <w:t>;</w:t>
      </w:r>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уважительного отношения к иному мнению, истории и культуре других народов;</w:t>
      </w:r>
    </w:p>
    <w:p w:rsidR="00B9647E" w:rsidRPr="00E13137" w:rsidRDefault="00B9647E" w:rsidP="009C25E0">
      <w:pPr>
        <w:pStyle w:val="afd"/>
        <w:spacing w:line="240" w:lineRule="auto"/>
        <w:ind w:firstLine="567"/>
        <w:rPr>
          <w:i/>
          <w:color w:val="auto"/>
          <w:sz w:val="24"/>
          <w:szCs w:val="24"/>
        </w:rPr>
      </w:pPr>
      <w:bookmarkStart w:id="6" w:name="bookmark87"/>
      <w:r w:rsidRPr="00E13137">
        <w:rPr>
          <w:color w:val="auto"/>
          <w:sz w:val="24"/>
          <w:szCs w:val="24"/>
        </w:rPr>
        <w:t>• </w:t>
      </w:r>
      <w:r w:rsidRPr="00E13137">
        <w:rPr>
          <w:i/>
          <w:caps w:val="0"/>
          <w:color w:val="auto"/>
          <w:sz w:val="24"/>
          <w:szCs w:val="24"/>
        </w:rPr>
        <w:t>формирование психологических условий развития общения, сотрудничества на основе:</w:t>
      </w:r>
      <w:bookmarkEnd w:id="6"/>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доброжелательности, доверия и внимания к людям;</w:t>
      </w:r>
    </w:p>
    <w:p w:rsidR="00B9647E" w:rsidRPr="00E13137" w:rsidRDefault="00B9647E" w:rsidP="009C25E0">
      <w:pPr>
        <w:pStyle w:val="afd"/>
        <w:spacing w:line="240" w:lineRule="auto"/>
        <w:ind w:firstLine="284"/>
        <w:rPr>
          <w:color w:val="auto"/>
          <w:sz w:val="24"/>
          <w:szCs w:val="24"/>
        </w:rPr>
      </w:pPr>
      <w:r w:rsidRPr="00E13137">
        <w:rPr>
          <w:color w:val="auto"/>
          <w:sz w:val="24"/>
          <w:szCs w:val="24"/>
        </w:rPr>
        <w:t>— </w:t>
      </w:r>
      <w:r w:rsidRPr="00E13137">
        <w:rPr>
          <w:caps w:val="0"/>
          <w:color w:val="auto"/>
          <w:sz w:val="24"/>
          <w:szCs w:val="24"/>
        </w:rPr>
        <w:t>навыков сотрудничества со взрослыми и сверстниками в разных социальных ситуациях;</w:t>
      </w:r>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уважения к окружающим — умения слушать и слышать партнёра;</w:t>
      </w:r>
    </w:p>
    <w:p w:rsidR="00B9647E" w:rsidRPr="00E13137" w:rsidRDefault="00B9647E" w:rsidP="009C25E0">
      <w:pPr>
        <w:pStyle w:val="afd"/>
        <w:spacing w:line="240" w:lineRule="auto"/>
        <w:ind w:firstLine="567"/>
        <w:rPr>
          <w:color w:val="auto"/>
          <w:sz w:val="24"/>
          <w:szCs w:val="24"/>
        </w:rPr>
      </w:pPr>
      <w:r w:rsidRPr="00E13137">
        <w:rPr>
          <w:color w:val="auto"/>
          <w:sz w:val="24"/>
          <w:szCs w:val="24"/>
        </w:rPr>
        <w:t>• </w:t>
      </w:r>
      <w:r w:rsidRPr="00E13137">
        <w:rPr>
          <w:rStyle w:val="33"/>
          <w:b w:val="0"/>
          <w:caps w:val="0"/>
          <w:color w:val="auto"/>
          <w:sz w:val="24"/>
          <w:szCs w:val="24"/>
        </w:rPr>
        <w:t>развитие ценностно-смысловой сферы личности</w:t>
      </w:r>
      <w:r w:rsidRPr="00E13137">
        <w:rPr>
          <w:caps w:val="0"/>
          <w:color w:val="auto"/>
          <w:sz w:val="24"/>
          <w:szCs w:val="24"/>
        </w:rPr>
        <w:t xml:space="preserve"> на основе общечеловеческих принципов нравственности:</w:t>
      </w:r>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чувств,доброжелательности и эмоционально-нравственной отзывчивости, понимания и сопереживания чувствам других людей;</w:t>
      </w:r>
    </w:p>
    <w:p w:rsidR="00B9647E" w:rsidRPr="00E13137" w:rsidRDefault="00B9647E" w:rsidP="009C25E0">
      <w:pPr>
        <w:pStyle w:val="afd"/>
        <w:spacing w:line="240" w:lineRule="auto"/>
        <w:ind w:firstLine="284"/>
        <w:rPr>
          <w:caps w:val="0"/>
          <w:color w:val="auto"/>
          <w:sz w:val="24"/>
          <w:szCs w:val="24"/>
        </w:rPr>
      </w:pPr>
      <w:r w:rsidRPr="00E13137">
        <w:rPr>
          <w:color w:val="auto"/>
          <w:sz w:val="24"/>
          <w:szCs w:val="24"/>
        </w:rPr>
        <w:t>— </w:t>
      </w:r>
      <w:r w:rsidRPr="00E13137">
        <w:rPr>
          <w:caps w:val="0"/>
          <w:color w:val="auto"/>
          <w:sz w:val="24"/>
          <w:szCs w:val="24"/>
        </w:rPr>
        <w:t>формирование эстетических потребностей, ценностей и чувств;</w:t>
      </w:r>
    </w:p>
    <w:p w:rsidR="00B9647E" w:rsidRPr="00E13137" w:rsidRDefault="00B9647E" w:rsidP="009C25E0">
      <w:pPr>
        <w:pStyle w:val="afd"/>
        <w:spacing w:line="240" w:lineRule="auto"/>
        <w:ind w:firstLine="567"/>
        <w:rPr>
          <w:color w:val="auto"/>
          <w:sz w:val="24"/>
          <w:szCs w:val="24"/>
        </w:rPr>
      </w:pPr>
      <w:r w:rsidRPr="00E13137">
        <w:rPr>
          <w:color w:val="auto"/>
          <w:sz w:val="24"/>
          <w:szCs w:val="24"/>
        </w:rPr>
        <w:t>• </w:t>
      </w:r>
      <w:r w:rsidRPr="00E13137">
        <w:rPr>
          <w:rStyle w:val="33"/>
          <w:b w:val="0"/>
          <w:caps w:val="0"/>
          <w:color w:val="auto"/>
          <w:sz w:val="24"/>
          <w:szCs w:val="24"/>
        </w:rPr>
        <w:t>развитие умения учиться</w:t>
      </w:r>
      <w:r w:rsidRPr="00E13137">
        <w:rPr>
          <w:caps w:val="0"/>
          <w:color w:val="auto"/>
          <w:sz w:val="24"/>
          <w:szCs w:val="24"/>
        </w:rPr>
        <w:t>, а именно:</w:t>
      </w:r>
    </w:p>
    <w:p w:rsidR="00B9647E" w:rsidRPr="00E13137" w:rsidRDefault="00B9647E" w:rsidP="009C25E0">
      <w:pPr>
        <w:pStyle w:val="afd"/>
        <w:spacing w:line="240" w:lineRule="auto"/>
        <w:ind w:firstLine="284"/>
        <w:rPr>
          <w:color w:val="auto"/>
          <w:sz w:val="24"/>
          <w:szCs w:val="24"/>
        </w:rPr>
      </w:pPr>
      <w:r w:rsidRPr="00E13137">
        <w:rPr>
          <w:color w:val="auto"/>
          <w:sz w:val="24"/>
          <w:szCs w:val="24"/>
        </w:rPr>
        <w:t>— </w:t>
      </w:r>
      <w:r w:rsidRPr="00E13137">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E13137">
        <w:rPr>
          <w:caps w:val="0"/>
          <w:color w:val="auto"/>
          <w:sz w:val="24"/>
          <w:szCs w:val="24"/>
        </w:rPr>
        <w:t>;</w:t>
      </w:r>
    </w:p>
    <w:p w:rsidR="00B9647E" w:rsidRPr="00E13137" w:rsidRDefault="00B9647E" w:rsidP="009C25E0">
      <w:pPr>
        <w:pStyle w:val="afd"/>
        <w:spacing w:line="240" w:lineRule="auto"/>
        <w:ind w:firstLine="284"/>
        <w:rPr>
          <w:color w:val="auto"/>
          <w:sz w:val="24"/>
          <w:szCs w:val="24"/>
        </w:rPr>
      </w:pPr>
      <w:r w:rsidRPr="00E13137">
        <w:rPr>
          <w:color w:val="auto"/>
          <w:sz w:val="24"/>
          <w:szCs w:val="24"/>
        </w:rPr>
        <w:t>— </w:t>
      </w:r>
      <w:r w:rsidRPr="00E13137">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B9647E" w:rsidRPr="00E13137" w:rsidRDefault="00B9647E" w:rsidP="009C25E0">
      <w:pPr>
        <w:pStyle w:val="afd"/>
        <w:spacing w:line="240" w:lineRule="auto"/>
        <w:ind w:firstLine="284"/>
        <w:rPr>
          <w:color w:val="auto"/>
          <w:sz w:val="24"/>
          <w:szCs w:val="24"/>
        </w:rPr>
      </w:pPr>
      <w:r w:rsidRPr="00E13137">
        <w:rPr>
          <w:color w:val="auto"/>
          <w:sz w:val="24"/>
          <w:szCs w:val="24"/>
        </w:rPr>
        <w:t>— </w:t>
      </w:r>
      <w:r w:rsidRPr="00E13137">
        <w:rPr>
          <w:caps w:val="0"/>
          <w:color w:val="auto"/>
          <w:sz w:val="24"/>
          <w:szCs w:val="24"/>
        </w:rPr>
        <w:t>развитие адекватных представлений о собственных возможностях, о насущно необходимом жизнеобеспечении.</w:t>
      </w:r>
    </w:p>
    <w:p w:rsidR="00B9647E" w:rsidRPr="00E13137" w:rsidRDefault="00B9647E" w:rsidP="009C25E0">
      <w:pPr>
        <w:tabs>
          <w:tab w:val="left" w:pos="851"/>
        </w:tabs>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9647E" w:rsidRPr="00E13137" w:rsidRDefault="00B9647E" w:rsidP="009C25E0">
      <w:pPr>
        <w:pStyle w:val="Default"/>
        <w:ind w:firstLine="567"/>
        <w:jc w:val="both"/>
      </w:pPr>
      <w:r w:rsidRPr="00E13137">
        <w:t>Формирование универсальных учебных действий в образовательном процессе осуществляется в процессе освоения</w:t>
      </w:r>
      <w:r w:rsidRPr="00E13137">
        <w:rPr>
          <w:color w:val="auto"/>
        </w:rPr>
        <w:t>всех без исключения</w:t>
      </w:r>
      <w:r w:rsidRPr="00E13137">
        <w:t>учебных предметов</w:t>
      </w:r>
      <w:r w:rsidRPr="00E13137">
        <w:rPr>
          <w:color w:val="auto"/>
        </w:rPr>
        <w:t>и курсов коррекционно-развивающей области</w:t>
      </w:r>
      <w:r w:rsidRPr="00E13137">
        <w:t xml:space="preserve">. </w:t>
      </w:r>
    </w:p>
    <w:p w:rsidR="00B9647E" w:rsidRPr="00E13137" w:rsidRDefault="00B9647E" w:rsidP="009C25E0">
      <w:pPr>
        <w:autoSpaceDE w:val="0"/>
        <w:autoSpaceDN w:val="0"/>
        <w:adjustRightInd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определяется на этапе завершения обучения в начальной школе.</w:t>
      </w:r>
    </w:p>
    <w:p w:rsidR="0017102D" w:rsidRPr="00E13137" w:rsidRDefault="0017102D" w:rsidP="009C25E0">
      <w:pPr>
        <w:pStyle w:val="Default"/>
        <w:ind w:firstLine="567"/>
        <w:jc w:val="both"/>
      </w:pPr>
      <w:r w:rsidRPr="00E13137">
        <w:t xml:space="preserve">Программа формирования универсальных учебных действий содержит: </w:t>
      </w:r>
    </w:p>
    <w:p w:rsidR="0017102D" w:rsidRPr="00E13137" w:rsidRDefault="0017102D" w:rsidP="009C25E0">
      <w:pPr>
        <w:pStyle w:val="Default"/>
        <w:ind w:firstLine="284"/>
        <w:jc w:val="both"/>
      </w:pPr>
      <w:r w:rsidRPr="00E13137">
        <w:t xml:space="preserve">- описание ценностных ориентиров на каждой ступени образования; </w:t>
      </w:r>
    </w:p>
    <w:p w:rsidR="0017102D" w:rsidRPr="00E13137" w:rsidRDefault="0017102D" w:rsidP="009C25E0">
      <w:pPr>
        <w:pStyle w:val="Default"/>
        <w:ind w:firstLine="284"/>
        <w:jc w:val="both"/>
      </w:pPr>
      <w:r w:rsidRPr="00E13137">
        <w:t xml:space="preserve">-характеристики личностных, регулятивных, познавательных, коммуникативных универсальных учебных действий. </w:t>
      </w:r>
    </w:p>
    <w:p w:rsidR="0017102D" w:rsidRPr="00E13137" w:rsidRDefault="0017102D" w:rsidP="009C25E0">
      <w:pPr>
        <w:pStyle w:val="Default"/>
        <w:ind w:firstLine="284"/>
        <w:jc w:val="both"/>
      </w:pPr>
      <w:r w:rsidRPr="00E13137">
        <w:t xml:space="preserve">- связь универсальных учебных действий с содержанием учебных предметов в соответствии с УМК «Школа России» и типовые задачи формирования личностных, регулятивных, познавательных, коммуникативных универсальных учебных; </w:t>
      </w:r>
    </w:p>
    <w:p w:rsidR="0017102D" w:rsidRPr="00E13137" w:rsidRDefault="0017102D" w:rsidP="009C25E0">
      <w:pPr>
        <w:pStyle w:val="Default"/>
        <w:ind w:firstLine="284"/>
        <w:jc w:val="both"/>
      </w:pPr>
      <w:r w:rsidRPr="00E13137">
        <w:t xml:space="preserve">- реализацию преемственности всех ступеней образования и этапов усвоения содержания образования; </w:t>
      </w:r>
    </w:p>
    <w:p w:rsidR="0017102D" w:rsidRPr="00E13137" w:rsidRDefault="0017102D" w:rsidP="00C17DAC">
      <w:pPr>
        <w:pStyle w:val="Default"/>
        <w:ind w:firstLine="284"/>
        <w:jc w:val="both"/>
      </w:pPr>
      <w:r w:rsidRPr="00E13137">
        <w:t xml:space="preserve">- планируемые результаты сформированности УУД. </w:t>
      </w:r>
    </w:p>
    <w:p w:rsidR="008D17A7" w:rsidRPr="00E13137" w:rsidRDefault="008D17A7" w:rsidP="009C25E0">
      <w:pPr>
        <w:spacing w:after="0" w:line="240" w:lineRule="auto"/>
        <w:ind w:left="-284" w:firstLine="567"/>
        <w:jc w:val="both"/>
        <w:rPr>
          <w:rFonts w:ascii="Times New Roman" w:hAnsi="Times New Roman" w:cs="Times New Roman"/>
          <w:sz w:val="24"/>
          <w:szCs w:val="24"/>
          <w:u w:val="single"/>
        </w:rPr>
      </w:pPr>
      <w:r w:rsidRPr="00E13137">
        <w:rPr>
          <w:rFonts w:ascii="Times New Roman" w:hAnsi="Times New Roman" w:cs="Times New Roman"/>
          <w:sz w:val="24"/>
          <w:szCs w:val="24"/>
          <w:u w:val="single"/>
        </w:rPr>
        <w:t>Виды универсальных учебных действий</w:t>
      </w:r>
      <w:r w:rsidR="00C17DAC" w:rsidRPr="00E13137">
        <w:rPr>
          <w:rFonts w:ascii="Times New Roman" w:hAnsi="Times New Roman" w:cs="Times New Roman"/>
          <w:sz w:val="24"/>
          <w:szCs w:val="24"/>
          <w:u w:val="single"/>
        </w:rPr>
        <w:t>.</w:t>
      </w:r>
    </w:p>
    <w:p w:rsidR="008D17A7" w:rsidRPr="00E13137" w:rsidRDefault="008D17A7" w:rsidP="009C25E0">
      <w:pPr>
        <w:spacing w:after="0" w:line="240" w:lineRule="auto"/>
        <w:ind w:left="-284" w:firstLine="567"/>
        <w:jc w:val="both"/>
        <w:rPr>
          <w:rFonts w:ascii="Times New Roman" w:hAnsi="Times New Roman" w:cs="Times New Roman"/>
          <w:sz w:val="24"/>
          <w:szCs w:val="24"/>
        </w:rPr>
      </w:pPr>
      <w:r w:rsidRPr="00E13137">
        <w:rPr>
          <w:rFonts w:ascii="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8D17A7" w:rsidRPr="00E13137" w:rsidRDefault="008D17A7" w:rsidP="009C25E0">
      <w:pPr>
        <w:spacing w:after="0" w:line="240" w:lineRule="auto"/>
        <w:ind w:left="-284" w:firstLine="567"/>
        <w:jc w:val="both"/>
        <w:rPr>
          <w:rFonts w:ascii="Times New Roman" w:hAnsi="Times New Roman" w:cs="Times New Roman"/>
          <w:sz w:val="24"/>
          <w:szCs w:val="24"/>
        </w:rPr>
      </w:pPr>
      <w:r w:rsidRPr="00E13137">
        <w:rPr>
          <w:rFonts w:ascii="Times New Roman" w:hAnsi="Times New Roman" w:cs="Times New Roman"/>
          <w:sz w:val="24"/>
          <w:szCs w:val="24"/>
          <w:u w:val="single"/>
        </w:rPr>
        <w:t>Личностные универсальные учебные действия</w:t>
      </w:r>
      <w:r w:rsidRPr="00E13137">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•личностное, профессиональное, жизненное самоопределение;</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Регулятивные универсальные учебные действия обеспечивают обучающимся организацию своей учебной деятельности. К ним относятся: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D17A7" w:rsidRPr="00E13137" w:rsidRDefault="008D17A7" w:rsidP="009C25E0">
      <w:pPr>
        <w:spacing w:after="0" w:line="240" w:lineRule="auto"/>
        <w:ind w:left="-284" w:firstLine="567"/>
        <w:jc w:val="both"/>
        <w:rPr>
          <w:rFonts w:ascii="Times New Roman" w:hAnsi="Times New Roman" w:cs="Times New Roman"/>
          <w:sz w:val="24"/>
          <w:szCs w:val="24"/>
        </w:rPr>
      </w:pPr>
      <w:r w:rsidRPr="00E13137">
        <w:rPr>
          <w:rFonts w:ascii="Times New Roman" w:hAnsi="Times New Roman" w:cs="Times New Roman"/>
          <w:sz w:val="24"/>
          <w:szCs w:val="24"/>
          <w:u w:val="single"/>
        </w:rPr>
        <w:t>Познавательные универсальные учебные действия</w:t>
      </w:r>
      <w:r w:rsidRPr="00E13137">
        <w:rPr>
          <w:rFonts w:ascii="Times New Roman" w:hAnsi="Times New Roman" w:cs="Times New Roman"/>
          <w:sz w:val="24"/>
          <w:szCs w:val="24"/>
        </w:rPr>
        <w:t xml:space="preserve"> включают: общеучебные, логические учебные действия, а также постановку и решение проблемы.</w:t>
      </w:r>
    </w:p>
    <w:p w:rsidR="008D17A7" w:rsidRPr="00E13137" w:rsidRDefault="008D17A7" w:rsidP="009C25E0">
      <w:pPr>
        <w:spacing w:after="0" w:line="240" w:lineRule="auto"/>
        <w:ind w:left="-284" w:firstLine="567"/>
        <w:jc w:val="both"/>
        <w:rPr>
          <w:rFonts w:ascii="Times New Roman" w:hAnsi="Times New Roman" w:cs="Times New Roman"/>
          <w:sz w:val="24"/>
          <w:szCs w:val="24"/>
        </w:rPr>
      </w:pPr>
      <w:r w:rsidRPr="00E13137">
        <w:rPr>
          <w:rFonts w:ascii="Times New Roman" w:hAnsi="Times New Roman" w:cs="Times New Roman"/>
          <w:sz w:val="24"/>
          <w:szCs w:val="24"/>
        </w:rPr>
        <w:t>Общеучебные универсальные действия: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•самостоятельное выделение и формулирование познавательной цели;</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•структурирование знаний;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D17A7" w:rsidRPr="00E13137" w:rsidRDefault="008D17A7" w:rsidP="009C25E0">
      <w:pPr>
        <w:spacing w:after="0" w:line="240" w:lineRule="auto"/>
        <w:ind w:left="-284"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Особую группу общеучебных универсальных действий составляют </w:t>
      </w:r>
    </w:p>
    <w:p w:rsidR="008D17A7" w:rsidRPr="00E13137" w:rsidRDefault="008D17A7" w:rsidP="009C25E0">
      <w:pPr>
        <w:spacing w:after="0" w:line="240" w:lineRule="auto"/>
        <w:ind w:left="-284" w:firstLine="567"/>
        <w:jc w:val="both"/>
        <w:rPr>
          <w:rFonts w:ascii="Times New Roman" w:hAnsi="Times New Roman" w:cs="Times New Roman"/>
          <w:sz w:val="24"/>
          <w:szCs w:val="24"/>
          <w:u w:val="single"/>
        </w:rPr>
      </w:pPr>
      <w:r w:rsidRPr="00E13137">
        <w:rPr>
          <w:rFonts w:ascii="Times New Roman" w:hAnsi="Times New Roman" w:cs="Times New Roman"/>
          <w:sz w:val="24"/>
          <w:szCs w:val="24"/>
          <w:u w:val="single"/>
        </w:rPr>
        <w:t>Знаково-символические действия: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8D17A7" w:rsidRPr="00E13137" w:rsidRDefault="008D17A7" w:rsidP="009C25E0">
      <w:pPr>
        <w:spacing w:after="0" w:line="240" w:lineRule="auto"/>
        <w:ind w:left="-284" w:firstLine="284"/>
        <w:jc w:val="both"/>
        <w:rPr>
          <w:rFonts w:ascii="Times New Roman" w:hAnsi="Times New Roman" w:cs="Times New Roman"/>
          <w:sz w:val="24"/>
          <w:szCs w:val="24"/>
          <w:u w:val="single"/>
        </w:rPr>
      </w:pPr>
      <w:r w:rsidRPr="00E13137">
        <w:rPr>
          <w:rFonts w:ascii="Times New Roman" w:hAnsi="Times New Roman" w:cs="Times New Roman"/>
          <w:sz w:val="24"/>
          <w:szCs w:val="24"/>
          <w:u w:val="single"/>
        </w:rPr>
        <w:t>Логические универсальные действия: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•анализ объектов с целью выделения признаков (существенных, несущественных);</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•выбор оснований и критериев для сравнения, сериации, классификации объектов;</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•подведение под понятие, выведение следствий;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•установление причинно-следственных связей, представление цепочек объектов и явлений;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•построение логической цепочки рассуждений, анализ истинности утверждений;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•доказательство;</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•выдвижение гипотез и их обоснование.</w:t>
      </w:r>
    </w:p>
    <w:p w:rsidR="008D17A7" w:rsidRPr="00E13137" w:rsidRDefault="008D17A7" w:rsidP="009C25E0">
      <w:pPr>
        <w:spacing w:after="0" w:line="240" w:lineRule="auto"/>
        <w:ind w:left="-284" w:firstLine="284"/>
        <w:jc w:val="both"/>
        <w:rPr>
          <w:rFonts w:ascii="Times New Roman" w:hAnsi="Times New Roman" w:cs="Times New Roman"/>
          <w:sz w:val="24"/>
          <w:szCs w:val="24"/>
          <w:u w:val="single"/>
        </w:rPr>
      </w:pPr>
      <w:r w:rsidRPr="00E13137">
        <w:rPr>
          <w:rFonts w:ascii="Times New Roman" w:hAnsi="Times New Roman" w:cs="Times New Roman"/>
          <w:sz w:val="24"/>
          <w:szCs w:val="24"/>
          <w:u w:val="single"/>
        </w:rPr>
        <w:t>Постановка и решение проблемы:</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•формулирование проблемы;</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8D17A7" w:rsidRPr="00E13137" w:rsidRDefault="008D17A7" w:rsidP="009C25E0">
      <w:pPr>
        <w:spacing w:after="0" w:line="240" w:lineRule="auto"/>
        <w:ind w:left="-284" w:firstLine="567"/>
        <w:jc w:val="both"/>
        <w:rPr>
          <w:rFonts w:ascii="Times New Roman" w:hAnsi="Times New Roman" w:cs="Times New Roman"/>
          <w:sz w:val="24"/>
          <w:szCs w:val="24"/>
        </w:rPr>
      </w:pPr>
      <w:r w:rsidRPr="00E13137">
        <w:rPr>
          <w:rFonts w:ascii="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D17A7" w:rsidRPr="00E13137" w:rsidRDefault="008D17A7" w:rsidP="009C25E0">
      <w:pPr>
        <w:spacing w:after="0" w:line="240" w:lineRule="auto"/>
        <w:ind w:left="-284" w:firstLine="567"/>
        <w:jc w:val="both"/>
        <w:rPr>
          <w:rFonts w:ascii="Times New Roman" w:hAnsi="Times New Roman" w:cs="Times New Roman"/>
          <w:sz w:val="24"/>
          <w:szCs w:val="24"/>
          <w:u w:val="single"/>
        </w:rPr>
      </w:pPr>
      <w:r w:rsidRPr="00E13137">
        <w:rPr>
          <w:rFonts w:ascii="Times New Roman" w:hAnsi="Times New Roman" w:cs="Times New Roman"/>
          <w:sz w:val="24"/>
          <w:szCs w:val="24"/>
        </w:rPr>
        <w:t xml:space="preserve">К </w:t>
      </w:r>
      <w:r w:rsidRPr="00E13137">
        <w:rPr>
          <w:rFonts w:ascii="Times New Roman" w:hAnsi="Times New Roman" w:cs="Times New Roman"/>
          <w:sz w:val="24"/>
          <w:szCs w:val="24"/>
          <w:u w:val="single"/>
        </w:rPr>
        <w:t>коммуникативным действиям относятся: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•постановка вопросов — инициативное сотрудничество в поиске и сборе информации;</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•управление поведением партнёра — контроль, коррекция, оценка его действий;</w:t>
      </w:r>
    </w:p>
    <w:p w:rsidR="008D17A7" w:rsidRPr="00E13137" w:rsidRDefault="008D17A7" w:rsidP="009C25E0">
      <w:pPr>
        <w:spacing w:after="0" w:line="240" w:lineRule="auto"/>
        <w:ind w:left="-284" w:firstLine="284"/>
        <w:jc w:val="both"/>
        <w:rPr>
          <w:rFonts w:ascii="Times New Roman" w:hAnsi="Times New Roman" w:cs="Times New Roman"/>
          <w:sz w:val="24"/>
          <w:szCs w:val="24"/>
        </w:rPr>
      </w:pPr>
      <w:r w:rsidRPr="00E13137">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C25E0" w:rsidRPr="00E13137" w:rsidRDefault="009C25E0" w:rsidP="009C25E0">
      <w:pPr>
        <w:spacing w:after="0" w:line="240" w:lineRule="auto"/>
        <w:ind w:left="-284" w:firstLine="284"/>
        <w:jc w:val="both"/>
        <w:rPr>
          <w:rFonts w:ascii="Times New Roman" w:hAnsi="Times New Roman" w:cs="Times New Roman"/>
          <w:sz w:val="24"/>
          <w:szCs w:val="24"/>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052615" w:rsidRDefault="00052615" w:rsidP="009C25E0">
      <w:pPr>
        <w:pStyle w:val="Default"/>
        <w:ind w:firstLine="567"/>
        <w:jc w:val="center"/>
        <w:rPr>
          <w:bCs/>
        </w:rPr>
      </w:pPr>
    </w:p>
    <w:p w:rsidR="009E0991" w:rsidRPr="00E13137" w:rsidRDefault="0017102D" w:rsidP="009C25E0">
      <w:pPr>
        <w:pStyle w:val="Default"/>
        <w:ind w:firstLine="567"/>
        <w:jc w:val="center"/>
        <w:rPr>
          <w:bCs/>
        </w:rPr>
      </w:pPr>
      <w:r w:rsidRPr="00E13137">
        <w:rPr>
          <w:bCs/>
        </w:rPr>
        <w:t>Характеристика результатов формирован</w:t>
      </w:r>
      <w:r w:rsidR="009E0991" w:rsidRPr="00E13137">
        <w:rPr>
          <w:bCs/>
        </w:rPr>
        <w:t>ия УУД на разных этапах обучения</w:t>
      </w:r>
    </w:p>
    <w:p w:rsidR="009E0991" w:rsidRPr="00E13137" w:rsidRDefault="009E0991" w:rsidP="009C25E0">
      <w:pPr>
        <w:pStyle w:val="Default"/>
        <w:ind w:firstLine="567"/>
        <w:jc w:val="center"/>
        <w:rPr>
          <w:bCs/>
        </w:rPr>
        <w:sectPr w:rsidR="009E0991" w:rsidRPr="00E13137" w:rsidSect="00D33919">
          <w:pgSz w:w="11906" w:h="16838"/>
          <w:pgMar w:top="567" w:right="567" w:bottom="567"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3240"/>
        <w:gridCol w:w="3824"/>
        <w:gridCol w:w="3683"/>
        <w:gridCol w:w="3758"/>
      </w:tblGrid>
      <w:tr w:rsidR="009E0991" w:rsidRPr="00E13137" w:rsidTr="009E0991">
        <w:trPr>
          <w:trHeight w:val="107"/>
        </w:trPr>
        <w:tc>
          <w:tcPr>
            <w:tcW w:w="276" w:type="pct"/>
          </w:tcPr>
          <w:p w:rsidR="0017102D" w:rsidRPr="00E13137" w:rsidRDefault="0017102D" w:rsidP="009C25E0">
            <w:pPr>
              <w:pStyle w:val="Default"/>
              <w:ind w:firstLine="34"/>
              <w:jc w:val="both"/>
              <w:rPr>
                <w:b/>
              </w:rPr>
            </w:pPr>
            <w:r w:rsidRPr="00E13137">
              <w:rPr>
                <w:b/>
                <w:bCs/>
              </w:rPr>
              <w:t xml:space="preserve">Класс </w:t>
            </w:r>
          </w:p>
        </w:tc>
        <w:tc>
          <w:tcPr>
            <w:tcW w:w="1055" w:type="pct"/>
          </w:tcPr>
          <w:p w:rsidR="0017102D" w:rsidRPr="00E13137" w:rsidRDefault="0017102D" w:rsidP="009C25E0">
            <w:pPr>
              <w:pStyle w:val="Default"/>
              <w:jc w:val="both"/>
              <w:rPr>
                <w:b/>
              </w:rPr>
            </w:pPr>
            <w:r w:rsidRPr="00E13137">
              <w:rPr>
                <w:b/>
                <w:bCs/>
              </w:rPr>
              <w:t xml:space="preserve">Личностные УУД </w:t>
            </w:r>
          </w:p>
        </w:tc>
        <w:tc>
          <w:tcPr>
            <w:tcW w:w="1245" w:type="pct"/>
          </w:tcPr>
          <w:p w:rsidR="0017102D" w:rsidRPr="00E13137" w:rsidRDefault="0017102D" w:rsidP="009C25E0">
            <w:pPr>
              <w:pStyle w:val="Default"/>
              <w:jc w:val="both"/>
              <w:rPr>
                <w:b/>
              </w:rPr>
            </w:pPr>
            <w:r w:rsidRPr="00E13137">
              <w:rPr>
                <w:b/>
                <w:bCs/>
              </w:rPr>
              <w:t xml:space="preserve">Регулятивные УУД </w:t>
            </w:r>
          </w:p>
        </w:tc>
        <w:tc>
          <w:tcPr>
            <w:tcW w:w="1199" w:type="pct"/>
          </w:tcPr>
          <w:p w:rsidR="0017102D" w:rsidRPr="00E13137" w:rsidRDefault="0017102D" w:rsidP="009C25E0">
            <w:pPr>
              <w:pStyle w:val="Default"/>
              <w:jc w:val="both"/>
              <w:rPr>
                <w:b/>
              </w:rPr>
            </w:pPr>
            <w:r w:rsidRPr="00E13137">
              <w:rPr>
                <w:b/>
                <w:bCs/>
              </w:rPr>
              <w:t xml:space="preserve">Познавательные УУД </w:t>
            </w:r>
          </w:p>
        </w:tc>
        <w:tc>
          <w:tcPr>
            <w:tcW w:w="1224" w:type="pct"/>
          </w:tcPr>
          <w:p w:rsidR="0017102D" w:rsidRPr="00E13137" w:rsidRDefault="0017102D" w:rsidP="009C25E0">
            <w:pPr>
              <w:pStyle w:val="Default"/>
              <w:jc w:val="both"/>
              <w:rPr>
                <w:b/>
              </w:rPr>
            </w:pPr>
            <w:r w:rsidRPr="00E13137">
              <w:rPr>
                <w:b/>
                <w:bCs/>
              </w:rPr>
              <w:t xml:space="preserve">Коммуникативные УУД </w:t>
            </w:r>
          </w:p>
        </w:tc>
      </w:tr>
      <w:tr w:rsidR="009E0991" w:rsidRPr="00E13137" w:rsidTr="009E0991">
        <w:trPr>
          <w:trHeight w:val="1125"/>
        </w:trPr>
        <w:tc>
          <w:tcPr>
            <w:tcW w:w="276" w:type="pct"/>
          </w:tcPr>
          <w:p w:rsidR="0017102D" w:rsidRPr="00E13137" w:rsidRDefault="0017102D" w:rsidP="00F15A21">
            <w:pPr>
              <w:pStyle w:val="Default"/>
              <w:jc w:val="both"/>
            </w:pPr>
            <w:r w:rsidRPr="00E13137">
              <w:rPr>
                <w:b/>
                <w:bCs/>
              </w:rPr>
              <w:t xml:space="preserve">1 </w:t>
            </w:r>
          </w:p>
        </w:tc>
        <w:tc>
          <w:tcPr>
            <w:tcW w:w="1055" w:type="pct"/>
          </w:tcPr>
          <w:p w:rsidR="0017102D" w:rsidRPr="00E13137" w:rsidRDefault="009C25E0" w:rsidP="009E0991">
            <w:pPr>
              <w:pStyle w:val="Default"/>
            </w:pPr>
            <w:r w:rsidRPr="00E13137">
              <w:t>1.</w:t>
            </w:r>
            <w:r w:rsidR="0017102D" w:rsidRPr="00E13137">
              <w:t>Ценить и принимать следующие базовые ценности: «добро», «терпение», «родина», «природа», «семья».</w:t>
            </w:r>
          </w:p>
          <w:p w:rsidR="0017102D" w:rsidRPr="00E13137" w:rsidRDefault="009C25E0" w:rsidP="009E0991">
            <w:pPr>
              <w:pStyle w:val="Default"/>
            </w:pPr>
            <w:r w:rsidRPr="00E13137">
              <w:t>2.</w:t>
            </w:r>
            <w:r w:rsidR="0017102D" w:rsidRPr="00E13137">
              <w:t>Уважение к своей семье, к своим родственникам, любовь к родителям.</w:t>
            </w:r>
          </w:p>
          <w:p w:rsidR="0017102D" w:rsidRPr="00E13137" w:rsidRDefault="0017102D" w:rsidP="009E0991">
            <w:pPr>
              <w:pStyle w:val="Default"/>
            </w:pPr>
            <w:r w:rsidRPr="00E13137">
              <w:t>3. Освоить роли ученика; формирование интереса (мотивации) к учению.</w:t>
            </w:r>
          </w:p>
          <w:p w:rsidR="0017102D" w:rsidRPr="00E13137" w:rsidRDefault="009C25E0" w:rsidP="009E0991">
            <w:pPr>
              <w:pStyle w:val="Default"/>
            </w:pPr>
            <w:r w:rsidRPr="00E13137">
              <w:t>4.</w:t>
            </w:r>
            <w:r w:rsidR="0017102D" w:rsidRPr="00E13137">
              <w:t>Оценивать жизненные ситуаций и поступки героев художественных текстов с точки зрения общечел</w:t>
            </w:r>
            <w:r w:rsidRPr="00E13137">
              <w:t>.</w:t>
            </w:r>
            <w:r w:rsidR="0017102D" w:rsidRPr="00E13137">
              <w:t xml:space="preserve"> норм.</w:t>
            </w:r>
          </w:p>
        </w:tc>
        <w:tc>
          <w:tcPr>
            <w:tcW w:w="1245" w:type="pct"/>
          </w:tcPr>
          <w:p w:rsidR="0017102D" w:rsidRPr="00E13137" w:rsidRDefault="0017102D" w:rsidP="009E0991">
            <w:pPr>
              <w:pStyle w:val="Default"/>
            </w:pPr>
            <w:r w:rsidRPr="00E13137">
              <w:t>1. Организовывать свое рабочее место под руководством учителя.</w:t>
            </w:r>
          </w:p>
          <w:p w:rsidR="0017102D" w:rsidRPr="00E13137" w:rsidRDefault="0017102D" w:rsidP="009E0991">
            <w:pPr>
              <w:pStyle w:val="Default"/>
            </w:pPr>
            <w:r w:rsidRPr="00E13137">
              <w:t>2. Определять цель выполнения заданий на уроке, во внеурочной деятельности, в жизненных ситуациях под руководством учителя.</w:t>
            </w:r>
          </w:p>
          <w:p w:rsidR="0017102D" w:rsidRPr="00E13137" w:rsidRDefault="0017102D" w:rsidP="009E0991">
            <w:pPr>
              <w:pStyle w:val="Default"/>
            </w:pPr>
            <w:r w:rsidRPr="00E13137">
              <w:t>3. Определять план выполнения заданий на уроках, внеурочной деятельности, жизненных ситуациях под руководством учителя.</w:t>
            </w:r>
          </w:p>
          <w:p w:rsidR="0017102D" w:rsidRPr="00E13137" w:rsidRDefault="0017102D" w:rsidP="009E0991">
            <w:pPr>
              <w:pStyle w:val="Default"/>
            </w:pPr>
            <w:r w:rsidRPr="00E13137">
              <w:t>4. Использовать в своей деятельности простейшие приборы: линейку, треугольник и т.д.</w:t>
            </w:r>
          </w:p>
        </w:tc>
        <w:tc>
          <w:tcPr>
            <w:tcW w:w="1199" w:type="pct"/>
          </w:tcPr>
          <w:p w:rsidR="0017102D" w:rsidRPr="00E13137" w:rsidRDefault="0017102D" w:rsidP="009E0991">
            <w:pPr>
              <w:pStyle w:val="Default"/>
            </w:pPr>
            <w:r w:rsidRPr="00E13137">
              <w:t>1. Ориентироваться в учебнике: определять умения, которые будут сформированы на основе изучения данного раздела.</w:t>
            </w:r>
          </w:p>
          <w:p w:rsidR="0017102D" w:rsidRPr="00E13137" w:rsidRDefault="0017102D" w:rsidP="009E0991">
            <w:pPr>
              <w:pStyle w:val="Default"/>
            </w:pPr>
            <w:r w:rsidRPr="00E13137">
              <w:t>2. Отвечать на простые вопросы учителя, находить нужную информацию в учебнике.</w:t>
            </w:r>
          </w:p>
          <w:p w:rsidR="0017102D" w:rsidRPr="00E13137" w:rsidRDefault="0017102D" w:rsidP="009E0991">
            <w:pPr>
              <w:pStyle w:val="Default"/>
            </w:pPr>
            <w:r w:rsidRPr="00E13137">
              <w:t>3. Сравнивать предметы, объекты: находить общее и различие.</w:t>
            </w:r>
          </w:p>
          <w:p w:rsidR="0017102D" w:rsidRPr="00E13137" w:rsidRDefault="0017102D" w:rsidP="009E0991">
            <w:pPr>
              <w:pStyle w:val="Default"/>
            </w:pPr>
            <w:r w:rsidRPr="00E13137">
              <w:t>4. Группировать предметы, объекты на основе существенных признаков.</w:t>
            </w:r>
          </w:p>
          <w:p w:rsidR="0017102D" w:rsidRPr="00E13137" w:rsidRDefault="0017102D" w:rsidP="009E0991">
            <w:pPr>
              <w:pStyle w:val="Default"/>
            </w:pPr>
            <w:r w:rsidRPr="00E13137">
              <w:t>5. Подробно пересказывать прочитанное или прослушанное; определять тему.</w:t>
            </w:r>
          </w:p>
        </w:tc>
        <w:tc>
          <w:tcPr>
            <w:tcW w:w="1224" w:type="pct"/>
          </w:tcPr>
          <w:p w:rsidR="0017102D" w:rsidRPr="00E13137" w:rsidRDefault="009C25E0" w:rsidP="009E0991">
            <w:pPr>
              <w:pStyle w:val="Default"/>
            </w:pPr>
            <w:r w:rsidRPr="00E13137">
              <w:t>1.</w:t>
            </w:r>
            <w:r w:rsidR="0017102D" w:rsidRPr="00E13137">
              <w:t>Уча</w:t>
            </w:r>
            <w:r w:rsidRPr="00E13137">
              <w:t>ствовать в диалоге на уроке и в</w:t>
            </w:r>
            <w:r w:rsidR="0017102D" w:rsidRPr="00E13137">
              <w:t>жизненных ситуациях.</w:t>
            </w:r>
          </w:p>
          <w:p w:rsidR="0017102D" w:rsidRPr="00E13137" w:rsidRDefault="0017102D" w:rsidP="009E0991">
            <w:pPr>
              <w:pStyle w:val="Default"/>
            </w:pPr>
            <w:r w:rsidRPr="00E13137">
              <w:t>2. Отвечать на вопросы учителя, товарищей по классу.</w:t>
            </w:r>
          </w:p>
          <w:p w:rsidR="0017102D" w:rsidRPr="00E13137" w:rsidRDefault="009C25E0" w:rsidP="009E0991">
            <w:pPr>
              <w:pStyle w:val="Default"/>
            </w:pPr>
            <w:r w:rsidRPr="00E13137">
              <w:t>2.</w:t>
            </w:r>
            <w:r w:rsidR="0017102D" w:rsidRPr="00E13137">
              <w:t>Соблюдать простейшие нормы речевого этикета: здороваться, прощаться, благодарить.</w:t>
            </w:r>
          </w:p>
          <w:p w:rsidR="0017102D" w:rsidRPr="00E13137" w:rsidRDefault="009C25E0" w:rsidP="009E0991">
            <w:pPr>
              <w:pStyle w:val="Default"/>
            </w:pPr>
            <w:r w:rsidRPr="00E13137">
              <w:t>3.</w:t>
            </w:r>
            <w:r w:rsidR="0017102D" w:rsidRPr="00E13137">
              <w:t>Слушать и понимать речь других.</w:t>
            </w:r>
          </w:p>
          <w:p w:rsidR="0017102D" w:rsidRPr="00E13137" w:rsidRDefault="009C25E0" w:rsidP="009E0991">
            <w:pPr>
              <w:pStyle w:val="Default"/>
            </w:pPr>
            <w:r w:rsidRPr="00E13137">
              <w:t>4.</w:t>
            </w:r>
            <w:r w:rsidR="0017102D" w:rsidRPr="00E13137">
              <w:t>Участвовать в паре.</w:t>
            </w:r>
          </w:p>
        </w:tc>
      </w:tr>
      <w:tr w:rsidR="009E0991" w:rsidRPr="00E13137" w:rsidTr="009E0991">
        <w:trPr>
          <w:trHeight w:val="449"/>
        </w:trPr>
        <w:tc>
          <w:tcPr>
            <w:tcW w:w="276" w:type="pct"/>
          </w:tcPr>
          <w:p w:rsidR="0017102D" w:rsidRPr="00E13137" w:rsidRDefault="0017102D" w:rsidP="009E0991">
            <w:pPr>
              <w:pStyle w:val="Default"/>
              <w:jc w:val="both"/>
            </w:pPr>
            <w:r w:rsidRPr="00E13137">
              <w:rPr>
                <w:b/>
                <w:bCs/>
              </w:rPr>
              <w:t xml:space="preserve">2 </w:t>
            </w:r>
          </w:p>
        </w:tc>
        <w:tc>
          <w:tcPr>
            <w:tcW w:w="1055" w:type="pct"/>
          </w:tcPr>
          <w:p w:rsidR="0017102D" w:rsidRPr="00E13137" w:rsidRDefault="008C0AFD" w:rsidP="009E0991">
            <w:pPr>
              <w:pStyle w:val="Default"/>
            </w:pPr>
            <w:r w:rsidRPr="00E13137">
              <w:t>1.</w:t>
            </w:r>
            <w:r w:rsidR="0017102D" w:rsidRPr="00E13137">
              <w:t>Ценить и принимать следующие базовые ценности: «добро», «терпение», «родина», «природа», «семья», «мир», «настоящий друг».</w:t>
            </w:r>
          </w:p>
          <w:p w:rsidR="0017102D" w:rsidRPr="00E13137" w:rsidRDefault="008C0AFD" w:rsidP="009E0991">
            <w:pPr>
              <w:pStyle w:val="Default"/>
            </w:pPr>
            <w:r w:rsidRPr="00E13137">
              <w:t>2.</w:t>
            </w:r>
            <w:r w:rsidR="0017102D" w:rsidRPr="00E13137">
              <w:t>Уважение к своему народу, к своей родине.</w:t>
            </w:r>
          </w:p>
          <w:p w:rsidR="0017102D" w:rsidRPr="00E13137" w:rsidRDefault="008C0AFD" w:rsidP="009E0991">
            <w:pPr>
              <w:pStyle w:val="Default"/>
            </w:pPr>
            <w:r w:rsidRPr="00E13137">
              <w:t>3.</w:t>
            </w:r>
            <w:r w:rsidR="0017102D" w:rsidRPr="00E13137">
              <w:t>Освоение личностного смысла учения, желания учиться.</w:t>
            </w:r>
          </w:p>
          <w:p w:rsidR="0017102D" w:rsidRPr="00E13137" w:rsidRDefault="008C0AFD" w:rsidP="009E0991">
            <w:pPr>
              <w:pStyle w:val="Default"/>
            </w:pPr>
            <w:r w:rsidRPr="00E13137">
              <w:t>4.</w:t>
            </w:r>
            <w:r w:rsidR="0017102D" w:rsidRPr="00E13137">
              <w:t>Оценка жизненных ситуаций и поступков героев художественных текстов с точки зрения общечеловеческих норм.</w:t>
            </w:r>
          </w:p>
        </w:tc>
        <w:tc>
          <w:tcPr>
            <w:tcW w:w="1245" w:type="pct"/>
          </w:tcPr>
          <w:p w:rsidR="0017102D" w:rsidRPr="00E13137" w:rsidRDefault="0017102D" w:rsidP="009E0991">
            <w:pPr>
              <w:pStyle w:val="Default"/>
            </w:pPr>
            <w:r w:rsidRPr="00E13137">
              <w:t>1. Самостоятельно организовывать свое рабочее место.</w:t>
            </w:r>
          </w:p>
          <w:p w:rsidR="0017102D" w:rsidRPr="00E13137" w:rsidRDefault="0017102D" w:rsidP="009E0991">
            <w:pPr>
              <w:pStyle w:val="Default"/>
            </w:pPr>
            <w:r w:rsidRPr="00E13137">
              <w:t>2.Следовать режиму организации учебной и внеучебной деятельности.</w:t>
            </w:r>
          </w:p>
          <w:p w:rsidR="0017102D" w:rsidRPr="00E13137" w:rsidRDefault="008C0AFD" w:rsidP="009E0991">
            <w:pPr>
              <w:pStyle w:val="Default"/>
            </w:pPr>
            <w:r w:rsidRPr="00E13137">
              <w:t>3.</w:t>
            </w:r>
            <w:r w:rsidR="0017102D" w:rsidRPr="00E13137">
              <w:t>Определять цель учебной деятельности с помощью учителя и самостоятельно.</w:t>
            </w:r>
          </w:p>
          <w:p w:rsidR="0017102D" w:rsidRPr="00E13137" w:rsidRDefault="008C0AFD" w:rsidP="009E0991">
            <w:pPr>
              <w:pStyle w:val="Default"/>
            </w:pPr>
            <w:r w:rsidRPr="00E13137">
              <w:t>4.</w:t>
            </w:r>
            <w:r w:rsidR="0017102D" w:rsidRPr="00E13137">
              <w:t>Определять план выполнения заданий на уроках, внеурочной деятельности, жизненных ситуациях под руководством учителя.</w:t>
            </w:r>
          </w:p>
          <w:p w:rsidR="0017102D" w:rsidRPr="00E13137" w:rsidRDefault="008C0AFD" w:rsidP="009E0991">
            <w:pPr>
              <w:pStyle w:val="Default"/>
            </w:pPr>
            <w:r w:rsidRPr="00E13137">
              <w:t>5.</w:t>
            </w:r>
            <w:r w:rsidR="0017102D" w:rsidRPr="00E13137">
              <w:t>Соотносить выполненное задание с образцом, предложенным учителем.</w:t>
            </w:r>
          </w:p>
          <w:p w:rsidR="0017102D" w:rsidRPr="00E13137" w:rsidRDefault="0017102D" w:rsidP="009E0991">
            <w:pPr>
              <w:pStyle w:val="Default"/>
            </w:pPr>
            <w:r w:rsidRPr="00E13137">
              <w:t>6. Использовать в работе простейшие инструменты и более сложные приборы (циркуль).</w:t>
            </w:r>
          </w:p>
          <w:p w:rsidR="0017102D" w:rsidRPr="00E13137" w:rsidRDefault="0017102D" w:rsidP="009E0991">
            <w:pPr>
              <w:pStyle w:val="Default"/>
            </w:pPr>
            <w:r w:rsidRPr="00E13137">
              <w:t>6. Корректировать выполнение задания в дальнейшем.</w:t>
            </w:r>
          </w:p>
          <w:p w:rsidR="0017102D" w:rsidRPr="00E13137" w:rsidRDefault="008C0AFD" w:rsidP="009E0991">
            <w:pPr>
              <w:pStyle w:val="Default"/>
            </w:pPr>
            <w:r w:rsidRPr="00E13137">
              <w:t>7.</w:t>
            </w:r>
            <w:r w:rsidR="0017102D" w:rsidRPr="00E13137">
              <w:t>Оценка своего задания по следующим параметрам: легко выполнять, возникли сложности при выполнении.</w:t>
            </w:r>
          </w:p>
        </w:tc>
        <w:tc>
          <w:tcPr>
            <w:tcW w:w="1199" w:type="pct"/>
          </w:tcPr>
          <w:p w:rsidR="0017102D" w:rsidRPr="00E13137" w:rsidRDefault="0017102D" w:rsidP="009E0991">
            <w:pPr>
              <w:pStyle w:val="Default"/>
            </w:pPr>
            <w:r w:rsidRPr="00E13137">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17102D" w:rsidRPr="00E13137" w:rsidRDefault="008C0AFD" w:rsidP="009E0991">
            <w:pPr>
              <w:pStyle w:val="Default"/>
            </w:pPr>
            <w:r w:rsidRPr="00E13137">
              <w:t>2.</w:t>
            </w:r>
            <w:r w:rsidR="0017102D" w:rsidRPr="00E13137">
              <w:t>Отвечать на простые и сложные вопросы учителя, самим задавать вопросы, находить нужную информацию в учебнике.</w:t>
            </w:r>
          </w:p>
          <w:p w:rsidR="0017102D" w:rsidRPr="00E13137" w:rsidRDefault="008C0AFD" w:rsidP="009E0991">
            <w:pPr>
              <w:pStyle w:val="Default"/>
            </w:pPr>
            <w:r w:rsidRPr="00E13137">
              <w:t>3.</w:t>
            </w:r>
            <w:r w:rsidR="0017102D" w:rsidRPr="00E13137">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17102D" w:rsidRPr="00E13137" w:rsidRDefault="008C0AFD" w:rsidP="009E0991">
            <w:pPr>
              <w:pStyle w:val="Default"/>
            </w:pPr>
            <w:r w:rsidRPr="00E13137">
              <w:t>4.</w:t>
            </w:r>
            <w:r w:rsidR="0017102D" w:rsidRPr="00E13137">
              <w:t>Подробно пересказывать прочитанное или прослушанное; составлять простой план .</w:t>
            </w:r>
          </w:p>
          <w:p w:rsidR="0017102D" w:rsidRPr="00E13137" w:rsidRDefault="008C0AFD" w:rsidP="009E0991">
            <w:pPr>
              <w:pStyle w:val="Default"/>
            </w:pPr>
            <w:r w:rsidRPr="00E13137">
              <w:t>5.</w:t>
            </w:r>
            <w:r w:rsidR="0017102D" w:rsidRPr="00E13137">
              <w:t>Определять, в каких источниках можно найти необходимую информацию для выполнения задания.</w:t>
            </w:r>
          </w:p>
          <w:p w:rsidR="0017102D" w:rsidRPr="00E13137" w:rsidRDefault="008C0AFD" w:rsidP="009E0991">
            <w:pPr>
              <w:pStyle w:val="Default"/>
            </w:pPr>
            <w:r w:rsidRPr="00E13137">
              <w:t>6.</w:t>
            </w:r>
            <w:r w:rsidR="0017102D" w:rsidRPr="00E13137">
              <w:t>Находить необходимую информацию, как в учебнике, так и в словарях в учебнике.</w:t>
            </w:r>
          </w:p>
          <w:p w:rsidR="0017102D" w:rsidRPr="00E13137" w:rsidRDefault="008C0AFD" w:rsidP="009E0991">
            <w:pPr>
              <w:pStyle w:val="Default"/>
            </w:pPr>
            <w:r w:rsidRPr="00E13137">
              <w:t>7.</w:t>
            </w:r>
            <w:r w:rsidR="0017102D" w:rsidRPr="00E13137">
              <w:t>Наблюдать и делать самостоятельные простые выводы</w:t>
            </w:r>
          </w:p>
          <w:p w:rsidR="009E0991" w:rsidRPr="00E13137" w:rsidRDefault="009E0991" w:rsidP="009E0991">
            <w:pPr>
              <w:pStyle w:val="Default"/>
            </w:pPr>
          </w:p>
        </w:tc>
        <w:tc>
          <w:tcPr>
            <w:tcW w:w="1224" w:type="pct"/>
          </w:tcPr>
          <w:p w:rsidR="0017102D" w:rsidRPr="00E13137" w:rsidRDefault="0017102D" w:rsidP="009E0991">
            <w:pPr>
              <w:pStyle w:val="Default"/>
            </w:pPr>
            <w:r w:rsidRPr="00E13137">
              <w:t>1.Участвовать в диалоге; слушать и понимать других, высказывать свою точку зрения на события, поступки.</w:t>
            </w:r>
          </w:p>
          <w:p w:rsidR="0017102D" w:rsidRPr="00E13137" w:rsidRDefault="0017102D" w:rsidP="009E0991">
            <w:pPr>
              <w:pStyle w:val="Default"/>
            </w:pPr>
            <w:r w:rsidRPr="00E13137">
              <w:t>2.Оформлять свои мысли в устной и письменной речи с учетом своих учебных и жизненных речевых ситуаций.</w:t>
            </w:r>
          </w:p>
          <w:p w:rsidR="0017102D" w:rsidRPr="00E13137" w:rsidRDefault="0017102D" w:rsidP="009E0991">
            <w:pPr>
              <w:pStyle w:val="Default"/>
            </w:pPr>
            <w:r w:rsidRPr="00E13137">
              <w:t>3.Читать вслух и про себя тексты учебников, других художественных и научно-популярных книг, понимать прочитанное.</w:t>
            </w:r>
          </w:p>
          <w:p w:rsidR="0017102D" w:rsidRPr="00E13137" w:rsidRDefault="0017102D" w:rsidP="009E0991">
            <w:pPr>
              <w:pStyle w:val="Default"/>
            </w:pPr>
            <w:r w:rsidRPr="00E13137">
              <w:t>4.Выполняя различные роли в группе, сотрудничать в совместном решении проблемы (задачи).</w:t>
            </w:r>
          </w:p>
        </w:tc>
      </w:tr>
      <w:tr w:rsidR="009E0991" w:rsidRPr="00E13137" w:rsidTr="009E0991">
        <w:trPr>
          <w:trHeight w:val="286"/>
        </w:trPr>
        <w:tc>
          <w:tcPr>
            <w:tcW w:w="276" w:type="pct"/>
          </w:tcPr>
          <w:p w:rsidR="0017102D" w:rsidRPr="00E13137" w:rsidRDefault="0017102D" w:rsidP="009E0991">
            <w:pPr>
              <w:pStyle w:val="Default"/>
              <w:jc w:val="both"/>
            </w:pPr>
            <w:r w:rsidRPr="00E13137">
              <w:rPr>
                <w:b/>
                <w:bCs/>
              </w:rPr>
              <w:t xml:space="preserve">3 </w:t>
            </w:r>
          </w:p>
        </w:tc>
        <w:tc>
          <w:tcPr>
            <w:tcW w:w="1055" w:type="pct"/>
          </w:tcPr>
          <w:p w:rsidR="0017102D" w:rsidRPr="00E13137" w:rsidRDefault="008C0AFD" w:rsidP="008C0AFD">
            <w:pPr>
              <w:pStyle w:val="Default"/>
              <w:jc w:val="both"/>
            </w:pPr>
            <w:r w:rsidRPr="00E13137">
              <w:t>1.</w:t>
            </w:r>
            <w:r w:rsidR="0017102D" w:rsidRPr="00E13137">
              <w:t>Ценить и принимать следующие базовые ценности: «добро», «терпение», «родина», «природа», «семья», «мир», «нас</w:t>
            </w:r>
            <w:r w:rsidRPr="00E13137">
              <w:t>тоящий друг», «справедливость»,</w:t>
            </w:r>
            <w:r w:rsidR="0017102D" w:rsidRPr="00E13137">
              <w:t xml:space="preserve">«желание понимать друг друга», «понимать позицию другого». </w:t>
            </w:r>
          </w:p>
          <w:p w:rsidR="0017102D" w:rsidRPr="00E13137" w:rsidRDefault="008C0AFD" w:rsidP="008C0AFD">
            <w:pPr>
              <w:pStyle w:val="Default"/>
              <w:jc w:val="both"/>
            </w:pPr>
            <w:r w:rsidRPr="00E13137">
              <w:t>2.</w:t>
            </w:r>
            <w:r w:rsidR="0017102D" w:rsidRPr="00E13137">
              <w:t xml:space="preserve">Уважение к своему народу, к другим народам, терпимость к обычаям и традициям других народов. </w:t>
            </w:r>
          </w:p>
          <w:p w:rsidR="0017102D" w:rsidRPr="00E13137" w:rsidRDefault="008C0AFD" w:rsidP="008C0AFD">
            <w:pPr>
              <w:pStyle w:val="Default"/>
              <w:jc w:val="both"/>
            </w:pPr>
            <w:r w:rsidRPr="00E13137">
              <w:t>3.</w:t>
            </w:r>
            <w:r w:rsidR="0017102D" w:rsidRPr="00E13137">
              <w:t xml:space="preserve">Освоение личностного смысла учения; желания продолжать свою учебу. </w:t>
            </w:r>
          </w:p>
          <w:p w:rsidR="0017102D" w:rsidRPr="00E13137" w:rsidRDefault="008C0AFD" w:rsidP="008C0AFD">
            <w:pPr>
              <w:pStyle w:val="Default"/>
              <w:jc w:val="both"/>
            </w:pPr>
            <w:r w:rsidRPr="00E13137">
              <w:t>4.</w:t>
            </w:r>
            <w:r w:rsidR="0017102D" w:rsidRPr="00E13137">
              <w:t xml:space="preserve">Оценка жизненных ситуаций и поступков героев художественных текстов с точки зрения общечеловеческих норм, нравственных и этических ценностей. </w:t>
            </w:r>
          </w:p>
        </w:tc>
        <w:tc>
          <w:tcPr>
            <w:tcW w:w="1245" w:type="pct"/>
          </w:tcPr>
          <w:p w:rsidR="0017102D" w:rsidRPr="00E13137" w:rsidRDefault="009E0991" w:rsidP="008C0AFD">
            <w:pPr>
              <w:pStyle w:val="Default"/>
              <w:jc w:val="both"/>
            </w:pPr>
            <w:r w:rsidRPr="00E13137">
              <w:t>1.</w:t>
            </w:r>
            <w:r w:rsidR="0017102D" w:rsidRPr="00E13137">
              <w:t xml:space="preserve">Самостоятельно организовывать свое рабочее место в соответствии с целью выполнения заданий. </w:t>
            </w:r>
          </w:p>
          <w:p w:rsidR="0017102D" w:rsidRPr="00E13137" w:rsidRDefault="0017102D" w:rsidP="008C0AFD">
            <w:pPr>
              <w:pStyle w:val="Default"/>
              <w:jc w:val="both"/>
            </w:pPr>
            <w:r w:rsidRPr="00E13137">
              <w:t xml:space="preserve">2. Самостоятельно определять важность или необходимость выполнения различных задания в учебном процессе и жизненных ситуациях. </w:t>
            </w:r>
          </w:p>
          <w:p w:rsidR="0017102D" w:rsidRPr="00E13137" w:rsidRDefault="008C0AFD" w:rsidP="008C0AFD">
            <w:pPr>
              <w:pStyle w:val="Default"/>
              <w:jc w:val="both"/>
            </w:pPr>
            <w:r w:rsidRPr="00E13137">
              <w:t>3.</w:t>
            </w:r>
            <w:r w:rsidR="0017102D" w:rsidRPr="00E13137">
              <w:t xml:space="preserve">Определять цель учебной деятельности с помощью самостоятельно. </w:t>
            </w:r>
          </w:p>
          <w:p w:rsidR="0017102D" w:rsidRPr="00E13137" w:rsidRDefault="008C0AFD" w:rsidP="008C0AFD">
            <w:pPr>
              <w:pStyle w:val="Default"/>
              <w:jc w:val="both"/>
            </w:pPr>
            <w:r w:rsidRPr="00E13137">
              <w:t>4.</w:t>
            </w:r>
            <w:r w:rsidR="0017102D" w:rsidRPr="00E13137">
              <w:t xml:space="preserve">Определять план выполнения заданий на уроках, внеурочной деятельности, жизненных ситуациях под руководством учителя. </w:t>
            </w:r>
          </w:p>
          <w:p w:rsidR="0017102D" w:rsidRPr="00E13137" w:rsidRDefault="008C0AFD" w:rsidP="008C0AFD">
            <w:pPr>
              <w:pStyle w:val="Default"/>
              <w:jc w:val="both"/>
            </w:pPr>
            <w:r w:rsidRPr="00E13137">
              <w:t>5.</w:t>
            </w:r>
            <w:r w:rsidR="0017102D" w:rsidRPr="00E13137">
              <w:t xml:space="preserve">Определять правильность выполненного задания на основе сравнения с предыдущими заданиями, или на основе различных образцов. </w:t>
            </w:r>
          </w:p>
          <w:p w:rsidR="0017102D" w:rsidRPr="00E13137" w:rsidRDefault="0017102D" w:rsidP="008C0AFD">
            <w:pPr>
              <w:pStyle w:val="Default"/>
              <w:jc w:val="both"/>
            </w:pPr>
            <w:r w:rsidRPr="00E13137">
              <w:t xml:space="preserve">6. Корректировать выполнение задания в соответствии с планом, условиями выполнения, результатом действий на определенном этапе. </w:t>
            </w:r>
          </w:p>
          <w:p w:rsidR="0017102D" w:rsidRPr="00E13137" w:rsidRDefault="0017102D" w:rsidP="008C0AFD">
            <w:pPr>
              <w:pStyle w:val="Default"/>
              <w:jc w:val="both"/>
            </w:pPr>
            <w:r w:rsidRPr="00E13137">
              <w:t xml:space="preserve">7. Использовать в работе литературу, инструменты, приборы. </w:t>
            </w:r>
          </w:p>
          <w:p w:rsidR="0017102D" w:rsidRPr="00E13137" w:rsidRDefault="008C0AFD" w:rsidP="008C0AFD">
            <w:pPr>
              <w:pStyle w:val="Default"/>
              <w:jc w:val="both"/>
            </w:pPr>
            <w:r w:rsidRPr="00E13137">
              <w:t>8.</w:t>
            </w:r>
            <w:r w:rsidR="0017102D" w:rsidRPr="00E13137">
              <w:t>Оценка своего задания по параметрам, заранее представленным.</w:t>
            </w:r>
          </w:p>
        </w:tc>
        <w:tc>
          <w:tcPr>
            <w:tcW w:w="1199" w:type="pct"/>
          </w:tcPr>
          <w:p w:rsidR="0017102D" w:rsidRPr="00E13137" w:rsidRDefault="0017102D" w:rsidP="008C0AFD">
            <w:pPr>
              <w:pStyle w:val="Default"/>
              <w:jc w:val="both"/>
            </w:pPr>
            <w:r w:rsidRPr="00E13137">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7102D" w:rsidRPr="00E13137" w:rsidRDefault="0017102D" w:rsidP="008C0AFD">
            <w:pPr>
              <w:pStyle w:val="Default"/>
              <w:jc w:val="both"/>
            </w:pPr>
            <w:r w:rsidRPr="00E13137">
              <w:t xml:space="preserve">2. Самостоятельно предполагать, какая дополнительная информация буде нужна для изучения незнакомого материала; </w:t>
            </w:r>
          </w:p>
          <w:p w:rsidR="0017102D" w:rsidRPr="00E13137" w:rsidRDefault="0017102D" w:rsidP="008C0AFD">
            <w:pPr>
              <w:pStyle w:val="Default"/>
              <w:jc w:val="both"/>
            </w:pPr>
            <w:r w:rsidRPr="00E13137">
              <w:t xml:space="preserve">отбирать необходимые источники информации среди предложенных учителем словарей, энциклопедий, справочников. </w:t>
            </w:r>
          </w:p>
          <w:p w:rsidR="0017102D" w:rsidRPr="00E13137" w:rsidRDefault="008C0AFD" w:rsidP="008C0AFD">
            <w:pPr>
              <w:pStyle w:val="Default"/>
              <w:jc w:val="both"/>
            </w:pPr>
            <w:r w:rsidRPr="00E13137">
              <w:t>3.</w:t>
            </w:r>
            <w:r w:rsidR="0017102D" w:rsidRPr="00E13137">
              <w:t xml:space="preserve">Извлекать информацию, представленную в разных формах (текст, таблица, схема, экспонат, модель, а, иллюстрация и др.) </w:t>
            </w:r>
          </w:p>
          <w:p w:rsidR="0017102D" w:rsidRPr="00E13137" w:rsidRDefault="008C0AFD" w:rsidP="008C0AFD">
            <w:pPr>
              <w:pStyle w:val="Default"/>
              <w:jc w:val="both"/>
            </w:pPr>
            <w:r w:rsidRPr="00E13137">
              <w:t>4.</w:t>
            </w:r>
            <w:r w:rsidR="0017102D" w:rsidRPr="00E13137">
              <w:t xml:space="preserve">Представлять информацию в виде текста, таблицы, схемы, в том числе с помощью ИКТ. </w:t>
            </w:r>
          </w:p>
          <w:p w:rsidR="0017102D" w:rsidRPr="00E13137" w:rsidRDefault="008C0AFD" w:rsidP="008C0AFD">
            <w:pPr>
              <w:pStyle w:val="Default"/>
              <w:jc w:val="both"/>
            </w:pPr>
            <w:r w:rsidRPr="00E13137">
              <w:t>5.</w:t>
            </w:r>
            <w:r w:rsidR="0017102D" w:rsidRPr="00E13137">
              <w:t>Анализировать, сравнивать, группировать различные объекты, явления, факты.</w:t>
            </w:r>
          </w:p>
        </w:tc>
        <w:tc>
          <w:tcPr>
            <w:tcW w:w="1224" w:type="pct"/>
          </w:tcPr>
          <w:p w:rsidR="0017102D" w:rsidRPr="00E13137" w:rsidRDefault="0017102D" w:rsidP="008C0AFD">
            <w:pPr>
              <w:pStyle w:val="Default"/>
              <w:jc w:val="both"/>
            </w:pPr>
            <w:r w:rsidRPr="00E13137">
              <w:t xml:space="preserve">1. Участвовать в диалоге; слушать и понимать других, высказывать свою точку зрения на события, поступки. </w:t>
            </w:r>
          </w:p>
          <w:p w:rsidR="0017102D" w:rsidRPr="00E13137" w:rsidRDefault="0017102D" w:rsidP="008C0AFD">
            <w:pPr>
              <w:pStyle w:val="Default"/>
              <w:jc w:val="both"/>
            </w:pPr>
            <w:r w:rsidRPr="00E13137">
              <w:t xml:space="preserve">2.Оформлять свои мысли в устной и письменной речи с учетом своих учебных и жизненных речевых ситуаций. </w:t>
            </w:r>
          </w:p>
          <w:p w:rsidR="0017102D" w:rsidRPr="00E13137" w:rsidRDefault="0017102D" w:rsidP="008C0AFD">
            <w:pPr>
              <w:pStyle w:val="Default"/>
              <w:jc w:val="both"/>
            </w:pPr>
            <w:r w:rsidRPr="00E13137">
              <w:t xml:space="preserve">3.Читать вслух и про себя тексты учебников, других художественных и научно-популярных книг, понимать прочитанное. </w:t>
            </w:r>
          </w:p>
          <w:p w:rsidR="0017102D" w:rsidRPr="00E13137" w:rsidRDefault="008C0AFD" w:rsidP="008C0AFD">
            <w:pPr>
              <w:pStyle w:val="Default"/>
              <w:jc w:val="both"/>
            </w:pPr>
            <w:r w:rsidRPr="00E13137">
              <w:t>4.</w:t>
            </w:r>
            <w:r w:rsidR="0017102D" w:rsidRPr="00E13137">
              <w:t xml:space="preserve">Выполняя различные роли в группе, сотрудничать в совместном решении проблемы (задачи). </w:t>
            </w:r>
          </w:p>
          <w:p w:rsidR="0017102D" w:rsidRPr="00E13137" w:rsidRDefault="008C0AFD" w:rsidP="008C0AFD">
            <w:pPr>
              <w:pStyle w:val="Default"/>
              <w:jc w:val="both"/>
            </w:pPr>
            <w:r w:rsidRPr="00E13137">
              <w:t>5.</w:t>
            </w:r>
            <w:r w:rsidR="0017102D" w:rsidRPr="00E13137">
              <w:t xml:space="preserve">Отстаивать свою точку зрения, соблюдая правила речевого этикета. </w:t>
            </w:r>
          </w:p>
          <w:p w:rsidR="0017102D" w:rsidRPr="00E13137" w:rsidRDefault="008C0AFD" w:rsidP="008C0AFD">
            <w:pPr>
              <w:pStyle w:val="Default"/>
              <w:jc w:val="both"/>
            </w:pPr>
            <w:r w:rsidRPr="00E13137">
              <w:t>6.</w:t>
            </w:r>
            <w:r w:rsidR="0017102D" w:rsidRPr="00E13137">
              <w:t xml:space="preserve">Критично относиться к своему мнению </w:t>
            </w:r>
          </w:p>
          <w:p w:rsidR="0017102D" w:rsidRPr="00E13137" w:rsidRDefault="008C0AFD" w:rsidP="008C0AFD">
            <w:pPr>
              <w:pStyle w:val="Default"/>
              <w:jc w:val="both"/>
            </w:pPr>
            <w:r w:rsidRPr="00E13137">
              <w:t>7.</w:t>
            </w:r>
            <w:r w:rsidR="0017102D" w:rsidRPr="00E13137">
              <w:t xml:space="preserve">Понимать точку зрения другого </w:t>
            </w:r>
          </w:p>
          <w:p w:rsidR="0017102D" w:rsidRPr="00E13137" w:rsidRDefault="0017102D" w:rsidP="008C0AFD">
            <w:pPr>
              <w:pStyle w:val="Default"/>
              <w:jc w:val="both"/>
            </w:pPr>
            <w:r w:rsidRPr="00E13137">
              <w:t>8. Участвовать в работе группы, распределять роли, договариваться друг с другом.</w:t>
            </w:r>
          </w:p>
        </w:tc>
      </w:tr>
      <w:tr w:rsidR="009E0991" w:rsidRPr="00E13137" w:rsidTr="009E0991">
        <w:trPr>
          <w:trHeight w:val="2703"/>
        </w:trPr>
        <w:tc>
          <w:tcPr>
            <w:tcW w:w="276" w:type="pct"/>
          </w:tcPr>
          <w:p w:rsidR="0017102D" w:rsidRPr="00E13137" w:rsidRDefault="0017102D" w:rsidP="009E0991">
            <w:pPr>
              <w:pStyle w:val="Default"/>
              <w:jc w:val="both"/>
            </w:pPr>
            <w:r w:rsidRPr="00E13137">
              <w:rPr>
                <w:b/>
                <w:bCs/>
              </w:rPr>
              <w:t xml:space="preserve">4 </w:t>
            </w:r>
          </w:p>
        </w:tc>
        <w:tc>
          <w:tcPr>
            <w:tcW w:w="1055" w:type="pct"/>
          </w:tcPr>
          <w:p w:rsidR="0017102D" w:rsidRPr="00E13137" w:rsidRDefault="008C0AFD" w:rsidP="009E0991">
            <w:pPr>
              <w:pStyle w:val="Default"/>
            </w:pPr>
            <w:r w:rsidRPr="00E13137">
              <w:t>1.</w:t>
            </w:r>
            <w:r w:rsidR="0017102D" w:rsidRPr="00E13137">
              <w:t>Ценить и принимать следующие базовые ценности: «добро», «терпение», «родина», «природа», «семья», «мир», «нас</w:t>
            </w:r>
            <w:r w:rsidRPr="00E13137">
              <w:t>тоящий друг», «справедливость»,</w:t>
            </w:r>
            <w:r w:rsidR="0017102D" w:rsidRPr="00E13137">
              <w:t xml:space="preserve">«желание понимать друг друга», «понимать позицию другого», «народ», «национальность» и т.д. </w:t>
            </w:r>
          </w:p>
          <w:p w:rsidR="0017102D" w:rsidRPr="00E13137" w:rsidRDefault="008C0AFD" w:rsidP="009E0991">
            <w:pPr>
              <w:pStyle w:val="Default"/>
            </w:pPr>
            <w:r w:rsidRPr="00E13137">
              <w:t>2.</w:t>
            </w:r>
            <w:r w:rsidR="0017102D" w:rsidRPr="00E13137">
              <w:t xml:space="preserve">Уважение к своему народу, к другим народам, принятие ценностей других народов. </w:t>
            </w:r>
          </w:p>
          <w:p w:rsidR="0017102D" w:rsidRPr="00E13137" w:rsidRDefault="008C0AFD" w:rsidP="009E0991">
            <w:pPr>
              <w:pStyle w:val="Default"/>
            </w:pPr>
            <w:r w:rsidRPr="00E13137">
              <w:t>3.</w:t>
            </w:r>
            <w:r w:rsidR="0017102D" w:rsidRPr="00E13137">
              <w:t xml:space="preserve">Освоение личностного смысла учения; выбор дальнейшего образовательного маршрута. </w:t>
            </w:r>
          </w:p>
          <w:p w:rsidR="0017102D" w:rsidRPr="00E13137" w:rsidRDefault="008C0AFD" w:rsidP="009E0991">
            <w:pPr>
              <w:pStyle w:val="Default"/>
            </w:pPr>
            <w:r w:rsidRPr="00E13137">
              <w:t>4.</w:t>
            </w:r>
            <w:r w:rsidR="0017102D" w:rsidRPr="00E13137">
              <w:t>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245" w:type="pct"/>
          </w:tcPr>
          <w:p w:rsidR="0017102D" w:rsidRPr="00E13137" w:rsidRDefault="009E0991" w:rsidP="009E0991">
            <w:pPr>
              <w:pStyle w:val="Default"/>
            </w:pPr>
            <w:r w:rsidRPr="00E13137">
              <w:t>1.</w:t>
            </w:r>
            <w:r w:rsidR="0017102D" w:rsidRPr="00E13137">
              <w:t xml:space="preserve">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17102D" w:rsidRPr="00E13137" w:rsidRDefault="008C0AFD" w:rsidP="009E0991">
            <w:pPr>
              <w:pStyle w:val="Default"/>
            </w:pPr>
            <w:r w:rsidRPr="00E13137">
              <w:t>2.</w:t>
            </w:r>
            <w:r w:rsidR="0017102D" w:rsidRPr="00E13137">
              <w:t xml:space="preserve">Использовать при выполнения задания различные средства: справочную литературу, ИКТ, инструменты и приборы. </w:t>
            </w:r>
          </w:p>
          <w:p w:rsidR="0017102D" w:rsidRPr="00E13137" w:rsidRDefault="008C0AFD" w:rsidP="009E0991">
            <w:pPr>
              <w:pStyle w:val="Default"/>
            </w:pPr>
            <w:r w:rsidRPr="00E13137">
              <w:t>3.</w:t>
            </w:r>
            <w:r w:rsidR="0017102D" w:rsidRPr="00E13137">
              <w:t>Определять самостоятельно критерии оценивания, давать самооценку.</w:t>
            </w:r>
          </w:p>
        </w:tc>
        <w:tc>
          <w:tcPr>
            <w:tcW w:w="1199" w:type="pct"/>
          </w:tcPr>
          <w:p w:rsidR="0017102D" w:rsidRPr="00E13137" w:rsidRDefault="0017102D" w:rsidP="009E0991">
            <w:pPr>
              <w:pStyle w:val="Default"/>
            </w:pPr>
            <w:r w:rsidRPr="00E13137">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7102D" w:rsidRPr="00E13137" w:rsidRDefault="0017102D" w:rsidP="009E0991">
            <w:pPr>
              <w:pStyle w:val="Default"/>
            </w:pPr>
            <w:r w:rsidRPr="00E13137">
              <w:t xml:space="preserve">2. Самостоятельно предполагать, какая дополнительная информация буде нужна для изучения незнакомого материала;отбирать необходимые источники информации среди предложенных учителем словарей, энциклопедий, справочников, электронные диски. </w:t>
            </w:r>
          </w:p>
          <w:p w:rsidR="0017102D" w:rsidRPr="00E13137" w:rsidRDefault="0017102D" w:rsidP="009E0991">
            <w:pPr>
              <w:pStyle w:val="Default"/>
            </w:pPr>
            <w:r w:rsidRPr="00E13137">
              <w:t>3. Сопоставлять и отбирать информацию, полученную из различных источников (словари, энцикло</w:t>
            </w:r>
            <w:r w:rsidR="008C0AFD" w:rsidRPr="00E13137">
              <w:t xml:space="preserve">педии, справочники, электронные </w:t>
            </w:r>
            <w:r w:rsidRPr="00E13137">
              <w:t xml:space="preserve">диски, сеть Интернет). </w:t>
            </w:r>
          </w:p>
          <w:p w:rsidR="0017102D" w:rsidRPr="00E13137" w:rsidRDefault="0017102D" w:rsidP="009E0991">
            <w:pPr>
              <w:pStyle w:val="Default"/>
            </w:pPr>
            <w:r w:rsidRPr="00E13137">
              <w:t xml:space="preserve">4. Анализировать, сравнивать, группировать различные объекты, явления, факты. </w:t>
            </w:r>
          </w:p>
          <w:p w:rsidR="0017102D" w:rsidRPr="00E13137" w:rsidRDefault="0017102D" w:rsidP="009E0991">
            <w:pPr>
              <w:pStyle w:val="Default"/>
            </w:pPr>
            <w:r w:rsidRPr="00E13137">
              <w:t xml:space="preserve">5. Самостоятельно делать выводы, перерабатывать информацию, преобразовывать её, представлять информацию на основе схем, моделей, сообщений. </w:t>
            </w:r>
          </w:p>
          <w:p w:rsidR="0017102D" w:rsidRPr="00E13137" w:rsidRDefault="008C0AFD" w:rsidP="009E0991">
            <w:pPr>
              <w:pStyle w:val="Default"/>
            </w:pPr>
            <w:r w:rsidRPr="00E13137">
              <w:t>6.</w:t>
            </w:r>
            <w:r w:rsidR="0017102D" w:rsidRPr="00E13137">
              <w:t xml:space="preserve">Составлять сложный план текста. </w:t>
            </w:r>
          </w:p>
          <w:p w:rsidR="0017102D" w:rsidRPr="00E13137" w:rsidRDefault="008C0AFD" w:rsidP="009E0991">
            <w:pPr>
              <w:pStyle w:val="Default"/>
            </w:pPr>
            <w:r w:rsidRPr="00E13137">
              <w:t>7.</w:t>
            </w:r>
            <w:r w:rsidR="0017102D" w:rsidRPr="00E13137">
              <w:t>Уметь передавать содержание в сжатом, выборочном или развёрнутом виде</w:t>
            </w:r>
          </w:p>
          <w:p w:rsidR="009E0991" w:rsidRPr="00E13137" w:rsidRDefault="009E0991" w:rsidP="009E0991">
            <w:pPr>
              <w:pStyle w:val="Default"/>
            </w:pPr>
          </w:p>
        </w:tc>
        <w:tc>
          <w:tcPr>
            <w:tcW w:w="1224" w:type="pct"/>
          </w:tcPr>
          <w:p w:rsidR="0017102D" w:rsidRPr="00E13137" w:rsidRDefault="0017102D" w:rsidP="009E0991">
            <w:pPr>
              <w:pStyle w:val="Default"/>
            </w:pPr>
            <w:r w:rsidRPr="00E13137">
              <w:t xml:space="preserve">Участвовать в диалоге; слушать и понимать других, высказывать свою точку зрения на события, поступки. </w:t>
            </w:r>
          </w:p>
          <w:p w:rsidR="0017102D" w:rsidRPr="00E13137" w:rsidRDefault="0017102D" w:rsidP="009E0991">
            <w:pPr>
              <w:pStyle w:val="Default"/>
            </w:pPr>
            <w:r w:rsidRPr="00E13137">
              <w:t xml:space="preserve">2.Оформлять свои мысли в устной и письменной речи с учетом своих учебных и жизненных речевых ситуаций. </w:t>
            </w:r>
          </w:p>
          <w:p w:rsidR="0017102D" w:rsidRPr="00E13137" w:rsidRDefault="0017102D" w:rsidP="009E0991">
            <w:pPr>
              <w:pStyle w:val="Default"/>
            </w:pPr>
            <w:r w:rsidRPr="00E13137">
              <w:t xml:space="preserve">3.Читать вслух и про себя тексты учебников, других художественных и научно-популярных книг, понимать прочитанное. </w:t>
            </w:r>
          </w:p>
          <w:p w:rsidR="0017102D" w:rsidRPr="00E13137" w:rsidRDefault="008C0AFD" w:rsidP="009E0991">
            <w:pPr>
              <w:pStyle w:val="Default"/>
            </w:pPr>
            <w:r w:rsidRPr="00E13137">
              <w:t>4.</w:t>
            </w:r>
            <w:r w:rsidR="0017102D" w:rsidRPr="00E13137">
              <w:t xml:space="preserve">Выполняя различные роли в группе, сотрудничать в совместном решении проблемы (задачи). </w:t>
            </w:r>
          </w:p>
          <w:p w:rsidR="0017102D" w:rsidRPr="00E13137" w:rsidRDefault="008C0AFD" w:rsidP="009E0991">
            <w:pPr>
              <w:pStyle w:val="Default"/>
            </w:pPr>
            <w:r w:rsidRPr="00E13137">
              <w:t>5.</w:t>
            </w:r>
            <w:r w:rsidR="0017102D" w:rsidRPr="00E13137">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7102D" w:rsidRPr="00E13137" w:rsidRDefault="008C0AFD" w:rsidP="009E0991">
            <w:pPr>
              <w:pStyle w:val="Default"/>
            </w:pPr>
            <w:r w:rsidRPr="00E13137">
              <w:t>6.</w:t>
            </w:r>
            <w:r w:rsidR="0017102D" w:rsidRPr="00E13137">
              <w:t xml:space="preserve">Критично относиться к своему мнению. Уметь взглянуть на ситуацию с иной позиции и договариваться с людьми иных позиций. </w:t>
            </w:r>
          </w:p>
          <w:p w:rsidR="0017102D" w:rsidRPr="00E13137" w:rsidRDefault="008C0AFD" w:rsidP="009E0991">
            <w:pPr>
              <w:pStyle w:val="Default"/>
            </w:pPr>
            <w:r w:rsidRPr="00E13137">
              <w:t>7.</w:t>
            </w:r>
            <w:r w:rsidR="0017102D" w:rsidRPr="00E13137">
              <w:t xml:space="preserve">Понимать точку зрения другого </w:t>
            </w:r>
          </w:p>
          <w:p w:rsidR="0017102D" w:rsidRPr="00E13137" w:rsidRDefault="0017102D" w:rsidP="009E0991">
            <w:pPr>
              <w:pStyle w:val="Default"/>
            </w:pPr>
            <w:r w:rsidRPr="00E13137">
              <w:t xml:space="preserve">8. Участвовать в работе группы, распределять роли, договариваться друг с другом. </w:t>
            </w:r>
          </w:p>
        </w:tc>
      </w:tr>
    </w:tbl>
    <w:p w:rsidR="008C0AFD" w:rsidRPr="00E13137" w:rsidRDefault="008C0AFD" w:rsidP="009C25E0">
      <w:pPr>
        <w:pStyle w:val="Default"/>
        <w:ind w:firstLine="567"/>
        <w:jc w:val="both"/>
        <w:rPr>
          <w:b/>
          <w:bCs/>
        </w:rPr>
      </w:pPr>
    </w:p>
    <w:p w:rsidR="00B45E50" w:rsidRPr="00E13137" w:rsidRDefault="00B45E50" w:rsidP="009C25E0">
      <w:pPr>
        <w:pStyle w:val="Default"/>
        <w:ind w:firstLine="567"/>
        <w:jc w:val="both"/>
      </w:pPr>
      <w:r w:rsidRPr="00E13137">
        <w:rPr>
          <w:bCs/>
        </w:rPr>
        <w:t>Технология оценивания</w:t>
      </w:r>
      <w:r w:rsidRPr="00E13137">
        <w:t xml:space="preserve">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листах. Данная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к личностному развитию ученика. </w:t>
      </w:r>
    </w:p>
    <w:p w:rsidR="00B45E50" w:rsidRPr="00E13137" w:rsidRDefault="00B45E50" w:rsidP="009C25E0">
      <w:pPr>
        <w:pStyle w:val="Default"/>
        <w:ind w:firstLine="567"/>
        <w:jc w:val="both"/>
      </w:pPr>
      <w:r w:rsidRPr="00E13137">
        <w:t xml:space="preserve">Результаты усвоения УУД формулируются для каждого класса и являются ориентиром при организации мониторинга их достижения. </w:t>
      </w:r>
    </w:p>
    <w:p w:rsidR="00B45E50" w:rsidRPr="00E13137" w:rsidRDefault="00B45E50" w:rsidP="009C25E0">
      <w:pPr>
        <w:pStyle w:val="Default"/>
        <w:ind w:firstLine="567"/>
        <w:jc w:val="both"/>
      </w:pPr>
    </w:p>
    <w:p w:rsidR="009E0991" w:rsidRPr="00E13137" w:rsidRDefault="009E0991" w:rsidP="008C0AFD">
      <w:pPr>
        <w:pStyle w:val="Default"/>
        <w:ind w:firstLine="567"/>
        <w:jc w:val="center"/>
        <w:rPr>
          <w:b/>
          <w:bCs/>
        </w:rPr>
      </w:pPr>
    </w:p>
    <w:p w:rsidR="009E0991" w:rsidRPr="00E13137" w:rsidRDefault="009E0991" w:rsidP="009E0991">
      <w:pPr>
        <w:pStyle w:val="Default"/>
        <w:ind w:firstLine="567"/>
        <w:rPr>
          <w:b/>
          <w:bCs/>
        </w:rPr>
        <w:sectPr w:rsidR="009E0991" w:rsidRPr="00E13137" w:rsidSect="00D33919">
          <w:pgSz w:w="16838" w:h="11906" w:orient="landscape"/>
          <w:pgMar w:top="567" w:right="567" w:bottom="567" w:left="1134" w:header="709" w:footer="709" w:gutter="0"/>
          <w:cols w:space="708"/>
          <w:docGrid w:linePitch="360"/>
        </w:sectPr>
      </w:pPr>
    </w:p>
    <w:p w:rsidR="00B45E50" w:rsidRPr="00E13137" w:rsidRDefault="00B45E50" w:rsidP="008C0AFD">
      <w:pPr>
        <w:pStyle w:val="Default"/>
        <w:ind w:firstLine="567"/>
        <w:jc w:val="center"/>
      </w:pPr>
      <w:r w:rsidRPr="00E13137">
        <w:rPr>
          <w:b/>
          <w:bCs/>
        </w:rPr>
        <w:t>Планируемые результаты в освоении школьниками универсальных учебных действий по завершении начального обучения</w:t>
      </w:r>
    </w:p>
    <w:p w:rsidR="00B45E50" w:rsidRPr="00E13137" w:rsidRDefault="00B45E50" w:rsidP="009C25E0">
      <w:pPr>
        <w:pStyle w:val="Default"/>
        <w:ind w:firstLine="567"/>
        <w:jc w:val="both"/>
        <w:rPr>
          <w:u w:val="single"/>
        </w:rPr>
      </w:pPr>
      <w:r w:rsidRPr="00E13137">
        <w:rPr>
          <w:u w:val="single"/>
        </w:rPr>
        <w:t xml:space="preserve">Педагогические ориентиры: Развитие личности. </w:t>
      </w:r>
    </w:p>
    <w:p w:rsidR="00B45E50" w:rsidRPr="00E13137" w:rsidRDefault="00B45E50" w:rsidP="009C25E0">
      <w:pPr>
        <w:pStyle w:val="Default"/>
        <w:ind w:firstLine="567"/>
        <w:jc w:val="both"/>
      </w:pPr>
      <w:r w:rsidRPr="00E13137">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B45E50" w:rsidRPr="00E13137" w:rsidRDefault="00B45E50" w:rsidP="009C25E0">
      <w:pPr>
        <w:pStyle w:val="Default"/>
        <w:ind w:firstLine="567"/>
        <w:jc w:val="both"/>
        <w:rPr>
          <w:u w:val="single"/>
        </w:rPr>
      </w:pPr>
      <w:r w:rsidRPr="00E13137">
        <w:rPr>
          <w:u w:val="single"/>
        </w:rPr>
        <w:t>Педагогические ориентиры: Самообразование и самоорганизация</w:t>
      </w:r>
      <w:r w:rsidR="008C0AFD" w:rsidRPr="00E13137">
        <w:rPr>
          <w:u w:val="single"/>
        </w:rPr>
        <w:t>.</w:t>
      </w:r>
    </w:p>
    <w:p w:rsidR="00B45E50" w:rsidRPr="00E13137" w:rsidRDefault="00B45E50" w:rsidP="009C25E0">
      <w:pPr>
        <w:pStyle w:val="Default"/>
        <w:ind w:firstLine="567"/>
        <w:jc w:val="both"/>
      </w:pPr>
      <w:r w:rsidRPr="00E13137">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иоценивать свои действия, вносить соответствующие коррективы в их выполнение. </w:t>
      </w:r>
    </w:p>
    <w:p w:rsidR="00B45E50" w:rsidRPr="00E13137" w:rsidRDefault="00B45E50" w:rsidP="009C25E0">
      <w:pPr>
        <w:pStyle w:val="Default"/>
        <w:ind w:firstLine="567"/>
        <w:jc w:val="both"/>
        <w:rPr>
          <w:u w:val="single"/>
        </w:rPr>
      </w:pPr>
      <w:r w:rsidRPr="00E13137">
        <w:rPr>
          <w:u w:val="single"/>
        </w:rPr>
        <w:t>Педагогические ориентиры: Исследовательская культура</w:t>
      </w:r>
      <w:r w:rsidR="008C0AFD" w:rsidRPr="00E13137">
        <w:rPr>
          <w:u w:val="single"/>
        </w:rPr>
        <w:t>.</w:t>
      </w:r>
    </w:p>
    <w:p w:rsidR="00B45E50" w:rsidRPr="00E13137" w:rsidRDefault="00B45E50" w:rsidP="009C25E0">
      <w:pPr>
        <w:pStyle w:val="Default"/>
        <w:ind w:firstLine="567"/>
        <w:jc w:val="both"/>
      </w:pPr>
      <w:r w:rsidRPr="00E13137">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B45E50" w:rsidRPr="00E13137" w:rsidRDefault="00B45E50" w:rsidP="009C25E0">
      <w:pPr>
        <w:pStyle w:val="Default"/>
        <w:ind w:firstLine="567"/>
        <w:jc w:val="both"/>
        <w:rPr>
          <w:u w:val="single"/>
        </w:rPr>
      </w:pPr>
      <w:r w:rsidRPr="00E13137">
        <w:rPr>
          <w:u w:val="single"/>
        </w:rPr>
        <w:t>Педагогические ориентиры: Культура общения</w:t>
      </w:r>
      <w:r w:rsidR="008C0AFD" w:rsidRPr="00E13137">
        <w:rPr>
          <w:u w:val="single"/>
        </w:rPr>
        <w:t>.</w:t>
      </w:r>
    </w:p>
    <w:p w:rsidR="00B45E50" w:rsidRPr="00E13137" w:rsidRDefault="00B45E50" w:rsidP="009C25E0">
      <w:pPr>
        <w:pStyle w:val="Default"/>
        <w:ind w:firstLine="567"/>
        <w:jc w:val="both"/>
      </w:pPr>
      <w:r w:rsidRPr="00E13137">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B45E50" w:rsidRPr="00E13137" w:rsidRDefault="00B45E50" w:rsidP="009C25E0">
      <w:pPr>
        <w:pStyle w:val="Default"/>
        <w:ind w:firstLine="567"/>
        <w:jc w:val="both"/>
      </w:pPr>
      <w:r w:rsidRPr="00E13137">
        <w:tab/>
      </w:r>
      <w:r w:rsidRPr="00E13137">
        <w:rPr>
          <w:b/>
          <w:bCs/>
        </w:rPr>
        <w:t>Преемственность формирования универсальных учебных действий по ступеням общего образования</w:t>
      </w:r>
    </w:p>
    <w:p w:rsidR="00B45E50" w:rsidRPr="00E13137" w:rsidRDefault="00B45E50" w:rsidP="009C25E0">
      <w:pPr>
        <w:pStyle w:val="Default"/>
        <w:ind w:firstLine="567"/>
        <w:jc w:val="both"/>
      </w:pPr>
      <w:r w:rsidRPr="00E13137">
        <w:t>Организация преемственности при переходе от дошкольного образования к начальному образованию, от начального образования к основному образованию в Школе о</w:t>
      </w:r>
      <w:r w:rsidR="008C0AFD" w:rsidRPr="00E13137">
        <w:t>существляется следующим образом:</w:t>
      </w:r>
    </w:p>
    <w:p w:rsidR="00B45E50" w:rsidRPr="00E13137" w:rsidRDefault="00B45E50" w:rsidP="008C0AFD">
      <w:pPr>
        <w:pStyle w:val="Default"/>
        <w:ind w:firstLine="284"/>
        <w:jc w:val="both"/>
      </w:pPr>
      <w:r w:rsidRPr="00E13137">
        <w:t xml:space="preserve">1. Проводится диагностика готовности обучающихся к обучению в начальной школе (по согласованию с законными представителями ребенка). </w:t>
      </w:r>
    </w:p>
    <w:p w:rsidR="00B45E50" w:rsidRPr="00E13137" w:rsidRDefault="00B45E50" w:rsidP="008C0AFD">
      <w:pPr>
        <w:pStyle w:val="Default"/>
        <w:ind w:firstLine="284"/>
        <w:jc w:val="both"/>
      </w:pPr>
      <w:r w:rsidRPr="00E13137">
        <w:t xml:space="preserve">2. В течение 2-х первых месяцев организуется адаптационный период обучения, в который проводится работа по коррекции и развитию универсальных учебных умений первоклассников. </w:t>
      </w:r>
    </w:p>
    <w:p w:rsidR="00B45E50" w:rsidRPr="00E13137" w:rsidRDefault="00B45E50" w:rsidP="008C0AFD">
      <w:pPr>
        <w:pStyle w:val="Default"/>
        <w:ind w:firstLine="284"/>
        <w:jc w:val="both"/>
      </w:pPr>
      <w:r w:rsidRPr="00E13137">
        <w:t xml:space="preserve">3. В дальнейшем проходит ежегодно стартовая диагностика, имеющая целью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 </w:t>
      </w:r>
    </w:p>
    <w:p w:rsidR="00B45E50" w:rsidRPr="00E13137" w:rsidRDefault="00B45E50" w:rsidP="008C0AFD">
      <w:pPr>
        <w:spacing w:after="0" w:line="240" w:lineRule="auto"/>
        <w:ind w:firstLine="284"/>
        <w:jc w:val="both"/>
        <w:rPr>
          <w:rFonts w:ascii="Times New Roman" w:hAnsi="Times New Roman" w:cs="Times New Roman"/>
          <w:sz w:val="24"/>
          <w:szCs w:val="24"/>
        </w:rPr>
      </w:pPr>
      <w:r w:rsidRPr="00E13137">
        <w:rPr>
          <w:rFonts w:ascii="Times New Roman" w:hAnsi="Times New Roman" w:cs="Times New Roman"/>
          <w:sz w:val="24"/>
          <w:szCs w:val="24"/>
        </w:rPr>
        <w:t>4. В начальной школе осуществляется взаимопосещение уроков учителей начальной и основной школы, традиционно проводятся открытые уроки совместно с педагогами основной школы.</w:t>
      </w:r>
    </w:p>
    <w:p w:rsidR="009E0991" w:rsidRPr="00E13137" w:rsidRDefault="009E0991" w:rsidP="00E8368B">
      <w:pPr>
        <w:spacing w:after="0" w:line="240" w:lineRule="auto"/>
        <w:jc w:val="both"/>
        <w:rPr>
          <w:rFonts w:ascii="Times New Roman" w:hAnsi="Times New Roman" w:cs="Times New Roman"/>
          <w:sz w:val="24"/>
          <w:szCs w:val="24"/>
        </w:rPr>
      </w:pPr>
    </w:p>
    <w:p w:rsidR="009E0991" w:rsidRPr="00786CD8" w:rsidRDefault="00786CD8" w:rsidP="00786CD8">
      <w:pPr>
        <w:spacing w:after="0" w:line="24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3</w:t>
      </w:r>
      <w:r w:rsidRPr="00E13137">
        <w:rPr>
          <w:rFonts w:ascii="Times New Roman" w:hAnsi="Times New Roman" w:cs="Times New Roman"/>
          <w:b/>
          <w:sz w:val="24"/>
          <w:szCs w:val="24"/>
        </w:rPr>
        <w:t>.2</w:t>
      </w:r>
      <w:r>
        <w:rPr>
          <w:rFonts w:ascii="Times New Roman" w:hAnsi="Times New Roman" w:cs="Times New Roman"/>
          <w:b/>
          <w:sz w:val="24"/>
          <w:szCs w:val="24"/>
        </w:rPr>
        <w:t>.</w:t>
      </w:r>
      <w:r w:rsidRPr="00E13137">
        <w:rPr>
          <w:rFonts w:ascii="Times New Roman" w:hAnsi="Times New Roman" w:cs="Times New Roman"/>
          <w:b/>
          <w:sz w:val="24"/>
          <w:szCs w:val="24"/>
        </w:rPr>
        <w:t xml:space="preserve"> Програ</w:t>
      </w:r>
      <w:r>
        <w:rPr>
          <w:rFonts w:ascii="Times New Roman" w:hAnsi="Times New Roman" w:cs="Times New Roman"/>
          <w:b/>
          <w:sz w:val="24"/>
          <w:szCs w:val="24"/>
        </w:rPr>
        <w:t>ммы отдельных учебных предметов, курсов коррекционно-развивающей области</w:t>
      </w:r>
    </w:p>
    <w:p w:rsidR="00F237F5" w:rsidRPr="00E13137" w:rsidRDefault="00951D81" w:rsidP="008C0AFD">
      <w:pPr>
        <w:spacing w:after="0" w:line="240" w:lineRule="auto"/>
        <w:ind w:left="-284" w:firstLine="284"/>
        <w:jc w:val="center"/>
        <w:rPr>
          <w:rFonts w:ascii="Times New Roman" w:hAnsi="Times New Roman" w:cs="Times New Roman"/>
          <w:b/>
          <w:sz w:val="24"/>
          <w:szCs w:val="24"/>
        </w:rPr>
      </w:pPr>
      <w:r>
        <w:rPr>
          <w:rFonts w:ascii="Times New Roman" w:hAnsi="Times New Roman" w:cs="Times New Roman"/>
          <w:b/>
          <w:sz w:val="24"/>
          <w:szCs w:val="24"/>
        </w:rPr>
        <w:t>3</w:t>
      </w:r>
      <w:r w:rsidR="00F237F5" w:rsidRPr="00E13137">
        <w:rPr>
          <w:rFonts w:ascii="Times New Roman" w:hAnsi="Times New Roman" w:cs="Times New Roman"/>
          <w:b/>
          <w:sz w:val="24"/>
          <w:szCs w:val="24"/>
        </w:rPr>
        <w:t>.2</w:t>
      </w:r>
      <w:r w:rsidR="00E8368B">
        <w:rPr>
          <w:rFonts w:ascii="Times New Roman" w:hAnsi="Times New Roman" w:cs="Times New Roman"/>
          <w:b/>
          <w:sz w:val="24"/>
          <w:szCs w:val="24"/>
        </w:rPr>
        <w:t>.1.</w:t>
      </w:r>
      <w:r w:rsidR="00F237F5" w:rsidRPr="00E13137">
        <w:rPr>
          <w:rFonts w:ascii="Times New Roman" w:hAnsi="Times New Roman" w:cs="Times New Roman"/>
          <w:b/>
          <w:sz w:val="24"/>
          <w:szCs w:val="24"/>
        </w:rPr>
        <w:t xml:space="preserve"> </w:t>
      </w:r>
      <w:r w:rsidR="008C0AFD" w:rsidRPr="00E13137">
        <w:rPr>
          <w:rFonts w:ascii="Times New Roman" w:hAnsi="Times New Roman" w:cs="Times New Roman"/>
          <w:b/>
          <w:sz w:val="24"/>
          <w:szCs w:val="24"/>
        </w:rPr>
        <w:t>Программы отдельных учебных предметов.</w:t>
      </w:r>
    </w:p>
    <w:p w:rsidR="008C0AFD" w:rsidRPr="00E13137" w:rsidRDefault="008C0AFD" w:rsidP="008C0AFD">
      <w:pPr>
        <w:spacing w:after="0" w:line="240" w:lineRule="auto"/>
        <w:ind w:left="-284" w:firstLine="284"/>
        <w:jc w:val="center"/>
        <w:rPr>
          <w:rFonts w:ascii="Times New Roman" w:hAnsi="Times New Roman" w:cs="Times New Roman"/>
          <w:b/>
          <w:sz w:val="24"/>
          <w:szCs w:val="24"/>
        </w:rPr>
      </w:pP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F237F5" w:rsidRPr="00E13137" w:rsidRDefault="00F237F5"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В данном разделе ПрАООП НОО</w:t>
      </w:r>
      <w:r w:rsidRPr="00E13137">
        <w:rPr>
          <w:rFonts w:ascii="Times New Roman" w:hAnsi="Times New Roman"/>
          <w:sz w:val="24"/>
          <w:szCs w:val="24"/>
        </w:rPr>
        <w:t xml:space="preserve"> приводится основное содержание обязательных учебных предметов (за исклю</w:t>
      </w:r>
      <w:r w:rsidRPr="00E13137">
        <w:rPr>
          <w:rFonts w:ascii="Times New Roman" w:hAnsi="Times New Roman"/>
          <w:spacing w:val="2"/>
          <w:sz w:val="24"/>
          <w:szCs w:val="24"/>
        </w:rPr>
        <w:t xml:space="preserve">чением родного языка и литературного чтения на родном </w:t>
      </w:r>
      <w:r w:rsidRPr="00E13137">
        <w:rPr>
          <w:rFonts w:ascii="Times New Roman" w:hAnsi="Times New Roman"/>
          <w:sz w:val="24"/>
          <w:szCs w:val="24"/>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E13137">
        <w:rPr>
          <w:rFonts w:ascii="Times New Roman" w:hAnsi="Times New Roman"/>
          <w:spacing w:val="2"/>
          <w:sz w:val="24"/>
          <w:szCs w:val="24"/>
        </w:rPr>
        <w:t xml:space="preserve">метов. Остальные разделы примерных программ учебных </w:t>
      </w:r>
      <w:r w:rsidRPr="00E13137">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F237F5" w:rsidRPr="00E13137" w:rsidRDefault="00F237F5" w:rsidP="008C0AFD">
      <w:pPr>
        <w:pStyle w:val="31"/>
        <w:spacing w:before="0" w:after="0" w:line="240" w:lineRule="auto"/>
        <w:rPr>
          <w:rFonts w:ascii="Times New Roman" w:hAnsi="Times New Roman" w:cs="Times New Roman"/>
          <w:i w:val="0"/>
          <w:sz w:val="24"/>
          <w:szCs w:val="24"/>
        </w:rPr>
      </w:pPr>
      <w:r w:rsidRPr="00E13137">
        <w:rPr>
          <w:rFonts w:ascii="Times New Roman" w:hAnsi="Times New Roman" w:cs="Times New Roman"/>
          <w:i w:val="0"/>
          <w:sz w:val="24"/>
          <w:szCs w:val="24"/>
        </w:rPr>
        <w:t>Основное содержание учебных предметов</w:t>
      </w:r>
    </w:p>
    <w:p w:rsidR="00F237F5" w:rsidRPr="00E13137" w:rsidRDefault="00F237F5" w:rsidP="008C0AFD">
      <w:pPr>
        <w:pStyle w:val="41"/>
        <w:spacing w:before="0" w:after="0" w:line="240" w:lineRule="auto"/>
        <w:ind w:firstLine="567"/>
        <w:jc w:val="both"/>
        <w:rPr>
          <w:rFonts w:ascii="Times New Roman" w:hAnsi="Times New Roman" w:cs="Times New Roman"/>
          <w:b/>
          <w:sz w:val="24"/>
          <w:szCs w:val="24"/>
        </w:rPr>
      </w:pPr>
      <w:r w:rsidRPr="00E13137">
        <w:rPr>
          <w:rFonts w:ascii="Times New Roman" w:hAnsi="Times New Roman" w:cs="Times New Roman"/>
          <w:b/>
          <w:sz w:val="24"/>
          <w:szCs w:val="24"/>
        </w:rPr>
        <w:t>1. Русский язык</w:t>
      </w:r>
    </w:p>
    <w:p w:rsidR="00F237F5" w:rsidRPr="00E13137" w:rsidRDefault="00F237F5"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Виды речевой деятельности</w:t>
      </w:r>
    </w:p>
    <w:p w:rsidR="00F237F5" w:rsidRPr="00E13137" w:rsidRDefault="00F237F5" w:rsidP="008C0AFD">
      <w:pPr>
        <w:pStyle w:val="af"/>
        <w:spacing w:line="240" w:lineRule="auto"/>
        <w:ind w:firstLine="709"/>
        <w:rPr>
          <w:rFonts w:ascii="Times New Roman" w:hAnsi="Times New Roman"/>
          <w:spacing w:val="-4"/>
          <w:sz w:val="24"/>
          <w:szCs w:val="24"/>
        </w:rPr>
      </w:pPr>
      <w:r w:rsidRPr="00E13137">
        <w:rPr>
          <w:rFonts w:ascii="Times New Roman" w:hAnsi="Times New Roman"/>
          <w:b/>
          <w:bCs/>
          <w:sz w:val="24"/>
          <w:szCs w:val="24"/>
        </w:rPr>
        <w:t xml:space="preserve">Слушание. </w:t>
      </w:r>
      <w:r w:rsidRPr="00E13137">
        <w:rPr>
          <w:rFonts w:ascii="Times New Roman" w:hAnsi="Times New Roman"/>
          <w:sz w:val="24"/>
          <w:szCs w:val="24"/>
        </w:rPr>
        <w:t xml:space="preserve">Осознание цели и ситуации устного общения. </w:t>
      </w:r>
      <w:r w:rsidRPr="00E13137">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Говорение. </w:t>
      </w:r>
      <w:r w:rsidRPr="00E13137">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E13137">
        <w:rPr>
          <w:rFonts w:ascii="Times New Roman" w:hAnsi="Times New Roman"/>
          <w:spacing w:val="-2"/>
          <w:sz w:val="24"/>
          <w:szCs w:val="24"/>
        </w:rPr>
        <w:t xml:space="preserve">муникативной задачи. Практическое овладение диалогической </w:t>
      </w:r>
      <w:r w:rsidRPr="00E13137">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13137">
        <w:rPr>
          <w:rFonts w:ascii="Times New Roman" w:hAnsi="Times New Roman"/>
          <w:spacing w:val="2"/>
          <w:sz w:val="24"/>
          <w:szCs w:val="24"/>
        </w:rPr>
        <w:t xml:space="preserve">ях учебного и бытового общения (приветствие, прощание, </w:t>
      </w:r>
      <w:r w:rsidRPr="00E13137">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Чтение. </w:t>
      </w:r>
      <w:r w:rsidRPr="00E13137">
        <w:rPr>
          <w:rFonts w:ascii="Times New Roman" w:hAnsi="Times New Roman"/>
          <w:sz w:val="24"/>
          <w:szCs w:val="24"/>
        </w:rPr>
        <w:t xml:space="preserve">Понимание учебного текста. Выборочное чтение </w:t>
      </w:r>
      <w:r w:rsidRPr="00E13137">
        <w:rPr>
          <w:rFonts w:ascii="Times New Roman" w:hAnsi="Times New Roman"/>
          <w:spacing w:val="2"/>
          <w:sz w:val="24"/>
          <w:szCs w:val="24"/>
        </w:rPr>
        <w:t xml:space="preserve">с целью нахождения необходимого материала. Нахождение </w:t>
      </w:r>
      <w:r w:rsidRPr="00E13137">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F237F5" w:rsidRPr="00E13137" w:rsidRDefault="00F237F5" w:rsidP="008C0AFD">
      <w:pPr>
        <w:pStyle w:val="af"/>
        <w:spacing w:line="240" w:lineRule="auto"/>
        <w:ind w:firstLine="709"/>
        <w:rPr>
          <w:rFonts w:ascii="Times New Roman" w:hAnsi="Times New Roman"/>
          <w:spacing w:val="-2"/>
          <w:sz w:val="24"/>
          <w:szCs w:val="24"/>
        </w:rPr>
      </w:pPr>
      <w:r w:rsidRPr="00E13137">
        <w:rPr>
          <w:rFonts w:ascii="Times New Roman" w:hAnsi="Times New Roman"/>
          <w:b/>
          <w:bCs/>
          <w:spacing w:val="-2"/>
          <w:sz w:val="24"/>
          <w:szCs w:val="24"/>
        </w:rPr>
        <w:t xml:space="preserve">Письмо. </w:t>
      </w:r>
      <w:r w:rsidRPr="00E13137">
        <w:rPr>
          <w:rFonts w:ascii="Times New Roman" w:hAnsi="Times New Roman"/>
          <w:spacing w:val="-2"/>
          <w:sz w:val="24"/>
          <w:szCs w:val="24"/>
        </w:rPr>
        <w:t>Письмо букв, буквосочетаний, слогов, слов, пред</w:t>
      </w:r>
      <w:r w:rsidRPr="00E13137">
        <w:rPr>
          <w:rFonts w:ascii="Times New Roman" w:hAnsi="Times New Roman"/>
          <w:spacing w:val="-4"/>
          <w:sz w:val="24"/>
          <w:szCs w:val="24"/>
        </w:rPr>
        <w:t xml:space="preserve">ложений в системе обучения грамоте. Овладение разборчивым, </w:t>
      </w:r>
      <w:r w:rsidRPr="00E13137">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E13137">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E13137">
        <w:rPr>
          <w:rFonts w:ascii="Times New Roman" w:hAnsi="Times New Roman"/>
          <w:sz w:val="24"/>
          <w:szCs w:val="24"/>
        </w:rPr>
        <w:t xml:space="preserve">. Создание небольших собственных </w:t>
      </w:r>
      <w:r w:rsidRPr="00E13137">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13137">
        <w:rPr>
          <w:rFonts w:ascii="Times New Roman" w:hAnsi="Times New Roman"/>
          <w:spacing w:val="-2"/>
          <w:sz w:val="24"/>
          <w:szCs w:val="24"/>
        </w:rPr>
        <w:t> </w:t>
      </w:r>
      <w:r w:rsidRPr="00E13137">
        <w:rPr>
          <w:rFonts w:ascii="Times New Roman" w:hAnsi="Times New Roman"/>
          <w:spacing w:val="-2"/>
          <w:sz w:val="24"/>
          <w:szCs w:val="24"/>
        </w:rPr>
        <w:t>т.п.).</w:t>
      </w:r>
    </w:p>
    <w:p w:rsidR="00F237F5" w:rsidRPr="00E13137" w:rsidRDefault="00F237F5"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Обучение грамоте</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 xml:space="preserve">Фонетика. </w:t>
      </w:r>
      <w:r w:rsidRPr="00E13137">
        <w:rPr>
          <w:rFonts w:ascii="Times New Roman" w:hAnsi="Times New Roman"/>
          <w:spacing w:val="2"/>
          <w:sz w:val="24"/>
          <w:szCs w:val="24"/>
        </w:rPr>
        <w:t xml:space="preserve">Звуки речи. Осознание единства звукового </w:t>
      </w:r>
      <w:r w:rsidRPr="00E13137">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Графика. </w:t>
      </w:r>
      <w:r w:rsidRPr="00E13137">
        <w:rPr>
          <w:rFonts w:ascii="Times New Roman" w:hAnsi="Times New Roman"/>
          <w:sz w:val="24"/>
          <w:szCs w:val="24"/>
        </w:rPr>
        <w:t>Различение звука и буквы: буква как знак зву</w:t>
      </w:r>
      <w:r w:rsidRPr="00E13137">
        <w:rPr>
          <w:rFonts w:ascii="Times New Roman" w:hAnsi="Times New Roman"/>
          <w:spacing w:val="2"/>
          <w:sz w:val="24"/>
          <w:szCs w:val="24"/>
        </w:rPr>
        <w:t xml:space="preserve">ка. Овладение позиционным способом обозначения звуков </w:t>
      </w:r>
      <w:r w:rsidRPr="00E13137">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E13137">
        <w:rPr>
          <w:rFonts w:ascii="Times New Roman" w:hAnsi="Times New Roman"/>
          <w:b/>
          <w:bCs/>
          <w:i/>
          <w:iCs/>
          <w:sz w:val="24"/>
          <w:szCs w:val="24"/>
        </w:rPr>
        <w:t xml:space="preserve">е, ё, ю, я. </w:t>
      </w:r>
      <w:r w:rsidRPr="00E13137">
        <w:rPr>
          <w:rFonts w:ascii="Times New Roman" w:hAnsi="Times New Roman"/>
          <w:sz w:val="24"/>
          <w:szCs w:val="24"/>
        </w:rPr>
        <w:t>Мягкий знаккак показатель мягкости предшествующего согласного звука.</w:t>
      </w:r>
    </w:p>
    <w:p w:rsidR="00F237F5" w:rsidRPr="00E13137" w:rsidRDefault="00F237F5" w:rsidP="008C0AFD">
      <w:pPr>
        <w:pStyle w:val="af"/>
        <w:spacing w:line="240" w:lineRule="auto"/>
        <w:ind w:firstLine="709"/>
        <w:rPr>
          <w:rFonts w:ascii="Times New Roman" w:hAnsi="Times New Roman"/>
          <w:b/>
          <w:bCs/>
          <w:sz w:val="24"/>
          <w:szCs w:val="24"/>
        </w:rPr>
      </w:pPr>
      <w:r w:rsidRPr="00E13137">
        <w:rPr>
          <w:rFonts w:ascii="Times New Roman" w:hAnsi="Times New Roman"/>
          <w:sz w:val="24"/>
          <w:szCs w:val="24"/>
        </w:rPr>
        <w:t>Знакомство с русским алфавитом как последовательностью букв.</w:t>
      </w:r>
    </w:p>
    <w:p w:rsidR="00F237F5" w:rsidRPr="00E13137" w:rsidRDefault="00F237F5" w:rsidP="008C0AFD">
      <w:pPr>
        <w:pStyle w:val="af"/>
        <w:spacing w:line="240" w:lineRule="auto"/>
        <w:ind w:firstLine="709"/>
        <w:rPr>
          <w:rFonts w:ascii="Times New Roman" w:hAnsi="Times New Roman"/>
          <w:spacing w:val="-2"/>
          <w:sz w:val="24"/>
          <w:szCs w:val="24"/>
        </w:rPr>
      </w:pPr>
      <w:r w:rsidRPr="00E13137">
        <w:rPr>
          <w:rFonts w:ascii="Times New Roman" w:hAnsi="Times New Roman"/>
          <w:b/>
          <w:bCs/>
          <w:spacing w:val="-2"/>
          <w:sz w:val="24"/>
          <w:szCs w:val="24"/>
        </w:rPr>
        <w:t xml:space="preserve">Чтение. </w:t>
      </w:r>
      <w:r w:rsidRPr="00E13137">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13137">
        <w:rPr>
          <w:rFonts w:ascii="Times New Roman" w:hAnsi="Times New Roman"/>
          <w:spacing w:val="2"/>
          <w:sz w:val="24"/>
          <w:szCs w:val="24"/>
        </w:rPr>
        <w:t xml:space="preserve">ющей индивидуальному темпу ребёнка. Осознанное чтение </w:t>
      </w:r>
      <w:r w:rsidRPr="00E13137">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Знакомство с орфоэпическим чтением (при переходе к чте</w:t>
      </w:r>
      <w:r w:rsidRPr="00E13137">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Письмо. </w:t>
      </w:r>
      <w:r w:rsidRPr="00E13137">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pacing w:val="2"/>
          <w:sz w:val="24"/>
          <w:szCs w:val="24"/>
        </w:rPr>
        <w:t>Овладение начертанием письменных прописных (заглав</w:t>
      </w:r>
      <w:r w:rsidRPr="00E13137">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237F5" w:rsidRPr="00E13137" w:rsidRDefault="00F237F5" w:rsidP="008C0AFD">
      <w:pPr>
        <w:pStyle w:val="af"/>
        <w:spacing w:line="240" w:lineRule="auto"/>
        <w:ind w:firstLine="709"/>
        <w:rPr>
          <w:rFonts w:ascii="Times New Roman" w:hAnsi="Times New Roman"/>
          <w:b/>
          <w:bCs/>
          <w:sz w:val="24"/>
          <w:szCs w:val="24"/>
        </w:rPr>
      </w:pPr>
      <w:r w:rsidRPr="00E13137">
        <w:rPr>
          <w:rFonts w:ascii="Times New Roman" w:hAnsi="Times New Roman"/>
          <w:spacing w:val="2"/>
          <w:sz w:val="24"/>
          <w:szCs w:val="24"/>
        </w:rPr>
        <w:t xml:space="preserve">Понимание функции небуквенных графических средств: </w:t>
      </w:r>
      <w:r w:rsidRPr="00E13137">
        <w:rPr>
          <w:rFonts w:ascii="Times New Roman" w:hAnsi="Times New Roman"/>
          <w:sz w:val="24"/>
          <w:szCs w:val="24"/>
        </w:rPr>
        <w:t>пробела между словами, знака переноса.</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Слово и предложение. </w:t>
      </w:r>
      <w:r w:rsidRPr="00E13137">
        <w:rPr>
          <w:rFonts w:ascii="Times New Roman" w:hAnsi="Times New Roman"/>
          <w:sz w:val="24"/>
          <w:szCs w:val="24"/>
        </w:rPr>
        <w:t>Восприятие слова как объекта изучения, материала для анализа. Наблюдение над значением слова.</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 xml:space="preserve">Орфография. </w:t>
      </w:r>
      <w:r w:rsidRPr="00E13137">
        <w:rPr>
          <w:rFonts w:ascii="Times New Roman" w:hAnsi="Times New Roman"/>
          <w:spacing w:val="-2"/>
          <w:sz w:val="24"/>
          <w:szCs w:val="24"/>
        </w:rPr>
        <w:t xml:space="preserve">Знакомство с правилами правописания и их </w:t>
      </w:r>
      <w:r w:rsidRPr="00E13137">
        <w:rPr>
          <w:rFonts w:ascii="Times New Roman" w:hAnsi="Times New Roman"/>
          <w:sz w:val="24"/>
          <w:szCs w:val="24"/>
        </w:rPr>
        <w:t>применение:</w:t>
      </w:r>
    </w:p>
    <w:p w:rsidR="00F237F5" w:rsidRPr="00E13137" w:rsidRDefault="00F237F5"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раздельное написание слов;обозначение гласных после шипящих (</w:t>
      </w:r>
      <w:r w:rsidRPr="00E13137">
        <w:rPr>
          <w:rFonts w:ascii="Times New Roman" w:hAnsi="Times New Roman"/>
          <w:b/>
          <w:bCs/>
          <w:i/>
          <w:iCs/>
          <w:sz w:val="24"/>
          <w:szCs w:val="24"/>
        </w:rPr>
        <w:t>ча</w:t>
      </w:r>
      <w:r w:rsidRPr="00E13137">
        <w:rPr>
          <w:rFonts w:ascii="Times New Roman" w:hAnsi="Times New Roman"/>
          <w:b/>
          <w:bCs/>
          <w:sz w:val="24"/>
          <w:szCs w:val="24"/>
        </w:rPr>
        <w:t>—</w:t>
      </w:r>
      <w:r w:rsidRPr="00E13137">
        <w:rPr>
          <w:rFonts w:ascii="Times New Roman" w:hAnsi="Times New Roman"/>
          <w:b/>
          <w:bCs/>
          <w:i/>
          <w:iCs/>
          <w:sz w:val="24"/>
          <w:szCs w:val="24"/>
        </w:rPr>
        <w:t>ща</w:t>
      </w:r>
      <w:r w:rsidRPr="00E13137">
        <w:rPr>
          <w:rFonts w:ascii="Times New Roman" w:hAnsi="Times New Roman"/>
          <w:b/>
          <w:bCs/>
          <w:sz w:val="24"/>
          <w:szCs w:val="24"/>
        </w:rPr>
        <w:t xml:space="preserve">, </w:t>
      </w:r>
      <w:r w:rsidRPr="00E13137">
        <w:rPr>
          <w:rFonts w:ascii="Times New Roman" w:hAnsi="Times New Roman"/>
          <w:b/>
          <w:bCs/>
          <w:i/>
          <w:iCs/>
          <w:sz w:val="24"/>
          <w:szCs w:val="24"/>
        </w:rPr>
        <w:t>чу</w:t>
      </w:r>
      <w:r w:rsidRPr="00E13137">
        <w:rPr>
          <w:rFonts w:ascii="Times New Roman" w:hAnsi="Times New Roman"/>
          <w:b/>
          <w:bCs/>
          <w:sz w:val="24"/>
          <w:szCs w:val="24"/>
        </w:rPr>
        <w:t>—</w:t>
      </w:r>
      <w:r w:rsidRPr="00E13137">
        <w:rPr>
          <w:rFonts w:ascii="Times New Roman" w:hAnsi="Times New Roman"/>
          <w:b/>
          <w:bCs/>
          <w:i/>
          <w:iCs/>
          <w:sz w:val="24"/>
          <w:szCs w:val="24"/>
        </w:rPr>
        <w:t>щу</w:t>
      </w:r>
      <w:r w:rsidRPr="00E13137">
        <w:rPr>
          <w:rFonts w:ascii="Times New Roman" w:hAnsi="Times New Roman"/>
          <w:b/>
          <w:bCs/>
          <w:sz w:val="24"/>
          <w:szCs w:val="24"/>
        </w:rPr>
        <w:t xml:space="preserve">, </w:t>
      </w:r>
      <w:r w:rsidRPr="00E13137">
        <w:rPr>
          <w:rFonts w:ascii="Times New Roman" w:hAnsi="Times New Roman"/>
          <w:b/>
          <w:bCs/>
          <w:i/>
          <w:iCs/>
          <w:sz w:val="24"/>
          <w:szCs w:val="24"/>
        </w:rPr>
        <w:t>жи</w:t>
      </w:r>
      <w:r w:rsidRPr="00E13137">
        <w:rPr>
          <w:rFonts w:ascii="Times New Roman" w:hAnsi="Times New Roman"/>
          <w:b/>
          <w:bCs/>
          <w:sz w:val="24"/>
          <w:szCs w:val="24"/>
        </w:rPr>
        <w:t>—</w:t>
      </w:r>
      <w:r w:rsidRPr="00E13137">
        <w:rPr>
          <w:rFonts w:ascii="Times New Roman" w:hAnsi="Times New Roman"/>
          <w:b/>
          <w:bCs/>
          <w:i/>
          <w:iCs/>
          <w:sz w:val="24"/>
          <w:szCs w:val="24"/>
        </w:rPr>
        <w:t>ши</w:t>
      </w:r>
      <w:r w:rsidRPr="00E13137">
        <w:rPr>
          <w:rFonts w:ascii="Times New Roman" w:hAnsi="Times New Roman"/>
          <w:sz w:val="24"/>
          <w:szCs w:val="24"/>
        </w:rPr>
        <w:t>);</w:t>
      </w:r>
      <w:r w:rsidRPr="00E13137">
        <w:rPr>
          <w:rFonts w:ascii="Times New Roman" w:hAnsi="Times New Roman"/>
          <w:spacing w:val="-2"/>
          <w:sz w:val="24"/>
          <w:szCs w:val="24"/>
        </w:rPr>
        <w:t>прописная (заглавная) буква в начале предложения, в име</w:t>
      </w:r>
      <w:r w:rsidRPr="00E13137">
        <w:rPr>
          <w:rFonts w:ascii="Times New Roman" w:hAnsi="Times New Roman"/>
          <w:sz w:val="24"/>
          <w:szCs w:val="24"/>
        </w:rPr>
        <w:t>нах собственных;перенос слов по слогам без стечения согласных;знаки препинания в конце предложения.</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Развитие речи. </w:t>
      </w:r>
      <w:r w:rsidRPr="00E13137">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237F5" w:rsidRPr="00E13137" w:rsidRDefault="00F237F5"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Систематический курс</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b/>
          <w:sz w:val="24"/>
          <w:szCs w:val="24"/>
        </w:rPr>
        <w:t>Фонетика и орфоэпия.</w:t>
      </w:r>
      <w:r w:rsidRPr="00E13137">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E13137">
        <w:rPr>
          <w:rFonts w:ascii="Times New Roman" w:hAnsi="Times New Roman"/>
          <w:spacing w:val="2"/>
          <w:sz w:val="24"/>
          <w:szCs w:val="24"/>
        </w:rPr>
        <w:t>ние парных и непарных по звонкости—глухости согласных звуков. Ударение, н</w:t>
      </w:r>
      <w:r w:rsidRPr="00E13137">
        <w:rPr>
          <w:rFonts w:ascii="Times New Roman" w:hAnsi="Times New Roman"/>
          <w:sz w:val="24"/>
          <w:szCs w:val="24"/>
        </w:rPr>
        <w:t>ахождение в слове ударных и безударных гласных звуков.</w:t>
      </w:r>
      <w:r w:rsidRPr="00E13137">
        <w:rPr>
          <w:rFonts w:ascii="Times New Roman" w:hAnsi="Times New Roman"/>
          <w:spacing w:val="2"/>
          <w:sz w:val="24"/>
          <w:szCs w:val="24"/>
        </w:rPr>
        <w:t xml:space="preserve"> Деление слов на слоги. Определение качественной характеристики звука: </w:t>
      </w:r>
      <w:r w:rsidRPr="00E13137">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E13137">
        <w:rPr>
          <w:rFonts w:ascii="Times New Roman" w:hAnsi="Times New Roman"/>
          <w:spacing w:val="2"/>
          <w:sz w:val="24"/>
          <w:szCs w:val="24"/>
        </w:rPr>
        <w:t xml:space="preserve">звонкий — глухой, парный — непарный.Произношение звуков и сочетаний звуков </w:t>
      </w:r>
      <w:r w:rsidRPr="00E13137">
        <w:rPr>
          <w:rFonts w:ascii="Times New Roman" w:hAnsi="Times New Roman"/>
          <w:sz w:val="24"/>
          <w:szCs w:val="24"/>
        </w:rPr>
        <w:t>в соответствии с нормами современного русского литературного языка.</w:t>
      </w:r>
      <w:r w:rsidRPr="00E13137">
        <w:rPr>
          <w:rFonts w:ascii="Times New Roman" w:hAnsi="Times New Roman"/>
          <w:iCs/>
          <w:sz w:val="24"/>
          <w:szCs w:val="24"/>
        </w:rPr>
        <w:t xml:space="preserve"> Фонетический разбор слова</w:t>
      </w:r>
      <w:r w:rsidRPr="00E13137">
        <w:rPr>
          <w:rFonts w:ascii="Times New Roman" w:hAnsi="Times New Roman"/>
          <w:sz w:val="24"/>
          <w:szCs w:val="24"/>
        </w:rPr>
        <w:t>.</w:t>
      </w:r>
    </w:p>
    <w:p w:rsidR="00F237F5" w:rsidRPr="00E13137" w:rsidRDefault="00F237F5" w:rsidP="008C0AFD">
      <w:pPr>
        <w:pStyle w:val="af"/>
        <w:spacing w:line="240" w:lineRule="auto"/>
        <w:ind w:firstLine="709"/>
        <w:rPr>
          <w:rFonts w:ascii="Times New Roman" w:hAnsi="Times New Roman"/>
          <w:spacing w:val="-2"/>
          <w:sz w:val="24"/>
          <w:szCs w:val="24"/>
        </w:rPr>
      </w:pPr>
      <w:r w:rsidRPr="00E13137">
        <w:rPr>
          <w:rFonts w:ascii="Times New Roman" w:hAnsi="Times New Roman"/>
          <w:b/>
          <w:bCs/>
          <w:spacing w:val="-2"/>
          <w:sz w:val="24"/>
          <w:szCs w:val="24"/>
        </w:rPr>
        <w:t xml:space="preserve">Графика. </w:t>
      </w:r>
      <w:r w:rsidRPr="00E13137">
        <w:rPr>
          <w:rFonts w:ascii="Times New Roman" w:hAnsi="Times New Roman"/>
          <w:sz w:val="24"/>
          <w:szCs w:val="24"/>
        </w:rPr>
        <w:t>Различение звука и буквы: буква как знак зву</w:t>
      </w:r>
      <w:r w:rsidRPr="00E13137">
        <w:rPr>
          <w:rFonts w:ascii="Times New Roman" w:hAnsi="Times New Roman"/>
          <w:spacing w:val="2"/>
          <w:sz w:val="24"/>
          <w:szCs w:val="24"/>
        </w:rPr>
        <w:t xml:space="preserve">ка.Овладение позиционным способом обозначения звуков </w:t>
      </w:r>
      <w:r w:rsidRPr="00E13137">
        <w:rPr>
          <w:rFonts w:ascii="Times New Roman" w:hAnsi="Times New Roman"/>
          <w:sz w:val="24"/>
          <w:szCs w:val="24"/>
        </w:rPr>
        <w:t>буквами.</w:t>
      </w:r>
    </w:p>
    <w:p w:rsidR="00F237F5" w:rsidRPr="00E13137" w:rsidRDefault="00F237F5" w:rsidP="008C0AFD">
      <w:pPr>
        <w:pStyle w:val="af"/>
        <w:spacing w:line="240" w:lineRule="auto"/>
        <w:ind w:firstLine="709"/>
        <w:rPr>
          <w:rFonts w:ascii="Times New Roman" w:hAnsi="Times New Roman"/>
          <w:b/>
          <w:bCs/>
          <w:sz w:val="24"/>
          <w:szCs w:val="24"/>
        </w:rPr>
      </w:pPr>
      <w:r w:rsidRPr="00E13137">
        <w:rPr>
          <w:rFonts w:ascii="Times New Roman" w:hAnsi="Times New Roman"/>
          <w:spacing w:val="-2"/>
          <w:sz w:val="24"/>
          <w:szCs w:val="24"/>
        </w:rPr>
        <w:t>Обозначение на пись</w:t>
      </w:r>
      <w:r w:rsidRPr="00E13137">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E13137">
        <w:rPr>
          <w:rFonts w:ascii="Times New Roman" w:hAnsi="Times New Roman"/>
          <w:b/>
          <w:bCs/>
          <w:i/>
          <w:iCs/>
          <w:sz w:val="24"/>
          <w:szCs w:val="24"/>
        </w:rPr>
        <w:t xml:space="preserve">е, ё, ю, я. </w:t>
      </w:r>
      <w:r w:rsidRPr="00E13137">
        <w:rPr>
          <w:rFonts w:ascii="Times New Roman" w:hAnsi="Times New Roman"/>
          <w:sz w:val="24"/>
          <w:szCs w:val="24"/>
        </w:rPr>
        <w:t>Мягкий знаккак показатель мягкости предшествующего согласного звука. Использование на письме разделительных</w:t>
      </w:r>
      <w:r w:rsidRPr="00E13137">
        <w:rPr>
          <w:rFonts w:ascii="Times New Roman" w:hAnsi="Times New Roman"/>
          <w:bCs/>
          <w:i/>
          <w:iCs/>
          <w:sz w:val="24"/>
          <w:szCs w:val="24"/>
        </w:rPr>
        <w:t>ъ</w:t>
      </w:r>
      <w:r w:rsidRPr="00E13137">
        <w:rPr>
          <w:rFonts w:ascii="Times New Roman" w:hAnsi="Times New Roman"/>
          <w:sz w:val="24"/>
          <w:szCs w:val="24"/>
        </w:rPr>
        <w:t xml:space="preserve">и </w:t>
      </w:r>
      <w:r w:rsidRPr="00E13137">
        <w:rPr>
          <w:rFonts w:ascii="Times New Roman" w:hAnsi="Times New Roman"/>
          <w:bCs/>
          <w:i/>
          <w:iCs/>
          <w:sz w:val="24"/>
          <w:szCs w:val="24"/>
        </w:rPr>
        <w:t>ь</w:t>
      </w:r>
      <w:r w:rsidRPr="00E13137">
        <w:rPr>
          <w:rFonts w:ascii="Times New Roman" w:hAnsi="Times New Roman"/>
          <w:b/>
          <w:bCs/>
          <w:sz w:val="24"/>
          <w:szCs w:val="24"/>
        </w:rPr>
        <w:t>.</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spacing w:val="-4"/>
          <w:sz w:val="24"/>
          <w:szCs w:val="24"/>
        </w:rPr>
        <w:t xml:space="preserve">Установление соотношения звукового и буквенного состава </w:t>
      </w:r>
      <w:r w:rsidRPr="00E13137">
        <w:rPr>
          <w:rFonts w:ascii="Times New Roman" w:hAnsi="Times New Roman"/>
          <w:sz w:val="24"/>
          <w:szCs w:val="24"/>
        </w:rPr>
        <w:t xml:space="preserve">слова в словах типа </w:t>
      </w:r>
      <w:r w:rsidRPr="00E13137">
        <w:rPr>
          <w:rFonts w:ascii="Times New Roman" w:hAnsi="Times New Roman"/>
          <w:i/>
          <w:iCs/>
          <w:sz w:val="24"/>
          <w:szCs w:val="24"/>
        </w:rPr>
        <w:t>стол, конь</w:t>
      </w:r>
      <w:r w:rsidRPr="00E13137">
        <w:rPr>
          <w:rFonts w:ascii="Times New Roman" w:hAnsi="Times New Roman"/>
          <w:sz w:val="24"/>
          <w:szCs w:val="24"/>
        </w:rPr>
        <w:t xml:space="preserve">; в словах с йотированными </w:t>
      </w:r>
      <w:r w:rsidRPr="00E13137">
        <w:rPr>
          <w:rFonts w:ascii="Times New Roman" w:hAnsi="Times New Roman"/>
          <w:spacing w:val="-4"/>
          <w:sz w:val="24"/>
          <w:szCs w:val="24"/>
        </w:rPr>
        <w:t xml:space="preserve">гласными </w:t>
      </w:r>
      <w:r w:rsidRPr="00E13137">
        <w:rPr>
          <w:rFonts w:ascii="Times New Roman" w:hAnsi="Times New Roman"/>
          <w:b/>
          <w:bCs/>
          <w:i/>
          <w:iCs/>
          <w:spacing w:val="-4"/>
          <w:sz w:val="24"/>
          <w:szCs w:val="24"/>
        </w:rPr>
        <w:t>е</w:t>
      </w:r>
      <w:r w:rsidRPr="00E13137">
        <w:rPr>
          <w:rFonts w:ascii="Times New Roman" w:hAnsi="Times New Roman"/>
          <w:b/>
          <w:bCs/>
          <w:spacing w:val="-4"/>
          <w:sz w:val="24"/>
          <w:szCs w:val="24"/>
        </w:rPr>
        <w:t xml:space="preserve">, </w:t>
      </w:r>
      <w:r w:rsidRPr="00E13137">
        <w:rPr>
          <w:rFonts w:ascii="Times New Roman" w:hAnsi="Times New Roman"/>
          <w:b/>
          <w:bCs/>
          <w:i/>
          <w:iCs/>
          <w:spacing w:val="-4"/>
          <w:sz w:val="24"/>
          <w:szCs w:val="24"/>
        </w:rPr>
        <w:t>ё</w:t>
      </w:r>
      <w:r w:rsidRPr="00E13137">
        <w:rPr>
          <w:rFonts w:ascii="Times New Roman" w:hAnsi="Times New Roman"/>
          <w:b/>
          <w:bCs/>
          <w:spacing w:val="-4"/>
          <w:sz w:val="24"/>
          <w:szCs w:val="24"/>
        </w:rPr>
        <w:t xml:space="preserve">, </w:t>
      </w:r>
      <w:r w:rsidRPr="00E13137">
        <w:rPr>
          <w:rFonts w:ascii="Times New Roman" w:hAnsi="Times New Roman"/>
          <w:b/>
          <w:bCs/>
          <w:i/>
          <w:iCs/>
          <w:spacing w:val="-4"/>
          <w:sz w:val="24"/>
          <w:szCs w:val="24"/>
        </w:rPr>
        <w:t>ю</w:t>
      </w:r>
      <w:r w:rsidRPr="00E13137">
        <w:rPr>
          <w:rFonts w:ascii="Times New Roman" w:hAnsi="Times New Roman"/>
          <w:b/>
          <w:bCs/>
          <w:spacing w:val="-4"/>
          <w:sz w:val="24"/>
          <w:szCs w:val="24"/>
        </w:rPr>
        <w:t xml:space="preserve">, </w:t>
      </w:r>
      <w:r w:rsidRPr="00E13137">
        <w:rPr>
          <w:rFonts w:ascii="Times New Roman" w:hAnsi="Times New Roman"/>
          <w:b/>
          <w:bCs/>
          <w:i/>
          <w:iCs/>
          <w:spacing w:val="-4"/>
          <w:sz w:val="24"/>
          <w:szCs w:val="24"/>
        </w:rPr>
        <w:t>я</w:t>
      </w:r>
      <w:r w:rsidRPr="00E13137">
        <w:rPr>
          <w:rFonts w:ascii="Times New Roman" w:hAnsi="Times New Roman"/>
          <w:spacing w:val="-4"/>
          <w:sz w:val="24"/>
          <w:szCs w:val="24"/>
        </w:rPr>
        <w:t>;в словах с непроизносимыми согласными.</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Использование небуквенных графических средств: пробела между словами, знака переноса, абзаца.</w:t>
      </w:r>
    </w:p>
    <w:p w:rsidR="00F237F5" w:rsidRPr="00E13137" w:rsidRDefault="00F237F5"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Знакомство с русским алфавитом как последовательностью букв. </w:t>
      </w:r>
      <w:r w:rsidRPr="00E13137">
        <w:rPr>
          <w:rFonts w:ascii="Times New Roman" w:hAnsi="Times New Roman"/>
          <w:spacing w:val="2"/>
          <w:sz w:val="24"/>
          <w:szCs w:val="24"/>
        </w:rPr>
        <w:t xml:space="preserve">Знание алфавита: правильное название букв, знание их </w:t>
      </w:r>
      <w:r w:rsidRPr="00E13137">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
          <w:sz w:val="24"/>
          <w:szCs w:val="24"/>
        </w:rPr>
        <w:t>Состав слова</w:t>
      </w:r>
      <w:r w:rsidRPr="00E13137">
        <w:rPr>
          <w:rFonts w:ascii="Times New Roman" w:hAnsi="Times New Roman" w:cs="Times New Roman"/>
          <w:b/>
          <w:bCs/>
          <w:sz w:val="24"/>
          <w:szCs w:val="24"/>
        </w:rPr>
        <w:t xml:space="preserve"> (морфемика). </w:t>
      </w:r>
      <w:r w:rsidRPr="00E13137">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Cs/>
          <w:sz w:val="24"/>
          <w:szCs w:val="24"/>
        </w:rPr>
        <w:t>Представление о значении суффиксов и приставок</w:t>
      </w:r>
      <w:r w:rsidRPr="00E13137">
        <w:rPr>
          <w:rFonts w:ascii="Times New Roman" w:hAnsi="Times New Roman" w:cs="Times New Roman"/>
          <w:i/>
          <w:iCs/>
          <w:sz w:val="24"/>
          <w:szCs w:val="24"/>
        </w:rPr>
        <w:t xml:space="preserve">. </w:t>
      </w:r>
      <w:r w:rsidRPr="00E13137">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F237F5" w:rsidRPr="00E13137" w:rsidRDefault="00F237F5" w:rsidP="008C0AFD">
      <w:pPr>
        <w:spacing w:after="0" w:line="240" w:lineRule="auto"/>
        <w:ind w:firstLine="709"/>
        <w:jc w:val="both"/>
        <w:rPr>
          <w:rFonts w:ascii="Times New Roman" w:hAnsi="Times New Roman" w:cs="Times New Roman"/>
          <w:i/>
          <w:sz w:val="24"/>
          <w:szCs w:val="24"/>
        </w:rPr>
      </w:pPr>
      <w:r w:rsidRPr="00E13137">
        <w:rPr>
          <w:rFonts w:ascii="Times New Roman" w:hAnsi="Times New Roman" w:cs="Times New Roman"/>
          <w:sz w:val="24"/>
          <w:szCs w:val="24"/>
        </w:rPr>
        <w:t>Различение изменяемых и неизменяемых слов.</w:t>
      </w:r>
      <w:r w:rsidRPr="00E13137">
        <w:rPr>
          <w:rFonts w:ascii="Times New Roman" w:hAnsi="Times New Roman" w:cs="Times New Roman"/>
          <w:iCs/>
          <w:sz w:val="24"/>
          <w:szCs w:val="24"/>
        </w:rPr>
        <w:t>Разбор слова по составу.</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
          <w:bCs/>
          <w:sz w:val="24"/>
          <w:szCs w:val="24"/>
        </w:rPr>
        <w:t xml:space="preserve">Морфология. </w:t>
      </w:r>
      <w:r w:rsidRPr="00E13137">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E13137">
        <w:rPr>
          <w:rFonts w:ascii="Times New Roman" w:hAnsi="Times New Roman" w:cs="Times New Roman"/>
          <w:iCs/>
          <w:sz w:val="24"/>
          <w:szCs w:val="24"/>
        </w:rPr>
        <w:t>Деление частей речи на самостоятельные и служебные.</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z w:val="24"/>
          <w:szCs w:val="24"/>
        </w:rPr>
        <w:t>Имя существительное</w:t>
      </w:r>
      <w:r w:rsidRPr="00E13137">
        <w:rPr>
          <w:rFonts w:ascii="Times New Roman" w:hAnsi="Times New Roman" w:cs="Times New Roman"/>
          <w:sz w:val="24"/>
          <w:szCs w:val="24"/>
        </w:rPr>
        <w:t>. Его значение и употребление в речи. Вопросы, р</w:t>
      </w:r>
      <w:r w:rsidRPr="00E13137">
        <w:rPr>
          <w:rFonts w:ascii="Times New Roman" w:hAnsi="Times New Roman" w:cs="Times New Roman"/>
          <w:spacing w:val="2"/>
          <w:sz w:val="24"/>
          <w:szCs w:val="24"/>
        </w:rPr>
        <w:t xml:space="preserve">азличение имён </w:t>
      </w:r>
      <w:r w:rsidRPr="00E13137">
        <w:rPr>
          <w:rFonts w:ascii="Times New Roman" w:hAnsi="Times New Roman" w:cs="Times New Roman"/>
          <w:sz w:val="24"/>
          <w:szCs w:val="24"/>
        </w:rPr>
        <w:t xml:space="preserve">существительных, отвечающих на вопросы «кто?» и «что?». </w:t>
      </w:r>
      <w:r w:rsidRPr="00E13137">
        <w:rPr>
          <w:rFonts w:ascii="Times New Roman" w:hAnsi="Times New Roman" w:cs="Times New Roman"/>
          <w:spacing w:val="2"/>
          <w:sz w:val="24"/>
          <w:szCs w:val="24"/>
        </w:rPr>
        <w:t>Умение опознавать имена собственные</w:t>
      </w:r>
      <w:r w:rsidRPr="00E13137">
        <w:rPr>
          <w:rFonts w:ascii="Times New Roman" w:hAnsi="Times New Roman" w:cs="Times New Roman"/>
          <w:sz w:val="24"/>
          <w:szCs w:val="24"/>
        </w:rPr>
        <w:t>.</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Род существительных: мужской, женский, средний. </w:t>
      </w:r>
      <w:r w:rsidRPr="00E13137">
        <w:rPr>
          <w:rFonts w:ascii="Times New Roman" w:hAnsi="Times New Roman" w:cs="Times New Roman"/>
          <w:spacing w:val="2"/>
          <w:sz w:val="24"/>
          <w:szCs w:val="24"/>
        </w:rPr>
        <w:t xml:space="preserve">Различение имён существительных мужского, женского и </w:t>
      </w:r>
      <w:r w:rsidRPr="00E13137">
        <w:rPr>
          <w:rFonts w:ascii="Times New Roman" w:hAnsi="Times New Roman" w:cs="Times New Roman"/>
          <w:sz w:val="24"/>
          <w:szCs w:val="24"/>
        </w:rPr>
        <w:t>среднего рода.</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Изменение имен существительных по числам. </w:t>
      </w:r>
    </w:p>
    <w:p w:rsidR="00F237F5" w:rsidRPr="00E13137" w:rsidRDefault="00F237F5"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E13137">
        <w:rPr>
          <w:rFonts w:ascii="Times New Roman" w:hAnsi="Times New Roman" w:cs="Times New Roman"/>
          <w:spacing w:val="2"/>
          <w:sz w:val="24"/>
          <w:szCs w:val="24"/>
        </w:rPr>
        <w:t>Определение паде</w:t>
      </w:r>
      <w:r w:rsidRPr="00E13137">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Склонение имен существительных во множественном числе. </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Cs/>
          <w:sz w:val="24"/>
          <w:szCs w:val="24"/>
        </w:rPr>
        <w:t>Морфологический разбор имён существительных</w:t>
      </w:r>
      <w:r w:rsidRPr="00E13137">
        <w:rPr>
          <w:rFonts w:ascii="Times New Roman" w:hAnsi="Times New Roman" w:cs="Times New Roman"/>
          <w:sz w:val="24"/>
          <w:szCs w:val="24"/>
        </w:rPr>
        <w:t>.</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z w:val="24"/>
          <w:szCs w:val="24"/>
        </w:rPr>
        <w:t>Имя прилагательное</w:t>
      </w:r>
      <w:r w:rsidRPr="00E13137">
        <w:rPr>
          <w:rFonts w:ascii="Times New Roman" w:hAnsi="Times New Roman" w:cs="Times New Roman"/>
          <w:sz w:val="24"/>
          <w:szCs w:val="24"/>
        </w:rPr>
        <w:t xml:space="preserve">. Его значение </w:t>
      </w:r>
      <w:r w:rsidRPr="00E13137">
        <w:rPr>
          <w:rFonts w:ascii="Times New Roman" w:hAnsi="Times New Roman" w:cs="Times New Roman"/>
          <w:spacing w:val="2"/>
          <w:sz w:val="24"/>
          <w:szCs w:val="24"/>
        </w:rPr>
        <w:t>и употребление в речи</w:t>
      </w:r>
      <w:r w:rsidRPr="00E13137">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E13137">
        <w:rPr>
          <w:rFonts w:ascii="Times New Roman" w:hAnsi="Times New Roman" w:cs="Times New Roman"/>
          <w:i/>
          <w:sz w:val="24"/>
          <w:szCs w:val="24"/>
        </w:rPr>
        <w:t>ий, -ья, -ье, -ов, -ин</w:t>
      </w:r>
      <w:r w:rsidRPr="00E13137">
        <w:rPr>
          <w:rFonts w:ascii="Times New Roman" w:hAnsi="Times New Roman" w:cs="Times New Roman"/>
          <w:sz w:val="24"/>
          <w:szCs w:val="24"/>
        </w:rPr>
        <w:t xml:space="preserve">). </w:t>
      </w:r>
      <w:r w:rsidRPr="00E13137">
        <w:rPr>
          <w:rFonts w:ascii="Times New Roman" w:hAnsi="Times New Roman" w:cs="Times New Roman"/>
          <w:iCs/>
          <w:sz w:val="24"/>
          <w:szCs w:val="24"/>
        </w:rPr>
        <w:t>Морфологический разбор имён прилагательных</w:t>
      </w:r>
      <w:r w:rsidRPr="00E13137">
        <w:rPr>
          <w:rFonts w:ascii="Times New Roman" w:hAnsi="Times New Roman" w:cs="Times New Roman"/>
          <w:i/>
          <w:iCs/>
          <w:sz w:val="24"/>
          <w:szCs w:val="24"/>
        </w:rPr>
        <w:t>.</w:t>
      </w:r>
    </w:p>
    <w:p w:rsidR="003E18AB" w:rsidRPr="00E13137" w:rsidRDefault="003E18AB" w:rsidP="008C0AFD">
      <w:pPr>
        <w:spacing w:after="0" w:line="240" w:lineRule="auto"/>
        <w:ind w:firstLine="709"/>
        <w:jc w:val="both"/>
        <w:rPr>
          <w:rFonts w:ascii="Times New Roman" w:hAnsi="Times New Roman" w:cs="Times New Roman"/>
          <w:i/>
          <w:sz w:val="24"/>
          <w:szCs w:val="24"/>
        </w:rPr>
      </w:pPr>
      <w:r w:rsidRPr="00E13137">
        <w:rPr>
          <w:rFonts w:ascii="Times New Roman" w:hAnsi="Times New Roman" w:cs="Times New Roman"/>
          <w:i/>
          <w:sz w:val="24"/>
          <w:szCs w:val="24"/>
        </w:rPr>
        <w:t>Местоимение</w:t>
      </w:r>
      <w:r w:rsidRPr="00E13137">
        <w:rPr>
          <w:rFonts w:ascii="Times New Roman" w:hAnsi="Times New Roman" w:cs="Times New Roman"/>
          <w:sz w:val="24"/>
          <w:szCs w:val="24"/>
        </w:rPr>
        <w:t xml:space="preserve">. Общее представление о местоимении. </w:t>
      </w:r>
      <w:r w:rsidRPr="00E13137">
        <w:rPr>
          <w:rFonts w:ascii="Times New Roman" w:hAnsi="Times New Roman" w:cs="Times New Roman"/>
          <w:iCs/>
          <w:sz w:val="24"/>
          <w:szCs w:val="24"/>
        </w:rPr>
        <w:t>Личные местоимения, значение и употребление в речи.Личные местоимения 1</w:t>
      </w:r>
      <w:r w:rsidRPr="00E13137">
        <w:rPr>
          <w:rFonts w:ascii="Times New Roman" w:hAnsi="Times New Roman" w:cs="Times New Roman"/>
          <w:sz w:val="24"/>
          <w:szCs w:val="24"/>
        </w:rPr>
        <w:t xml:space="preserve">, </w:t>
      </w:r>
      <w:r w:rsidRPr="00E13137">
        <w:rPr>
          <w:rFonts w:ascii="Times New Roman" w:hAnsi="Times New Roman" w:cs="Times New Roman"/>
          <w:iCs/>
          <w:sz w:val="24"/>
          <w:szCs w:val="24"/>
        </w:rPr>
        <w:t>2</w:t>
      </w:r>
      <w:r w:rsidRPr="00E13137">
        <w:rPr>
          <w:rFonts w:ascii="Times New Roman" w:hAnsi="Times New Roman" w:cs="Times New Roman"/>
          <w:sz w:val="24"/>
          <w:szCs w:val="24"/>
        </w:rPr>
        <w:t xml:space="preserve">, </w:t>
      </w:r>
      <w:r w:rsidRPr="00E13137">
        <w:rPr>
          <w:rFonts w:ascii="Times New Roman" w:hAnsi="Times New Roman" w:cs="Times New Roman"/>
          <w:iCs/>
          <w:sz w:val="24"/>
          <w:szCs w:val="24"/>
        </w:rPr>
        <w:t>3­го</w:t>
      </w:r>
      <w:r w:rsidRPr="00E13137">
        <w:rPr>
          <w:rFonts w:ascii="Times New Roman" w:hAnsi="Times New Roman" w:cs="Times New Roman"/>
          <w:sz w:val="24"/>
          <w:szCs w:val="24"/>
        </w:rPr>
        <w:t> </w:t>
      </w:r>
      <w:r w:rsidRPr="00E13137">
        <w:rPr>
          <w:rFonts w:ascii="Times New Roman" w:hAnsi="Times New Roman" w:cs="Times New Roman"/>
          <w:iCs/>
          <w:sz w:val="24"/>
          <w:szCs w:val="24"/>
        </w:rPr>
        <w:t>лица единственного и множественного числа.Склонение личных местоимений</w:t>
      </w:r>
      <w:r w:rsidRPr="00E13137">
        <w:rPr>
          <w:rFonts w:ascii="Times New Roman" w:hAnsi="Times New Roman" w:cs="Times New Roman"/>
          <w:sz w:val="24"/>
          <w:szCs w:val="24"/>
        </w:rPr>
        <w:t xml:space="preserve">. Правильное употребление местоимений в речи </w:t>
      </w:r>
      <w:r w:rsidRPr="00E13137">
        <w:rPr>
          <w:rFonts w:ascii="Times New Roman" w:hAnsi="Times New Roman" w:cs="Times New Roman"/>
          <w:i/>
          <w:sz w:val="24"/>
          <w:szCs w:val="24"/>
        </w:rPr>
        <w:t>(меня, мною, у него, с ней, о нем).</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z w:val="24"/>
          <w:szCs w:val="24"/>
        </w:rPr>
        <w:t>Глагол.</w:t>
      </w:r>
      <w:r w:rsidRPr="00E13137">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E13137">
        <w:rPr>
          <w:rFonts w:ascii="Times New Roman" w:hAnsi="Times New Roman" w:cs="Times New Roman"/>
          <w:spacing w:val="2"/>
          <w:sz w:val="24"/>
          <w:szCs w:val="24"/>
        </w:rPr>
        <w:t xml:space="preserve">Способы определения I </w:t>
      </w:r>
      <w:r w:rsidRPr="00E13137">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E13137">
        <w:rPr>
          <w:rFonts w:ascii="Times New Roman" w:hAnsi="Times New Roman" w:cs="Times New Roman"/>
          <w:iCs/>
          <w:sz w:val="24"/>
          <w:szCs w:val="24"/>
        </w:rPr>
        <w:t>Морфологический разбор глаголов</w:t>
      </w:r>
      <w:r w:rsidRPr="00E13137">
        <w:rPr>
          <w:rFonts w:ascii="Times New Roman" w:hAnsi="Times New Roman" w:cs="Times New Roman"/>
          <w:i/>
          <w:iCs/>
          <w:sz w:val="24"/>
          <w:szCs w:val="24"/>
        </w:rPr>
        <w:t>.</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i/>
          <w:spacing w:val="-4"/>
          <w:sz w:val="24"/>
          <w:szCs w:val="24"/>
        </w:rPr>
        <w:t>Предлог.</w:t>
      </w:r>
      <w:r w:rsidRPr="00E13137">
        <w:rPr>
          <w:rFonts w:ascii="Times New Roman" w:hAnsi="Times New Roman" w:cs="Times New Roman"/>
          <w:iCs/>
          <w:spacing w:val="-4"/>
          <w:sz w:val="24"/>
          <w:szCs w:val="24"/>
        </w:rPr>
        <w:t>Знакомство с наиболее употребительными пред</w:t>
      </w:r>
      <w:r w:rsidRPr="00E13137">
        <w:rPr>
          <w:rFonts w:ascii="Times New Roman" w:hAnsi="Times New Roman" w:cs="Times New Roman"/>
          <w:iCs/>
          <w:sz w:val="24"/>
          <w:szCs w:val="24"/>
        </w:rPr>
        <w:t>логами.Функция предлогов: образование падежных форм имён существительных и местоимений.</w:t>
      </w:r>
      <w:r w:rsidRPr="00E13137">
        <w:rPr>
          <w:rFonts w:ascii="Times New Roman" w:hAnsi="Times New Roman" w:cs="Times New Roman"/>
          <w:sz w:val="24"/>
          <w:szCs w:val="24"/>
        </w:rPr>
        <w:t>Отличие предлогов от приставок.</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
          <w:bCs/>
          <w:sz w:val="24"/>
          <w:szCs w:val="24"/>
        </w:rPr>
        <w:t>Лексика</w:t>
      </w:r>
      <w:r w:rsidRPr="00E13137">
        <w:rPr>
          <w:rStyle w:val="15"/>
          <w:b/>
          <w:bCs/>
          <w:spacing w:val="2"/>
          <w:sz w:val="24"/>
          <w:szCs w:val="24"/>
        </w:rPr>
        <w:footnoteReference w:id="5"/>
      </w:r>
      <w:r w:rsidRPr="00E13137">
        <w:rPr>
          <w:rFonts w:ascii="Times New Roman" w:hAnsi="Times New Roman" w:cs="Times New Roman"/>
          <w:b/>
          <w:bCs/>
          <w:sz w:val="24"/>
          <w:szCs w:val="24"/>
        </w:rPr>
        <w:t xml:space="preserve">. </w:t>
      </w:r>
      <w:r w:rsidRPr="00E13137">
        <w:rPr>
          <w:rFonts w:ascii="Times New Roman" w:hAnsi="Times New Roman" w:cs="Times New Roman"/>
          <w:sz w:val="24"/>
          <w:szCs w:val="24"/>
        </w:rPr>
        <w:t xml:space="preserve">Выявление слов, значение которых требует уточнения. </w:t>
      </w:r>
      <w:r w:rsidRPr="00E13137">
        <w:rPr>
          <w:rFonts w:ascii="Times New Roman" w:hAnsi="Times New Roman" w:cs="Times New Roman"/>
          <w:iCs/>
          <w:sz w:val="24"/>
          <w:szCs w:val="24"/>
        </w:rPr>
        <w:t>Определение значения слова по тексту или уточнение зна</w:t>
      </w:r>
      <w:r w:rsidRPr="00E13137">
        <w:rPr>
          <w:rFonts w:ascii="Times New Roman" w:hAnsi="Times New Roman" w:cs="Times New Roman"/>
          <w:iCs/>
          <w:spacing w:val="2"/>
          <w:sz w:val="24"/>
          <w:szCs w:val="24"/>
        </w:rPr>
        <w:t xml:space="preserve">чения с помощью толкового словаря. Представление об </w:t>
      </w:r>
      <w:r w:rsidRPr="00E13137">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b/>
          <w:bCs/>
          <w:spacing w:val="2"/>
          <w:sz w:val="24"/>
          <w:szCs w:val="24"/>
        </w:rPr>
        <w:t xml:space="preserve">Синтаксис. </w:t>
      </w:r>
      <w:r w:rsidRPr="00E13137">
        <w:rPr>
          <w:rFonts w:ascii="Times New Roman" w:hAnsi="Times New Roman" w:cs="Times New Roman"/>
          <w:spacing w:val="2"/>
          <w:sz w:val="24"/>
          <w:szCs w:val="24"/>
        </w:rPr>
        <w:t xml:space="preserve">Различение предложения, словосочетания, </w:t>
      </w:r>
      <w:r w:rsidRPr="00E13137">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E13137">
        <w:rPr>
          <w:rFonts w:ascii="Times New Roman" w:hAnsi="Times New Roman" w:cs="Times New Roman"/>
          <w:spacing w:val="2"/>
          <w:sz w:val="24"/>
          <w:szCs w:val="24"/>
        </w:rPr>
        <w:t>Нахождение главных членов предложения.</w:t>
      </w:r>
      <w:r w:rsidRPr="00E13137">
        <w:rPr>
          <w:rFonts w:ascii="Times New Roman" w:hAnsi="Times New Roman" w:cs="Times New Roman"/>
          <w:sz w:val="24"/>
          <w:szCs w:val="24"/>
        </w:rPr>
        <w:t xml:space="preserve"> Различение главных и второстепенных членов </w:t>
      </w:r>
      <w:r w:rsidRPr="00E13137">
        <w:rPr>
          <w:rFonts w:ascii="Times New Roman" w:hAnsi="Times New Roman" w:cs="Times New Roman"/>
          <w:spacing w:val="2"/>
          <w:sz w:val="24"/>
          <w:szCs w:val="24"/>
        </w:rPr>
        <w:t xml:space="preserve">предложения. Установление связи (при помощи смысловых </w:t>
      </w:r>
      <w:r w:rsidRPr="00E13137">
        <w:rPr>
          <w:rFonts w:ascii="Times New Roman" w:hAnsi="Times New Roman" w:cs="Times New Roman"/>
          <w:sz w:val="24"/>
          <w:szCs w:val="24"/>
        </w:rPr>
        <w:t>вопросов) между словами в словосочетании и предложении.</w:t>
      </w:r>
    </w:p>
    <w:p w:rsidR="003E18AB" w:rsidRPr="00E13137" w:rsidRDefault="003E18AB" w:rsidP="008C0AFD">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Предложения с однородными членами с союзами </w:t>
      </w:r>
      <w:r w:rsidRPr="00E13137">
        <w:rPr>
          <w:rFonts w:ascii="Times New Roman" w:hAnsi="Times New Roman" w:cs="Times New Roman"/>
          <w:i/>
          <w:sz w:val="24"/>
          <w:szCs w:val="24"/>
        </w:rPr>
        <w:t>и</w:t>
      </w:r>
      <w:r w:rsidRPr="00E13137">
        <w:rPr>
          <w:rFonts w:ascii="Times New Roman" w:hAnsi="Times New Roman" w:cs="Times New Roman"/>
          <w:sz w:val="24"/>
          <w:szCs w:val="24"/>
        </w:rPr>
        <w:t xml:space="preserve"> (без перечисления), </w:t>
      </w:r>
      <w:r w:rsidRPr="00E13137">
        <w:rPr>
          <w:rFonts w:ascii="Times New Roman" w:hAnsi="Times New Roman" w:cs="Times New Roman"/>
          <w:i/>
          <w:sz w:val="24"/>
          <w:szCs w:val="24"/>
        </w:rPr>
        <w:t xml:space="preserve">а, но </w:t>
      </w:r>
      <w:r w:rsidRPr="00E13137">
        <w:rPr>
          <w:rFonts w:ascii="Times New Roman" w:hAnsi="Times New Roman" w:cs="Times New Roman"/>
          <w:sz w:val="24"/>
          <w:szCs w:val="24"/>
        </w:rPr>
        <w:t>и без союзов. Ис</w:t>
      </w:r>
      <w:r w:rsidRPr="00E13137">
        <w:rPr>
          <w:rFonts w:ascii="Times New Roman" w:hAnsi="Times New Roman" w:cs="Times New Roman"/>
          <w:spacing w:val="-2"/>
          <w:sz w:val="24"/>
          <w:szCs w:val="24"/>
        </w:rPr>
        <w:t>пользование интонации перечисления в предложениях с одно</w:t>
      </w:r>
      <w:r w:rsidRPr="00E13137">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E13137">
        <w:rPr>
          <w:rFonts w:ascii="Times New Roman" w:hAnsi="Times New Roman" w:cs="Times New Roman"/>
          <w:bCs/>
          <w:i/>
          <w:iCs/>
          <w:sz w:val="24"/>
          <w:szCs w:val="24"/>
        </w:rPr>
        <w:t>и, а, но</w:t>
      </w:r>
      <w:r w:rsidRPr="00E13137">
        <w:rPr>
          <w:rFonts w:ascii="Times New Roman" w:hAnsi="Times New Roman" w:cs="Times New Roman"/>
          <w:sz w:val="24"/>
          <w:szCs w:val="24"/>
        </w:rPr>
        <w:t xml:space="preserve">. </w:t>
      </w:r>
    </w:p>
    <w:p w:rsidR="003E18AB" w:rsidRPr="00E13137" w:rsidRDefault="003E18AB" w:rsidP="008C0AFD">
      <w:pPr>
        <w:spacing w:after="0" w:line="240" w:lineRule="auto"/>
        <w:ind w:firstLine="709"/>
        <w:jc w:val="both"/>
        <w:rPr>
          <w:rFonts w:ascii="Times New Roman" w:hAnsi="Times New Roman" w:cs="Times New Roman"/>
          <w:i/>
          <w:sz w:val="24"/>
          <w:szCs w:val="24"/>
        </w:rPr>
      </w:pPr>
      <w:r w:rsidRPr="00E13137">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E13137">
        <w:rPr>
          <w:rFonts w:ascii="Times New Roman" w:hAnsi="Times New Roman" w:cs="Times New Roman"/>
          <w:iCs/>
          <w:sz w:val="24"/>
          <w:szCs w:val="24"/>
        </w:rPr>
        <w:t>Различение простых и сложных предложений</w:t>
      </w:r>
      <w:r w:rsidRPr="00E13137">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E13137">
        <w:rPr>
          <w:rFonts w:ascii="Times New Roman" w:hAnsi="Times New Roman" w:cs="Times New Roman"/>
          <w:i/>
          <w:sz w:val="24"/>
          <w:szCs w:val="24"/>
        </w:rPr>
        <w:t xml:space="preserve">и, а, но.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Орфография и пунктуация.</w:t>
      </w:r>
      <w:r w:rsidRPr="00E13137">
        <w:rPr>
          <w:rFonts w:ascii="Times New Roman" w:hAnsi="Times New Roman"/>
          <w:sz w:val="24"/>
          <w:szCs w:val="24"/>
        </w:rPr>
        <w:t xml:space="preserve"> Формирование орфографической зоркости. Использование орфографического словаря.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Применение правил правописания:</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 xml:space="preserve">сочетания </w:t>
      </w:r>
      <w:r w:rsidRPr="00E13137">
        <w:rPr>
          <w:rFonts w:ascii="Times New Roman" w:hAnsi="Times New Roman"/>
          <w:b/>
          <w:bCs/>
          <w:i/>
          <w:iCs/>
          <w:sz w:val="24"/>
          <w:szCs w:val="24"/>
        </w:rPr>
        <w:t>жи—ши</w:t>
      </w:r>
      <w:r w:rsidRPr="00E13137">
        <w:rPr>
          <w:rStyle w:val="15"/>
          <w:spacing w:val="2"/>
          <w:sz w:val="24"/>
          <w:szCs w:val="24"/>
        </w:rPr>
        <w:footnoteReference w:id="6"/>
      </w:r>
      <w:r w:rsidRPr="00E13137">
        <w:rPr>
          <w:rFonts w:ascii="Times New Roman" w:hAnsi="Times New Roman"/>
          <w:b/>
          <w:bCs/>
          <w:i/>
          <w:iCs/>
          <w:sz w:val="24"/>
          <w:szCs w:val="24"/>
        </w:rPr>
        <w:t>, ча—ща, чу—щу</w:t>
      </w:r>
      <w:r w:rsidRPr="00E13137">
        <w:rPr>
          <w:rFonts w:ascii="Times New Roman" w:hAnsi="Times New Roman"/>
          <w:sz w:val="24"/>
          <w:szCs w:val="24"/>
        </w:rPr>
        <w:t>в положении под ударением;</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 xml:space="preserve">сочетания </w:t>
      </w:r>
      <w:r w:rsidRPr="00E13137">
        <w:rPr>
          <w:rFonts w:ascii="Times New Roman" w:hAnsi="Times New Roman"/>
          <w:b/>
          <w:bCs/>
          <w:i/>
          <w:iCs/>
          <w:sz w:val="24"/>
          <w:szCs w:val="24"/>
        </w:rPr>
        <w:t>чк—чн, чт, щн</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перенос слов;</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прописная буква в начале предложения, в именах собственных;</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проверяемые безударные гласные в корне слова;</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парные звонкие и глухие согласные в корне слова;</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непроизносимые согласные;</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непроверяемые гласные и согласные в корне слова (на ограниченном перечне слов);</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pacing w:val="2"/>
          <w:sz w:val="24"/>
          <w:szCs w:val="24"/>
        </w:rPr>
        <w:t>гласные и согласные в неизменяемых на письме при</w:t>
      </w:r>
      <w:r w:rsidRPr="00E13137">
        <w:rPr>
          <w:rFonts w:ascii="Times New Roman" w:hAnsi="Times New Roman"/>
          <w:sz w:val="24"/>
          <w:szCs w:val="24"/>
        </w:rPr>
        <w:t>ставках;</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 xml:space="preserve">разделительные </w:t>
      </w:r>
      <w:r w:rsidRPr="00E13137">
        <w:rPr>
          <w:rFonts w:ascii="Times New Roman" w:hAnsi="Times New Roman"/>
          <w:b/>
          <w:bCs/>
          <w:i/>
          <w:iCs/>
          <w:sz w:val="24"/>
          <w:szCs w:val="24"/>
        </w:rPr>
        <w:t xml:space="preserve">ъ </w:t>
      </w:r>
      <w:r w:rsidRPr="00E13137">
        <w:rPr>
          <w:rFonts w:ascii="Times New Roman" w:hAnsi="Times New Roman"/>
          <w:sz w:val="24"/>
          <w:szCs w:val="24"/>
        </w:rPr>
        <w:t xml:space="preserve">и </w:t>
      </w:r>
      <w:r w:rsidRPr="00E13137">
        <w:rPr>
          <w:rFonts w:ascii="Times New Roman" w:hAnsi="Times New Roman"/>
          <w:b/>
          <w:bCs/>
          <w:i/>
          <w:iCs/>
          <w:sz w:val="24"/>
          <w:szCs w:val="24"/>
        </w:rPr>
        <w:t>ь</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мягкий знак после шипящих на конце имён существительных (</w:t>
      </w:r>
      <w:r w:rsidRPr="00E13137">
        <w:rPr>
          <w:rFonts w:ascii="Times New Roman" w:hAnsi="Times New Roman"/>
          <w:b/>
          <w:bCs/>
          <w:i/>
          <w:iCs/>
          <w:sz w:val="24"/>
          <w:szCs w:val="24"/>
        </w:rPr>
        <w:t>ночь, нож, рожь, мышь</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spacing w:val="-2"/>
          <w:sz w:val="24"/>
          <w:szCs w:val="24"/>
        </w:rPr>
      </w:pPr>
      <w:r w:rsidRPr="00E13137">
        <w:rPr>
          <w:rFonts w:ascii="Times New Roman" w:hAnsi="Times New Roman"/>
          <w:sz w:val="24"/>
          <w:szCs w:val="24"/>
        </w:rPr>
        <w:t xml:space="preserve">безударные падежные окончания имён существительных </w:t>
      </w:r>
      <w:r w:rsidRPr="00E13137">
        <w:rPr>
          <w:rFonts w:ascii="Times New Roman" w:hAnsi="Times New Roman"/>
          <w:spacing w:val="-2"/>
          <w:sz w:val="24"/>
          <w:szCs w:val="24"/>
        </w:rPr>
        <w:t>(кроме существительных на ­</w:t>
      </w:r>
      <w:r w:rsidRPr="00E13137">
        <w:rPr>
          <w:rFonts w:ascii="Times New Roman" w:hAnsi="Times New Roman"/>
          <w:b/>
          <w:bCs/>
          <w:i/>
          <w:iCs/>
          <w:spacing w:val="-2"/>
          <w:sz w:val="24"/>
          <w:szCs w:val="24"/>
        </w:rPr>
        <w:t>мя, ­ий, ­ья, ­ье, ­ия, ­ов, ­ин</w:t>
      </w:r>
      <w:r w:rsidRPr="00E13137">
        <w:rPr>
          <w:rFonts w:ascii="Times New Roman" w:hAnsi="Times New Roman"/>
          <w:spacing w:val="-2"/>
          <w:sz w:val="24"/>
          <w:szCs w:val="24"/>
        </w:rPr>
        <w:t>);</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безударные окончания имён прилагательных;</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pacing w:val="2"/>
          <w:sz w:val="24"/>
          <w:szCs w:val="24"/>
        </w:rPr>
        <w:t>раздельное написание предлогов с личными местоиме</w:t>
      </w:r>
      <w:r w:rsidRPr="00E13137">
        <w:rPr>
          <w:rFonts w:ascii="Times New Roman" w:hAnsi="Times New Roman"/>
          <w:sz w:val="24"/>
          <w:szCs w:val="24"/>
        </w:rPr>
        <w:t>ниями;</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b/>
          <w:bCs/>
          <w:i/>
          <w:iCs/>
          <w:sz w:val="24"/>
          <w:szCs w:val="24"/>
        </w:rPr>
        <w:t xml:space="preserve">не </w:t>
      </w:r>
      <w:r w:rsidRPr="00E13137">
        <w:rPr>
          <w:rFonts w:ascii="Times New Roman" w:hAnsi="Times New Roman"/>
          <w:sz w:val="24"/>
          <w:szCs w:val="24"/>
        </w:rPr>
        <w:t>с глаголами;</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мягкий знак после шипящих на конце глаголов в форме 2­го лица единственного числа (</w:t>
      </w:r>
      <w:r w:rsidRPr="00E13137">
        <w:rPr>
          <w:rFonts w:ascii="Times New Roman" w:hAnsi="Times New Roman"/>
          <w:b/>
          <w:bCs/>
          <w:i/>
          <w:iCs/>
          <w:sz w:val="24"/>
          <w:szCs w:val="24"/>
        </w:rPr>
        <w:t>пишешь, учишь</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мягкий знак в глаголах в сочетании ­</w:t>
      </w:r>
      <w:r w:rsidRPr="00E13137">
        <w:rPr>
          <w:rFonts w:ascii="Times New Roman" w:hAnsi="Times New Roman"/>
          <w:b/>
          <w:bCs/>
          <w:i/>
          <w:iCs/>
          <w:sz w:val="24"/>
          <w:szCs w:val="24"/>
        </w:rPr>
        <w:t>ться</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iCs/>
          <w:sz w:val="24"/>
          <w:szCs w:val="24"/>
        </w:rPr>
        <w:t>безударные личные окончания глаголов</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раздельное написание предлогов с другими словами;</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знаки препинания в конце предложения: точка, вопросительный и восклицательный знаки;</w:t>
      </w:r>
    </w:p>
    <w:p w:rsidR="003E18AB" w:rsidRPr="00E13137" w:rsidRDefault="003E18AB" w:rsidP="00C449A6">
      <w:pPr>
        <w:pStyle w:val="af1"/>
        <w:spacing w:line="240" w:lineRule="auto"/>
        <w:ind w:firstLine="0"/>
        <w:rPr>
          <w:rFonts w:ascii="Times New Roman" w:hAnsi="Times New Roman"/>
          <w:b/>
          <w:bCs/>
          <w:sz w:val="24"/>
          <w:szCs w:val="24"/>
        </w:rPr>
      </w:pPr>
      <w:r w:rsidRPr="00E13137">
        <w:rPr>
          <w:rFonts w:ascii="Times New Roman" w:hAnsi="Times New Roman"/>
          <w:sz w:val="24"/>
          <w:szCs w:val="24"/>
        </w:rPr>
        <w:t>знаки препинания (запятая) в предложениях с однородными членами.</w:t>
      </w:r>
    </w:p>
    <w:p w:rsidR="003E18AB" w:rsidRPr="00E13137" w:rsidRDefault="003E18AB" w:rsidP="008C0AFD">
      <w:pPr>
        <w:spacing w:after="0" w:line="240" w:lineRule="auto"/>
        <w:ind w:firstLine="709"/>
        <w:jc w:val="both"/>
        <w:rPr>
          <w:rFonts w:ascii="Times New Roman" w:hAnsi="Times New Roman" w:cs="Times New Roman"/>
          <w:b/>
          <w:i/>
          <w:sz w:val="24"/>
          <w:szCs w:val="24"/>
        </w:rPr>
      </w:pPr>
      <w:r w:rsidRPr="00E13137">
        <w:rPr>
          <w:rFonts w:ascii="Times New Roman" w:hAnsi="Times New Roman" w:cs="Times New Roman"/>
          <w:b/>
          <w:i/>
          <w:sz w:val="24"/>
          <w:szCs w:val="24"/>
        </w:rPr>
        <w:t>Развитие речи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Осознание ситуации общения: с какой</w:t>
      </w:r>
      <w:r w:rsidRPr="00E13137">
        <w:rPr>
          <w:rFonts w:ascii="Times New Roman" w:hAnsi="Times New Roman"/>
          <w:sz w:val="24"/>
          <w:szCs w:val="24"/>
        </w:rPr>
        <w:t>целью, с кем и где происходит общение.</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3E18AB" w:rsidRPr="00E13137" w:rsidRDefault="003E18AB" w:rsidP="008C0AFD">
      <w:pPr>
        <w:pStyle w:val="af"/>
        <w:spacing w:line="240" w:lineRule="auto"/>
        <w:ind w:firstLine="709"/>
        <w:rPr>
          <w:rFonts w:ascii="Times New Roman" w:hAnsi="Times New Roman"/>
          <w:spacing w:val="-2"/>
          <w:sz w:val="24"/>
          <w:szCs w:val="24"/>
        </w:rPr>
      </w:pPr>
      <w:r w:rsidRPr="00E13137">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Практическое овладение устными монологическими выска</w:t>
      </w:r>
      <w:r w:rsidRPr="00E13137">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13137">
        <w:rPr>
          <w:rFonts w:ascii="Times New Roman" w:hAnsi="Times New Roman"/>
          <w:iCs/>
          <w:sz w:val="24"/>
          <w:szCs w:val="24"/>
        </w:rPr>
        <w:t>абзацев</w:t>
      </w:r>
      <w:r w:rsidRPr="00E13137">
        <w:rPr>
          <w:rFonts w:ascii="Times New Roman" w:hAnsi="Times New Roman"/>
          <w:sz w:val="24"/>
          <w:szCs w:val="24"/>
        </w:rPr>
        <w:t>).</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E13137">
        <w:rPr>
          <w:rFonts w:ascii="Times New Roman" w:hAnsi="Times New Roman"/>
          <w:iCs/>
          <w:sz w:val="24"/>
          <w:szCs w:val="24"/>
        </w:rPr>
        <w:t>абзацев</w:t>
      </w:r>
      <w:r w:rsidRPr="00E13137">
        <w:rPr>
          <w:rFonts w:ascii="Times New Roman" w:hAnsi="Times New Roman"/>
          <w:sz w:val="24"/>
          <w:szCs w:val="24"/>
        </w:rPr>
        <w:t xml:space="preserve">). План текста. Составление планов к данным текстам.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Типы текстов: описание, повествование, рассуждение, их особенности.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Знакомство с жанрами письма и поздравления.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Создание собственных текстов и корректирование заданных </w:t>
      </w:r>
      <w:r w:rsidRPr="00E13137">
        <w:rPr>
          <w:rFonts w:ascii="Times New Roman" w:hAnsi="Times New Roman"/>
          <w:sz w:val="24"/>
          <w:szCs w:val="24"/>
        </w:rPr>
        <w:t>текстов с учётом точности, правильности, богатства и выра</w:t>
      </w:r>
      <w:r w:rsidRPr="00E13137">
        <w:rPr>
          <w:rFonts w:ascii="Times New Roman" w:hAnsi="Times New Roman"/>
          <w:spacing w:val="2"/>
          <w:sz w:val="24"/>
          <w:szCs w:val="24"/>
        </w:rPr>
        <w:t xml:space="preserve">зительности письменной речи; </w:t>
      </w:r>
      <w:r w:rsidRPr="00E13137">
        <w:rPr>
          <w:rFonts w:ascii="Times New Roman" w:hAnsi="Times New Roman"/>
          <w:iCs/>
          <w:spacing w:val="2"/>
          <w:sz w:val="24"/>
          <w:szCs w:val="24"/>
        </w:rPr>
        <w:t xml:space="preserve">использование в текстах </w:t>
      </w:r>
      <w:r w:rsidRPr="00E13137">
        <w:rPr>
          <w:rFonts w:ascii="Times New Roman" w:hAnsi="Times New Roman"/>
          <w:iCs/>
          <w:sz w:val="24"/>
          <w:szCs w:val="24"/>
        </w:rPr>
        <w:t>синонимов и антонимов</w:t>
      </w:r>
      <w:r w:rsidRPr="00E13137">
        <w:rPr>
          <w:rFonts w:ascii="Times New Roman" w:hAnsi="Times New Roman"/>
          <w:sz w:val="24"/>
          <w:szCs w:val="24"/>
        </w:rPr>
        <w:t>.</w:t>
      </w:r>
    </w:p>
    <w:p w:rsidR="003E18AB" w:rsidRPr="00E13137" w:rsidRDefault="003E18AB" w:rsidP="008C0AFD">
      <w:pPr>
        <w:pStyle w:val="af"/>
        <w:spacing w:line="240" w:lineRule="auto"/>
        <w:ind w:firstLine="709"/>
        <w:rPr>
          <w:rFonts w:ascii="Times New Roman" w:hAnsi="Times New Roman"/>
          <w:spacing w:val="-4"/>
          <w:sz w:val="24"/>
          <w:szCs w:val="24"/>
        </w:rPr>
      </w:pPr>
      <w:r w:rsidRPr="00E13137">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E18AB" w:rsidRPr="00E13137" w:rsidRDefault="003E18AB" w:rsidP="008C0AFD">
      <w:pPr>
        <w:spacing w:after="0" w:line="240" w:lineRule="auto"/>
        <w:jc w:val="both"/>
        <w:rPr>
          <w:rFonts w:ascii="Times New Roman" w:hAnsi="Times New Roman" w:cs="Times New Roman"/>
          <w:b/>
          <w:i/>
          <w:sz w:val="24"/>
          <w:szCs w:val="24"/>
        </w:rPr>
      </w:pPr>
      <w:r w:rsidRPr="00E13137">
        <w:rPr>
          <w:rFonts w:ascii="Times New Roman" w:hAnsi="Times New Roman" w:cs="Times New Roman"/>
          <w:b/>
          <w:i/>
          <w:sz w:val="24"/>
          <w:szCs w:val="24"/>
        </w:rPr>
        <w:t>2. Литературное чтение</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Виды речевой и читательской деятельности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Аудирование (слушание). </w:t>
      </w:r>
      <w:r w:rsidRPr="00E13137">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E13137">
        <w:rPr>
          <w:rFonts w:ascii="Times New Roman" w:hAnsi="Times New Roman"/>
          <w:spacing w:val="2"/>
          <w:sz w:val="24"/>
          <w:szCs w:val="24"/>
        </w:rPr>
        <w:t xml:space="preserve">Адекватное понимание содержания звучащей речи, умение </w:t>
      </w:r>
      <w:r w:rsidRPr="00E13137">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E13137">
        <w:rPr>
          <w:rFonts w:ascii="Times New Roman" w:hAnsi="Times New Roman"/>
          <w:spacing w:val="2"/>
          <w:sz w:val="24"/>
          <w:szCs w:val="24"/>
        </w:rPr>
        <w:t>цели речевого высказывания, умение задавать вопрос по услышанному учебному, научно</w:t>
      </w:r>
      <w:r w:rsidRPr="00E13137">
        <w:rPr>
          <w:rFonts w:ascii="Times New Roman" w:hAnsi="Times New Roman"/>
          <w:spacing w:val="2"/>
          <w:sz w:val="24"/>
          <w:szCs w:val="24"/>
        </w:rPr>
        <w:noBreakHyphen/>
        <w:t>познавательному и художе</w:t>
      </w:r>
      <w:r w:rsidRPr="00E13137">
        <w:rPr>
          <w:rFonts w:ascii="Times New Roman" w:hAnsi="Times New Roman"/>
          <w:sz w:val="24"/>
          <w:szCs w:val="24"/>
        </w:rPr>
        <w:t>ственному произведению.</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Чтение</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Чтение вслух.</w:t>
      </w:r>
      <w:r w:rsidRPr="00E13137">
        <w:rPr>
          <w:rFonts w:ascii="Times New Roman" w:hAnsi="Times New Roman"/>
          <w:sz w:val="24"/>
          <w:szCs w:val="24"/>
        </w:rPr>
        <w:t xml:space="preserve"> Постепенный переход от слогового к плав</w:t>
      </w:r>
      <w:r w:rsidRPr="00E13137">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E13137">
        <w:rPr>
          <w:rFonts w:ascii="Times New Roman" w:hAnsi="Times New Roman"/>
          <w:sz w:val="24"/>
          <w:szCs w:val="24"/>
        </w:rPr>
        <w:t xml:space="preserve">с интонационным выделением знаков препинания. </w:t>
      </w:r>
    </w:p>
    <w:p w:rsidR="003E18AB" w:rsidRPr="00E13137" w:rsidRDefault="003E18AB" w:rsidP="008C0AFD">
      <w:pPr>
        <w:pStyle w:val="af"/>
        <w:spacing w:line="240" w:lineRule="auto"/>
        <w:ind w:firstLine="709"/>
        <w:rPr>
          <w:rFonts w:ascii="Times New Roman" w:hAnsi="Times New Roman"/>
          <w:spacing w:val="-2"/>
          <w:sz w:val="24"/>
          <w:szCs w:val="24"/>
        </w:rPr>
      </w:pPr>
      <w:r w:rsidRPr="00E13137">
        <w:rPr>
          <w:rFonts w:ascii="Times New Roman" w:hAnsi="Times New Roman"/>
          <w:b/>
          <w:bCs/>
          <w:sz w:val="24"/>
          <w:szCs w:val="24"/>
        </w:rPr>
        <w:t>Чтение про себя.</w:t>
      </w:r>
      <w:r w:rsidRPr="00E13137">
        <w:rPr>
          <w:rFonts w:ascii="Times New Roman" w:hAnsi="Times New Roman"/>
          <w:sz w:val="24"/>
          <w:szCs w:val="24"/>
        </w:rPr>
        <w:t xml:space="preserve"> Осознание смысла произведения при </w:t>
      </w:r>
      <w:r w:rsidRPr="00E13137">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Работа с разными видами текста.</w:t>
      </w:r>
      <w:r w:rsidRPr="00E13137">
        <w:rPr>
          <w:rFonts w:ascii="Times New Roman" w:hAnsi="Times New Roman"/>
          <w:sz w:val="24"/>
          <w:szCs w:val="24"/>
        </w:rPr>
        <w:t xml:space="preserve"> Общее представление </w:t>
      </w:r>
      <w:r w:rsidRPr="00E13137">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E13137">
        <w:rPr>
          <w:rFonts w:ascii="Times New Roman" w:hAnsi="Times New Roman"/>
          <w:sz w:val="24"/>
          <w:szCs w:val="24"/>
        </w:rPr>
        <w:t>Определение целей создания этих видов текста. Особенности фольклорного текста.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Самостоятельное </w:t>
      </w:r>
      <w:r w:rsidRPr="00E13137">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Участие в коллективном обсуждении: умение отвечать </w:t>
      </w:r>
      <w:r w:rsidRPr="00E13137">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Библиографическая культура.</w:t>
      </w:r>
      <w:r w:rsidRPr="00E13137">
        <w:rPr>
          <w:rFonts w:ascii="Times New Roman" w:hAnsi="Times New Roman"/>
          <w:spacing w:val="2"/>
          <w:sz w:val="24"/>
          <w:szCs w:val="24"/>
        </w:rPr>
        <w:t xml:space="preserve"> Книга как особый вид </w:t>
      </w:r>
      <w:r w:rsidRPr="00E13137">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E13137">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E13137">
        <w:rPr>
          <w:rFonts w:ascii="Times New Roman" w:hAnsi="Times New Roman"/>
          <w:sz w:val="24"/>
          <w:szCs w:val="24"/>
        </w:rPr>
        <w:t>её справочно­иллюстративный материал).</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Типы книг (изданий): книга</w:t>
      </w:r>
      <w:r w:rsidRPr="00E13137">
        <w:rPr>
          <w:rFonts w:ascii="Times New Roman" w:hAnsi="Times New Roman"/>
          <w:spacing w:val="-2"/>
          <w:sz w:val="24"/>
          <w:szCs w:val="24"/>
        </w:rPr>
        <w:noBreakHyphen/>
        <w:t>произведение, книга</w:t>
      </w:r>
      <w:r w:rsidRPr="00E13137">
        <w:rPr>
          <w:rFonts w:ascii="Times New Roman" w:hAnsi="Times New Roman"/>
          <w:spacing w:val="-2"/>
          <w:sz w:val="24"/>
          <w:szCs w:val="24"/>
        </w:rPr>
        <w:noBreakHyphen/>
        <w:t xml:space="preserve">сборник, </w:t>
      </w:r>
      <w:r w:rsidRPr="00E13137">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Выбор книг на основе рекомендованного списка, кар</w:t>
      </w:r>
      <w:r w:rsidRPr="00E13137">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Работа с текстом художественного произведения.</w:t>
      </w:r>
      <w:r w:rsidRPr="00E13137">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E13137">
        <w:rPr>
          <w:rFonts w:ascii="Times New Roman" w:hAnsi="Times New Roman"/>
          <w:spacing w:val="2"/>
          <w:sz w:val="24"/>
          <w:szCs w:val="24"/>
        </w:rPr>
        <w:t>текста: своеобразие выразительных средств языка (с помо</w:t>
      </w:r>
      <w:r w:rsidRPr="00E13137">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Понимание нравственного содержания прочитанного, осоз</w:t>
      </w:r>
      <w:r w:rsidRPr="00E13137">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13137">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E13137">
        <w:rPr>
          <w:rFonts w:ascii="Times New Roman" w:hAnsi="Times New Roman"/>
          <w:sz w:val="24"/>
          <w:szCs w:val="24"/>
        </w:rPr>
        <w:t xml:space="preserve">с </w:t>
      </w:r>
      <w:r w:rsidRPr="00E13137">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E13137">
        <w:rPr>
          <w:rFonts w:ascii="Times New Roman" w:hAnsi="Times New Roman"/>
          <w:sz w:val="24"/>
          <w:szCs w:val="24"/>
        </w:rPr>
        <w:t>пересказ.</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Характеристика героя произведения. Нахож</w:t>
      </w:r>
      <w:r w:rsidRPr="00E13137">
        <w:rPr>
          <w:rFonts w:ascii="Times New Roman" w:hAnsi="Times New Roman"/>
          <w:spacing w:val="2"/>
          <w:sz w:val="24"/>
          <w:szCs w:val="24"/>
        </w:rPr>
        <w:t xml:space="preserve">дение в тексте слов и выражений, характеризующих героя </w:t>
      </w:r>
      <w:r w:rsidRPr="00E13137">
        <w:rPr>
          <w:rFonts w:ascii="Times New Roman" w:hAnsi="Times New Roman"/>
          <w:sz w:val="24"/>
          <w:szCs w:val="24"/>
        </w:rPr>
        <w:t xml:space="preserve">и событие. Анализ (с помощью учителя), мотивы поступка </w:t>
      </w:r>
      <w:r w:rsidRPr="00E13137">
        <w:rPr>
          <w:rFonts w:ascii="Times New Roman" w:hAnsi="Times New Roman"/>
          <w:spacing w:val="2"/>
          <w:sz w:val="24"/>
          <w:szCs w:val="24"/>
        </w:rPr>
        <w:t xml:space="preserve">персонажа. Сопоставление поступков героев по аналогии </w:t>
      </w:r>
      <w:r w:rsidRPr="00E13137">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Характеристика героя произведения. Портрет, характер героя, выраженные через поступки и речь.</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Подробный пересказ текста: определение главной мыс</w:t>
      </w:r>
      <w:r w:rsidRPr="00E13137">
        <w:rPr>
          <w:rFonts w:ascii="Times New Roman" w:hAnsi="Times New Roman"/>
          <w:sz w:val="24"/>
          <w:szCs w:val="24"/>
        </w:rPr>
        <w:t>ли фрагмента, выделение опорных или ключевых слов, оза</w:t>
      </w:r>
      <w:r w:rsidRPr="00E13137">
        <w:rPr>
          <w:rFonts w:ascii="Times New Roman" w:hAnsi="Times New Roman"/>
          <w:spacing w:val="2"/>
          <w:sz w:val="24"/>
          <w:szCs w:val="24"/>
        </w:rPr>
        <w:t xml:space="preserve">главливание, подробный пересказ эпизода; деление текста </w:t>
      </w:r>
      <w:r w:rsidRPr="00E13137">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Самостоятельный выборочный пересказ по заданному </w:t>
      </w:r>
      <w:r w:rsidRPr="00E13137">
        <w:rPr>
          <w:rFonts w:ascii="Times New Roman" w:hAnsi="Times New Roman"/>
          <w:sz w:val="24"/>
          <w:szCs w:val="24"/>
        </w:rPr>
        <w:t xml:space="preserve">фрагменту: характеристика героя произведения (отбор слов, </w:t>
      </w:r>
      <w:r w:rsidRPr="00E13137">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E13137">
        <w:rPr>
          <w:rFonts w:ascii="Times New Roman" w:hAnsi="Times New Roman"/>
          <w:sz w:val="24"/>
          <w:szCs w:val="24"/>
        </w:rPr>
        <w:t xml:space="preserve">тексте, позволяющих составить данное описание на основе </w:t>
      </w:r>
      <w:r w:rsidRPr="00E13137">
        <w:rPr>
          <w:rFonts w:ascii="Times New Roman" w:hAnsi="Times New Roman"/>
          <w:spacing w:val="2"/>
          <w:sz w:val="24"/>
          <w:szCs w:val="24"/>
        </w:rPr>
        <w:t xml:space="preserve">текста).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 xml:space="preserve">Работа с учебными, научно­популярными и другими текстами. </w:t>
      </w:r>
      <w:r w:rsidRPr="00E13137">
        <w:rPr>
          <w:rFonts w:ascii="Times New Roman" w:hAnsi="Times New Roman"/>
          <w:spacing w:val="2"/>
          <w:sz w:val="24"/>
          <w:szCs w:val="24"/>
        </w:rPr>
        <w:t xml:space="preserve">Понимание заглавия произведения; адекватное </w:t>
      </w:r>
      <w:r w:rsidRPr="00E13137">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E13137">
        <w:rPr>
          <w:rFonts w:ascii="Times New Roman" w:hAnsi="Times New Roman"/>
          <w:spacing w:val="2"/>
          <w:sz w:val="24"/>
          <w:szCs w:val="24"/>
        </w:rPr>
        <w:t xml:space="preserve">Воспроизведение текста с опорой </w:t>
      </w:r>
      <w:r w:rsidRPr="00E13137">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Говорение (культура речевого общения)</w:t>
      </w:r>
    </w:p>
    <w:p w:rsidR="003E18AB" w:rsidRPr="00E13137" w:rsidRDefault="003E18AB" w:rsidP="008C0AFD">
      <w:pPr>
        <w:pStyle w:val="af"/>
        <w:spacing w:line="240" w:lineRule="auto"/>
        <w:ind w:firstLine="708"/>
        <w:rPr>
          <w:rFonts w:ascii="Times New Roman" w:hAnsi="Times New Roman"/>
          <w:spacing w:val="2"/>
          <w:sz w:val="24"/>
          <w:szCs w:val="24"/>
        </w:rPr>
      </w:pPr>
      <w:r w:rsidRPr="00E13137">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13137">
        <w:rPr>
          <w:rFonts w:ascii="Times New Roman" w:hAnsi="Times New Roman"/>
          <w:spacing w:val="2"/>
          <w:sz w:val="24"/>
          <w:szCs w:val="24"/>
        </w:rPr>
        <w:t xml:space="preserve">перебивая, собеседника и в вежливой форме высказывать </w:t>
      </w:r>
      <w:r w:rsidRPr="00E13137">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E13137">
        <w:rPr>
          <w:rFonts w:ascii="Times New Roman" w:hAnsi="Times New Roman"/>
          <w:spacing w:val="2"/>
          <w:sz w:val="24"/>
          <w:szCs w:val="24"/>
        </w:rPr>
        <w:t xml:space="preserve">. Использование норм речевого этикета в условиях внеучебного общения.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Работа со словом (распознание прямого и переносного </w:t>
      </w:r>
      <w:r w:rsidRPr="00E13137">
        <w:rPr>
          <w:rFonts w:ascii="Times New Roman" w:hAnsi="Times New Roman"/>
          <w:spacing w:val="-2"/>
          <w:sz w:val="24"/>
          <w:szCs w:val="24"/>
        </w:rPr>
        <w:t>значения слов, их многозначности), попол</w:t>
      </w:r>
      <w:r w:rsidRPr="00E13137">
        <w:rPr>
          <w:rFonts w:ascii="Times New Roman" w:hAnsi="Times New Roman"/>
          <w:sz w:val="24"/>
          <w:szCs w:val="24"/>
        </w:rPr>
        <w:t>нение активного словарного запаса.</w:t>
      </w:r>
    </w:p>
    <w:p w:rsidR="003E18AB" w:rsidRPr="00E13137" w:rsidRDefault="003E18AB" w:rsidP="008C0AFD">
      <w:pPr>
        <w:pStyle w:val="af"/>
        <w:spacing w:line="240" w:lineRule="auto"/>
        <w:ind w:firstLine="708"/>
        <w:rPr>
          <w:rFonts w:ascii="Times New Roman" w:hAnsi="Times New Roman"/>
          <w:spacing w:val="2"/>
          <w:sz w:val="24"/>
          <w:szCs w:val="24"/>
        </w:rPr>
      </w:pPr>
      <w:r w:rsidRPr="00E13137">
        <w:rPr>
          <w:rFonts w:ascii="Times New Roman" w:hAnsi="Times New Roman"/>
          <w:sz w:val="24"/>
          <w:szCs w:val="24"/>
        </w:rPr>
        <w:t>Монолог как форма речевого высказывания. Монологиче</w:t>
      </w:r>
      <w:r w:rsidRPr="00E13137">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E13137">
        <w:rPr>
          <w:rFonts w:ascii="Times New Roman" w:hAnsi="Times New Roman"/>
          <w:sz w:val="24"/>
          <w:szCs w:val="24"/>
        </w:rPr>
        <w:t>сказывании. Передача содержания прочитанного или прослу</w:t>
      </w:r>
      <w:r w:rsidRPr="00E13137">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E13137">
        <w:rPr>
          <w:rFonts w:ascii="Times New Roman" w:hAnsi="Times New Roman"/>
          <w:sz w:val="24"/>
          <w:szCs w:val="24"/>
        </w:rPr>
        <w:t>повседневной жизни, от художественного произведения, про</w:t>
      </w:r>
      <w:r w:rsidRPr="00E13137">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Письмо (культура письменной речи)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E13137">
        <w:rPr>
          <w:rFonts w:ascii="Times New Roman" w:hAnsi="Times New Roman"/>
          <w:spacing w:val="2"/>
          <w:sz w:val="24"/>
          <w:szCs w:val="24"/>
        </w:rPr>
        <w:t>использование выразительных средств языка (сравнение) в мини­сочинениях</w:t>
      </w:r>
      <w:r w:rsidRPr="00E13137">
        <w:rPr>
          <w:rFonts w:ascii="Times New Roman" w:hAnsi="Times New Roman"/>
          <w:sz w:val="24"/>
          <w:szCs w:val="24"/>
        </w:rPr>
        <w:t>, рассказ на заданную тему.</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Круг детского чтения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E13137">
        <w:rPr>
          <w:rFonts w:ascii="Times New Roman" w:hAnsi="Times New Roman"/>
          <w:spacing w:val="2"/>
          <w:sz w:val="24"/>
          <w:szCs w:val="24"/>
        </w:rPr>
        <w:t xml:space="preserve">но­энциклопедическая литература; детские периодические </w:t>
      </w:r>
      <w:r w:rsidRPr="00E13137">
        <w:rPr>
          <w:rFonts w:ascii="Times New Roman" w:hAnsi="Times New Roman"/>
          <w:sz w:val="24"/>
          <w:szCs w:val="24"/>
        </w:rPr>
        <w:t>издания (по выбору).</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pacing w:val="2"/>
          <w:sz w:val="24"/>
          <w:szCs w:val="24"/>
        </w:rPr>
        <w:t xml:space="preserve">Литературоведческая пропедевтика (практическое </w:t>
      </w:r>
      <w:r w:rsidRPr="00E13137">
        <w:rPr>
          <w:rFonts w:ascii="Times New Roman" w:hAnsi="Times New Roman"/>
          <w:b/>
          <w:bCs/>
          <w:i/>
          <w:iCs/>
          <w:sz w:val="24"/>
          <w:szCs w:val="24"/>
        </w:rPr>
        <w:t>освоение)</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Нахождение в тексте, определение значения в художе</w:t>
      </w:r>
      <w:r w:rsidRPr="00E13137">
        <w:rPr>
          <w:rFonts w:ascii="Times New Roman" w:hAnsi="Times New Roman"/>
          <w:sz w:val="24"/>
          <w:szCs w:val="24"/>
        </w:rPr>
        <w:t>ственной речи (с помощью учителя) средств выразительности: синонимов, антонимов, сравнений.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Ориентировка в литературных понятиях: художественное </w:t>
      </w:r>
      <w:r w:rsidRPr="00E13137">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Фольклор и авторские художественные произведения (различение).</w:t>
      </w:r>
    </w:p>
    <w:p w:rsidR="003E18AB" w:rsidRPr="00E13137" w:rsidRDefault="003E18AB" w:rsidP="008C0AFD">
      <w:pPr>
        <w:pStyle w:val="af"/>
        <w:spacing w:line="240" w:lineRule="auto"/>
        <w:ind w:firstLine="709"/>
        <w:rPr>
          <w:rFonts w:ascii="Times New Roman" w:hAnsi="Times New Roman"/>
          <w:spacing w:val="2"/>
          <w:sz w:val="24"/>
          <w:szCs w:val="24"/>
        </w:rPr>
      </w:pPr>
      <w:r w:rsidRPr="00E13137">
        <w:rPr>
          <w:rFonts w:ascii="Times New Roman" w:hAnsi="Times New Roman"/>
          <w:sz w:val="24"/>
          <w:szCs w:val="24"/>
        </w:rPr>
        <w:t>Жанровое разнообразие произведений. Малые фольклор</w:t>
      </w:r>
      <w:r w:rsidRPr="00E13137">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Сказки (о животных, бытовые, волшебные). </w:t>
      </w:r>
      <w:r w:rsidRPr="00E13137">
        <w:rPr>
          <w:rFonts w:ascii="Times New Roman" w:hAnsi="Times New Roman"/>
          <w:spacing w:val="2"/>
          <w:sz w:val="24"/>
          <w:szCs w:val="24"/>
        </w:rPr>
        <w:t xml:space="preserve">Художественные особенности сказок: лексика, построение </w:t>
      </w:r>
      <w:r w:rsidRPr="00E13137">
        <w:rPr>
          <w:rFonts w:ascii="Times New Roman" w:hAnsi="Times New Roman"/>
          <w:sz w:val="24"/>
          <w:szCs w:val="24"/>
        </w:rPr>
        <w:t>(композиция). Литературная (авторская) сказка.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Творческая деятельность обучающихся (на основе литературных произведений)</w:t>
      </w:r>
    </w:p>
    <w:p w:rsidR="003E18AB" w:rsidRPr="00E13137" w:rsidRDefault="003E18AB" w:rsidP="008C0AFD">
      <w:pPr>
        <w:pStyle w:val="af"/>
        <w:spacing w:line="240" w:lineRule="auto"/>
        <w:ind w:firstLine="709"/>
        <w:rPr>
          <w:rFonts w:ascii="Times New Roman" w:hAnsi="Times New Roman"/>
          <w:iCs/>
          <w:sz w:val="24"/>
          <w:szCs w:val="24"/>
        </w:rPr>
      </w:pPr>
      <w:r w:rsidRPr="00E13137">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E13137">
        <w:rPr>
          <w:rFonts w:ascii="Times New Roman" w:hAnsi="Times New Roman"/>
          <w:spacing w:val="2"/>
          <w:sz w:val="24"/>
          <w:szCs w:val="24"/>
        </w:rPr>
        <w:t>вание, драматизация; устное словесное рисование, знаком</w:t>
      </w:r>
      <w:r w:rsidRPr="00E13137">
        <w:rPr>
          <w:rFonts w:ascii="Times New Roman" w:hAnsi="Times New Roman"/>
          <w:sz w:val="24"/>
          <w:szCs w:val="24"/>
        </w:rPr>
        <w:t xml:space="preserve">ство с различными способами работы с деформированным </w:t>
      </w:r>
      <w:r w:rsidRPr="00E13137">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E13137">
        <w:rPr>
          <w:rFonts w:ascii="Times New Roman" w:hAnsi="Times New Roman"/>
          <w:sz w:val="24"/>
          <w:szCs w:val="24"/>
        </w:rPr>
        <w:t xml:space="preserve">этапности в выполнении действий); изложение с элементами сочинения, </w:t>
      </w:r>
      <w:r w:rsidRPr="00E13137">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3. Иностранный язык</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Предметное содержание речи</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Знакомство. </w:t>
      </w:r>
      <w:r w:rsidRPr="00E13137">
        <w:rPr>
          <w:rFonts w:ascii="Times New Roman" w:hAnsi="Times New Roman"/>
          <w:sz w:val="24"/>
          <w:szCs w:val="24"/>
        </w:rPr>
        <w:t xml:space="preserve">С одноклассниками, учителем, персонажами детских произведений: имя, возраст. </w:t>
      </w:r>
      <w:r w:rsidRPr="00E13137">
        <w:rPr>
          <w:rFonts w:ascii="Times New Roman" w:hAnsi="Times New Roman"/>
          <w:color w:val="auto"/>
          <w:sz w:val="24"/>
          <w:szCs w:val="24"/>
        </w:rPr>
        <w:t>Приветствие, прощание, поздравление, ответ на поздравление, благодарность, извинения (с</w:t>
      </w:r>
      <w:r w:rsidRPr="00E13137">
        <w:rPr>
          <w:rFonts w:ascii="Times New Roman" w:hAnsi="Times New Roman"/>
          <w:sz w:val="24"/>
          <w:szCs w:val="24"/>
        </w:rPr>
        <w:t xml:space="preserve"> использованием типичных фраз речевого этикета).</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Я и моя семья. </w:t>
      </w:r>
      <w:r w:rsidRPr="00E13137">
        <w:rPr>
          <w:rFonts w:ascii="Times New Roman" w:hAnsi="Times New Roman"/>
          <w:sz w:val="24"/>
          <w:szCs w:val="24"/>
        </w:rPr>
        <w:t>Члены семьи, их имена, возраст, внешность, характер. Мой день (распо</w:t>
      </w:r>
      <w:r w:rsidRPr="00E13137">
        <w:rPr>
          <w:rFonts w:ascii="Times New Roman" w:hAnsi="Times New Roman"/>
          <w:spacing w:val="2"/>
          <w:sz w:val="24"/>
          <w:szCs w:val="24"/>
        </w:rPr>
        <w:t>рядок дня)</w:t>
      </w:r>
      <w:r w:rsidRPr="00E13137">
        <w:rPr>
          <w:rFonts w:ascii="Times New Roman" w:hAnsi="Times New Roman"/>
          <w:i/>
          <w:iCs/>
          <w:spacing w:val="2"/>
          <w:sz w:val="24"/>
          <w:szCs w:val="24"/>
        </w:rPr>
        <w:t xml:space="preserve">. </w:t>
      </w:r>
      <w:r w:rsidRPr="00E13137">
        <w:rPr>
          <w:rFonts w:ascii="Times New Roman" w:hAnsi="Times New Roman"/>
          <w:spacing w:val="2"/>
          <w:sz w:val="24"/>
          <w:szCs w:val="24"/>
        </w:rPr>
        <w:t xml:space="preserve">Любимая еда. </w:t>
      </w:r>
      <w:r w:rsidRPr="00E13137">
        <w:rPr>
          <w:rFonts w:ascii="Times New Roman" w:hAnsi="Times New Roman"/>
          <w:sz w:val="24"/>
          <w:szCs w:val="24"/>
        </w:rPr>
        <w:t xml:space="preserve">Семейные праздники: день рождения, Новый год/Рождество. </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pacing w:val="2"/>
          <w:sz w:val="24"/>
          <w:szCs w:val="24"/>
        </w:rPr>
        <w:t xml:space="preserve">Мир моих увлечений. </w:t>
      </w:r>
      <w:r w:rsidRPr="00E13137">
        <w:rPr>
          <w:rFonts w:ascii="Times New Roman" w:hAnsi="Times New Roman"/>
          <w:spacing w:val="2"/>
          <w:sz w:val="24"/>
          <w:szCs w:val="24"/>
        </w:rPr>
        <w:t xml:space="preserve">Мои любимые занятия. </w:t>
      </w:r>
      <w:r w:rsidRPr="00E13137">
        <w:rPr>
          <w:rFonts w:ascii="Times New Roman" w:hAnsi="Times New Roman"/>
          <w:iCs/>
          <w:sz w:val="24"/>
          <w:szCs w:val="24"/>
        </w:rPr>
        <w:t>Мои любимые сказки</w:t>
      </w:r>
      <w:r w:rsidRPr="00E13137">
        <w:rPr>
          <w:rFonts w:ascii="Times New Roman" w:hAnsi="Times New Roman"/>
          <w:i/>
          <w:iCs/>
          <w:sz w:val="24"/>
          <w:szCs w:val="24"/>
        </w:rPr>
        <w:t xml:space="preserve">. </w:t>
      </w:r>
      <w:r w:rsidRPr="00E13137">
        <w:rPr>
          <w:rFonts w:ascii="Times New Roman" w:hAnsi="Times New Roman"/>
          <w:sz w:val="24"/>
          <w:szCs w:val="24"/>
        </w:rPr>
        <w:t>Выходной день</w:t>
      </w:r>
      <w:r w:rsidRPr="00E13137">
        <w:rPr>
          <w:rFonts w:ascii="Times New Roman" w:hAnsi="Times New Roman"/>
          <w:i/>
          <w:iCs/>
          <w:sz w:val="24"/>
          <w:szCs w:val="24"/>
        </w:rPr>
        <w:t xml:space="preserve">, </w:t>
      </w:r>
      <w:r w:rsidRPr="00E13137">
        <w:rPr>
          <w:rFonts w:ascii="Times New Roman" w:hAnsi="Times New Roman"/>
          <w:sz w:val="24"/>
          <w:szCs w:val="24"/>
        </w:rPr>
        <w:t>каникулы.</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Я и мои друзья. </w:t>
      </w:r>
      <w:r w:rsidRPr="00E13137">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pacing w:val="2"/>
          <w:sz w:val="24"/>
          <w:szCs w:val="24"/>
        </w:rPr>
        <w:t xml:space="preserve">Моя школа. </w:t>
      </w:r>
      <w:r w:rsidRPr="00E13137">
        <w:rPr>
          <w:rFonts w:ascii="Times New Roman" w:hAnsi="Times New Roman"/>
          <w:spacing w:val="2"/>
          <w:sz w:val="24"/>
          <w:szCs w:val="24"/>
        </w:rPr>
        <w:t xml:space="preserve">Классная комната, учебные предметы, </w:t>
      </w:r>
      <w:r w:rsidRPr="00E13137">
        <w:rPr>
          <w:rFonts w:ascii="Times New Roman" w:hAnsi="Times New Roman"/>
          <w:sz w:val="24"/>
          <w:szCs w:val="24"/>
        </w:rPr>
        <w:t xml:space="preserve">школьные принадлежности. </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Мир вокруг меня. </w:t>
      </w:r>
      <w:r w:rsidRPr="00E13137">
        <w:rPr>
          <w:rFonts w:ascii="Times New Roman" w:hAnsi="Times New Roman"/>
          <w:sz w:val="24"/>
          <w:szCs w:val="24"/>
        </w:rPr>
        <w:t xml:space="preserve">Мой дом/квартира/комната: названия комнат. Природа. </w:t>
      </w:r>
      <w:r w:rsidRPr="00E13137">
        <w:rPr>
          <w:rFonts w:ascii="Times New Roman" w:hAnsi="Times New Roman"/>
          <w:iCs/>
          <w:sz w:val="24"/>
          <w:szCs w:val="24"/>
        </w:rPr>
        <w:t>Дикие и домашние животные</w:t>
      </w:r>
      <w:r w:rsidRPr="00E13137">
        <w:rPr>
          <w:rFonts w:ascii="Times New Roman" w:hAnsi="Times New Roman"/>
          <w:i/>
          <w:iCs/>
          <w:sz w:val="24"/>
          <w:szCs w:val="24"/>
        </w:rPr>
        <w:t xml:space="preserve">. </w:t>
      </w:r>
      <w:r w:rsidRPr="00E13137">
        <w:rPr>
          <w:rFonts w:ascii="Times New Roman" w:hAnsi="Times New Roman"/>
          <w:sz w:val="24"/>
          <w:szCs w:val="24"/>
        </w:rPr>
        <w:t>Любимое время года. Погода.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 xml:space="preserve">Страна/страны изучаемого языка и родная страна. </w:t>
      </w:r>
      <w:r w:rsidRPr="00E13137">
        <w:rPr>
          <w:rFonts w:ascii="Times New Roman" w:hAnsi="Times New Roman"/>
          <w:sz w:val="24"/>
          <w:szCs w:val="24"/>
        </w:rPr>
        <w:t xml:space="preserve">Общие сведения: название, столица. </w:t>
      </w:r>
      <w:r w:rsidRPr="00E13137">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Коммуникативные умения по видам речевой деятельности</w:t>
      </w:r>
    </w:p>
    <w:p w:rsidR="003E18AB" w:rsidRPr="00E13137" w:rsidRDefault="003E18AB" w:rsidP="008C0AFD">
      <w:pPr>
        <w:pStyle w:val="af"/>
        <w:spacing w:line="240" w:lineRule="auto"/>
        <w:ind w:firstLine="709"/>
        <w:rPr>
          <w:rFonts w:ascii="Times New Roman" w:hAnsi="Times New Roman"/>
          <w:i/>
          <w:iCs/>
          <w:sz w:val="24"/>
          <w:szCs w:val="24"/>
        </w:rPr>
      </w:pPr>
      <w:r w:rsidRPr="00E13137">
        <w:rPr>
          <w:rFonts w:ascii="Times New Roman" w:hAnsi="Times New Roman"/>
          <w:b/>
          <w:bCs/>
          <w:sz w:val="24"/>
          <w:szCs w:val="24"/>
        </w:rPr>
        <w:t>В русле говорения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i/>
          <w:iCs/>
          <w:sz w:val="24"/>
          <w:szCs w:val="24"/>
        </w:rPr>
        <w:t>1.</w:t>
      </w:r>
      <w:r w:rsidRPr="00E13137">
        <w:rPr>
          <w:rFonts w:ascii="Times New Roman" w:hAnsi="Times New Roman"/>
          <w:i/>
          <w:iCs/>
          <w:sz w:val="24"/>
          <w:szCs w:val="24"/>
        </w:rPr>
        <w:t> </w:t>
      </w:r>
      <w:r w:rsidRPr="00E13137">
        <w:rPr>
          <w:rFonts w:ascii="Times New Roman" w:hAnsi="Times New Roman"/>
          <w:i/>
          <w:iCs/>
          <w:sz w:val="24"/>
          <w:szCs w:val="24"/>
        </w:rPr>
        <w:t>Диалогическая форма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Уметь вести:</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pacing w:val="2"/>
          <w:sz w:val="24"/>
          <w:szCs w:val="24"/>
        </w:rPr>
        <w:t>этикетные диалоги в типичных ситуациях бытового и учебно­трудового общения</w:t>
      </w:r>
      <w:r w:rsidRPr="00E13137">
        <w:rPr>
          <w:rFonts w:ascii="Times New Roman" w:hAnsi="Times New Roman"/>
          <w:sz w:val="24"/>
          <w:szCs w:val="24"/>
        </w:rPr>
        <w:t>;</w:t>
      </w:r>
    </w:p>
    <w:p w:rsidR="003E18AB" w:rsidRPr="00E13137" w:rsidRDefault="003E18AB" w:rsidP="00C449A6">
      <w:pPr>
        <w:pStyle w:val="af1"/>
        <w:spacing w:line="240" w:lineRule="auto"/>
        <w:ind w:firstLine="0"/>
        <w:rPr>
          <w:rFonts w:ascii="Times New Roman" w:hAnsi="Times New Roman"/>
          <w:color w:val="auto"/>
          <w:sz w:val="24"/>
          <w:szCs w:val="24"/>
        </w:rPr>
      </w:pPr>
      <w:r w:rsidRPr="00E13137">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3E18AB" w:rsidRPr="00E13137" w:rsidRDefault="003E18AB" w:rsidP="00C449A6">
      <w:pPr>
        <w:pStyle w:val="af1"/>
        <w:spacing w:line="240" w:lineRule="auto"/>
        <w:ind w:firstLine="0"/>
        <w:rPr>
          <w:rFonts w:ascii="Times New Roman" w:hAnsi="Times New Roman"/>
          <w:i/>
          <w:iCs/>
          <w:sz w:val="24"/>
          <w:szCs w:val="24"/>
        </w:rPr>
      </w:pPr>
      <w:r w:rsidRPr="00E13137">
        <w:rPr>
          <w:rFonts w:ascii="Times New Roman" w:hAnsi="Times New Roman"/>
          <w:sz w:val="24"/>
          <w:szCs w:val="24"/>
        </w:rPr>
        <w:t>диалог </w:t>
      </w:r>
      <w:r w:rsidR="00C449A6" w:rsidRPr="00E13137">
        <w:rPr>
          <w:rFonts w:ascii="Times New Roman" w:hAnsi="Times New Roman"/>
          <w:sz w:val="24"/>
          <w:szCs w:val="24"/>
        </w:rPr>
        <w:t>-</w:t>
      </w:r>
      <w:r w:rsidRPr="00E13137">
        <w:rPr>
          <w:rFonts w:ascii="Times New Roman" w:hAnsi="Times New Roman"/>
          <w:sz w:val="24"/>
          <w:szCs w:val="24"/>
        </w:rPr>
        <w:t xml:space="preserve"> побуждение к действию.</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i/>
          <w:iCs/>
          <w:sz w:val="24"/>
          <w:szCs w:val="24"/>
        </w:rPr>
        <w:t>2.</w:t>
      </w:r>
      <w:r w:rsidRPr="00E13137">
        <w:rPr>
          <w:rFonts w:ascii="Times New Roman" w:hAnsi="Times New Roman"/>
          <w:i/>
          <w:iCs/>
          <w:sz w:val="24"/>
          <w:szCs w:val="24"/>
        </w:rPr>
        <w:t> </w:t>
      </w:r>
      <w:r w:rsidRPr="00E13137">
        <w:rPr>
          <w:rFonts w:ascii="Times New Roman" w:hAnsi="Times New Roman"/>
          <w:i/>
          <w:iCs/>
          <w:sz w:val="24"/>
          <w:szCs w:val="24"/>
        </w:rPr>
        <w:t>Монологическая форма</w:t>
      </w:r>
    </w:p>
    <w:p w:rsidR="003E18AB" w:rsidRPr="00E13137" w:rsidRDefault="003E18AB" w:rsidP="008C0AFD">
      <w:pPr>
        <w:pStyle w:val="af"/>
        <w:spacing w:line="240" w:lineRule="auto"/>
        <w:ind w:firstLine="709"/>
        <w:rPr>
          <w:rFonts w:ascii="Times New Roman" w:hAnsi="Times New Roman"/>
          <w:color w:val="auto"/>
          <w:sz w:val="24"/>
          <w:szCs w:val="24"/>
        </w:rPr>
      </w:pPr>
      <w:r w:rsidRPr="00E13137">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E13137">
        <w:rPr>
          <w:rFonts w:ascii="Times New Roman" w:hAnsi="Times New Roman"/>
          <w:iCs/>
          <w:color w:val="auto"/>
          <w:spacing w:val="2"/>
          <w:sz w:val="24"/>
          <w:szCs w:val="24"/>
        </w:rPr>
        <w:t>характеристика (персона</w:t>
      </w:r>
      <w:r w:rsidRPr="00E13137">
        <w:rPr>
          <w:rFonts w:ascii="Times New Roman" w:hAnsi="Times New Roman"/>
          <w:iCs/>
          <w:color w:val="auto"/>
          <w:sz w:val="24"/>
          <w:szCs w:val="24"/>
        </w:rPr>
        <w:t>жей) с опорой на картинку (небольшой объем).</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В русле аудирования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Воспринимать на слух и понимать:</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В русле чтения</w:t>
      </w:r>
    </w:p>
    <w:p w:rsidR="003E18AB" w:rsidRPr="00E13137" w:rsidRDefault="003E18AB" w:rsidP="00C449A6">
      <w:pPr>
        <w:pStyle w:val="af"/>
        <w:spacing w:line="240" w:lineRule="auto"/>
        <w:rPr>
          <w:rFonts w:ascii="Times New Roman" w:hAnsi="Times New Roman"/>
          <w:color w:val="auto"/>
          <w:sz w:val="24"/>
          <w:szCs w:val="24"/>
        </w:rPr>
      </w:pPr>
      <w:r w:rsidRPr="00E13137">
        <w:rPr>
          <w:rFonts w:ascii="Times New Roman" w:hAnsi="Times New Roman"/>
          <w:color w:val="auto"/>
          <w:sz w:val="24"/>
          <w:szCs w:val="24"/>
        </w:rPr>
        <w:t>Читать (использовать метод глобального чтения):</w:t>
      </w:r>
    </w:p>
    <w:p w:rsidR="003E18AB" w:rsidRPr="00E13137" w:rsidRDefault="003E18AB" w:rsidP="00C449A6">
      <w:pPr>
        <w:pStyle w:val="af1"/>
        <w:spacing w:line="240" w:lineRule="auto"/>
        <w:ind w:firstLine="0"/>
        <w:rPr>
          <w:rFonts w:ascii="Times New Roman" w:hAnsi="Times New Roman"/>
          <w:sz w:val="24"/>
          <w:szCs w:val="24"/>
        </w:rPr>
      </w:pPr>
      <w:r w:rsidRPr="00E13137">
        <w:rPr>
          <w:rFonts w:ascii="Times New Roman" w:hAnsi="Times New Roman"/>
          <w:color w:val="auto"/>
          <w:spacing w:val="2"/>
          <w:sz w:val="24"/>
          <w:szCs w:val="24"/>
        </w:rPr>
        <w:t>вслух читать слова изучаемой лексики</w:t>
      </w:r>
      <w:r w:rsidRPr="00E13137">
        <w:rPr>
          <w:rFonts w:ascii="Times New Roman" w:hAnsi="Times New Roman"/>
          <w:sz w:val="24"/>
          <w:szCs w:val="24"/>
        </w:rPr>
        <w:t xml:space="preserve"> и понимать </w:t>
      </w:r>
      <w:r w:rsidRPr="00E13137">
        <w:rPr>
          <w:rFonts w:ascii="Times New Roman" w:hAnsi="Times New Roman"/>
          <w:color w:val="auto"/>
          <w:spacing w:val="2"/>
          <w:sz w:val="24"/>
          <w:szCs w:val="24"/>
        </w:rPr>
        <w:t>небольшие диалоги,</w:t>
      </w:r>
      <w:r w:rsidRPr="00E13137">
        <w:rPr>
          <w:rFonts w:ascii="Times New Roman" w:hAnsi="Times New Roman"/>
          <w:spacing w:val="2"/>
          <w:sz w:val="24"/>
          <w:szCs w:val="24"/>
        </w:rPr>
        <w:t xml:space="preserve"> построенные на изученном </w:t>
      </w:r>
      <w:r w:rsidRPr="00E13137">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д.).</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В русле письма</w:t>
      </w:r>
    </w:p>
    <w:p w:rsidR="003E18AB" w:rsidRPr="00E13137" w:rsidRDefault="003E18AB" w:rsidP="00C449A6">
      <w:pPr>
        <w:pStyle w:val="af"/>
        <w:spacing w:line="240" w:lineRule="auto"/>
        <w:rPr>
          <w:rFonts w:ascii="Times New Roman" w:hAnsi="Times New Roman"/>
          <w:color w:val="auto"/>
          <w:sz w:val="24"/>
          <w:szCs w:val="24"/>
        </w:rPr>
      </w:pPr>
      <w:r w:rsidRPr="00E13137">
        <w:rPr>
          <w:rFonts w:ascii="Times New Roman" w:hAnsi="Times New Roman"/>
          <w:color w:val="auto"/>
          <w:sz w:val="24"/>
          <w:szCs w:val="24"/>
        </w:rPr>
        <w:t>Знать и уметь писать буквы английского алфавита.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Владеть:</w:t>
      </w:r>
    </w:p>
    <w:p w:rsidR="003E18AB" w:rsidRPr="00E13137" w:rsidRDefault="003E18AB" w:rsidP="00C449A6">
      <w:pPr>
        <w:pStyle w:val="af1"/>
        <w:spacing w:line="240" w:lineRule="auto"/>
        <w:rPr>
          <w:rFonts w:ascii="Times New Roman" w:hAnsi="Times New Roman"/>
          <w:sz w:val="24"/>
          <w:szCs w:val="24"/>
        </w:rPr>
      </w:pPr>
      <w:r w:rsidRPr="00E13137">
        <w:rPr>
          <w:rFonts w:ascii="Times New Roman" w:hAnsi="Times New Roman"/>
          <w:sz w:val="24"/>
          <w:szCs w:val="24"/>
        </w:rPr>
        <w:t>умением выписывать из текста слова, словосочетания и предложения.</w:t>
      </w:r>
    </w:p>
    <w:p w:rsidR="003E18AB" w:rsidRPr="00E13137" w:rsidRDefault="003E18AB" w:rsidP="008C0AFD">
      <w:pPr>
        <w:pStyle w:val="af5"/>
        <w:spacing w:before="0" w:after="0" w:line="240" w:lineRule="auto"/>
        <w:ind w:firstLine="709"/>
        <w:jc w:val="both"/>
        <w:rPr>
          <w:rFonts w:ascii="Times New Roman" w:hAnsi="Times New Roman"/>
          <w:sz w:val="24"/>
          <w:szCs w:val="24"/>
        </w:rPr>
      </w:pPr>
      <w:r w:rsidRPr="00E13137">
        <w:rPr>
          <w:rFonts w:ascii="Times New Roman" w:hAnsi="Times New Roman"/>
          <w:sz w:val="24"/>
          <w:szCs w:val="24"/>
        </w:rPr>
        <w:t>Языковые средства и навыки пользования ими</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i/>
          <w:iCs/>
          <w:sz w:val="24"/>
          <w:szCs w:val="24"/>
        </w:rPr>
        <w:t>Английский язык</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Графика, каллиграфия, орфография. </w:t>
      </w:r>
      <w:r w:rsidRPr="00E13137">
        <w:rPr>
          <w:rFonts w:ascii="Times New Roman" w:hAnsi="Times New Roman"/>
          <w:bCs/>
          <w:sz w:val="24"/>
          <w:szCs w:val="24"/>
        </w:rPr>
        <w:t>Б</w:t>
      </w:r>
      <w:r w:rsidRPr="00E13137">
        <w:rPr>
          <w:rFonts w:ascii="Times New Roman" w:hAnsi="Times New Roman"/>
          <w:sz w:val="24"/>
          <w:szCs w:val="24"/>
        </w:rPr>
        <w:t>уквы английского алфавита. Основные буквосочетания. Звуко­буквенные</w:t>
      </w:r>
      <w:r w:rsidRPr="00E13137">
        <w:rPr>
          <w:rFonts w:ascii="Times New Roman" w:hAnsi="Times New Roman"/>
          <w:spacing w:val="2"/>
          <w:sz w:val="24"/>
          <w:szCs w:val="24"/>
        </w:rPr>
        <w:t xml:space="preserve">соответствия. Апостроф. </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Фонетическая сторона речи. </w:t>
      </w:r>
      <w:r w:rsidRPr="00E13137">
        <w:rPr>
          <w:rFonts w:ascii="Times New Roman" w:hAnsi="Times New Roman"/>
          <w:bCs/>
          <w:sz w:val="24"/>
          <w:szCs w:val="24"/>
        </w:rPr>
        <w:t>П</w:t>
      </w:r>
      <w:r w:rsidRPr="00E13137">
        <w:rPr>
          <w:rFonts w:ascii="Times New Roman" w:hAnsi="Times New Roman"/>
          <w:sz w:val="24"/>
          <w:szCs w:val="24"/>
        </w:rPr>
        <w:t>роизношение и различение на слух звуков и звукосочетаний англий</w:t>
      </w:r>
      <w:r w:rsidRPr="00E13137">
        <w:rPr>
          <w:rFonts w:ascii="Times New Roman" w:hAnsi="Times New Roman"/>
          <w:spacing w:val="2"/>
          <w:sz w:val="24"/>
          <w:szCs w:val="24"/>
        </w:rPr>
        <w:t xml:space="preserve">ского языка. Соблюдение норм произношения: долгота и </w:t>
      </w:r>
      <w:r w:rsidRPr="00E13137">
        <w:rPr>
          <w:rFonts w:ascii="Times New Roman" w:hAnsi="Times New Roman"/>
          <w:sz w:val="24"/>
          <w:szCs w:val="24"/>
        </w:rPr>
        <w:t xml:space="preserve">краткость гласных, отсутствие оглушения звонких согласных </w:t>
      </w:r>
      <w:r w:rsidRPr="00E13137">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E13137">
        <w:rPr>
          <w:rFonts w:ascii="Times New Roman" w:hAnsi="Times New Roman"/>
          <w:iCs/>
          <w:spacing w:val="2"/>
          <w:sz w:val="24"/>
          <w:szCs w:val="24"/>
        </w:rPr>
        <w:t>Связующее «r» (thereis/thereare).</w:t>
      </w:r>
      <w:r w:rsidRPr="00E13137">
        <w:rPr>
          <w:rFonts w:ascii="Times New Roman" w:hAnsi="Times New Roman"/>
          <w:spacing w:val="2"/>
          <w:sz w:val="24"/>
          <w:szCs w:val="24"/>
        </w:rPr>
        <w:t>Ударение в слове, фразе.</w:t>
      </w:r>
      <w:r w:rsidRPr="00E13137">
        <w:rPr>
          <w:rFonts w:ascii="Times New Roman" w:hAnsi="Times New Roman"/>
          <w:iCs/>
          <w:spacing w:val="2"/>
          <w:sz w:val="24"/>
          <w:szCs w:val="24"/>
        </w:rPr>
        <w:t>Отсутствие ударения на служебных словах (артиклях, союзах, предлогах).Членение предложений на смысловые группы.</w:t>
      </w:r>
      <w:r w:rsidRPr="00E13137">
        <w:rPr>
          <w:rFonts w:ascii="Times New Roman" w:hAnsi="Times New Roman"/>
          <w:spacing w:val="2"/>
          <w:sz w:val="24"/>
          <w:szCs w:val="24"/>
        </w:rPr>
        <w:t xml:space="preserve">Ритмико­интонационные особенности повествовательного, побудительного </w:t>
      </w:r>
      <w:r w:rsidRPr="00E13137">
        <w:rPr>
          <w:rFonts w:ascii="Times New Roman" w:hAnsi="Times New Roman"/>
          <w:sz w:val="24"/>
          <w:szCs w:val="24"/>
        </w:rPr>
        <w:t>и вопросительного (общий и специальный вопрос) предложе</w:t>
      </w:r>
      <w:r w:rsidRPr="00E13137">
        <w:rPr>
          <w:rFonts w:ascii="Times New Roman" w:hAnsi="Times New Roman"/>
          <w:spacing w:val="2"/>
          <w:sz w:val="24"/>
          <w:szCs w:val="24"/>
        </w:rPr>
        <w:t xml:space="preserve">ний. </w:t>
      </w:r>
      <w:r w:rsidRPr="00E13137">
        <w:rPr>
          <w:rFonts w:ascii="Times New Roman" w:hAnsi="Times New Roman"/>
          <w:iCs/>
          <w:spacing w:val="2"/>
          <w:sz w:val="24"/>
          <w:szCs w:val="24"/>
        </w:rPr>
        <w:t xml:space="preserve">Интонация перечисления. </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pacing w:val="-2"/>
          <w:sz w:val="24"/>
          <w:szCs w:val="24"/>
        </w:rPr>
        <w:t xml:space="preserve">Лексическая сторона речи. </w:t>
      </w:r>
      <w:r w:rsidRPr="00E13137">
        <w:rPr>
          <w:rFonts w:ascii="Times New Roman" w:hAnsi="Times New Roman"/>
          <w:spacing w:val="-2"/>
          <w:sz w:val="24"/>
          <w:szCs w:val="24"/>
        </w:rPr>
        <w:t>Лексические единицы, обслу</w:t>
      </w:r>
      <w:r w:rsidRPr="00E13137">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E13137">
        <w:rPr>
          <w:rFonts w:ascii="Times New Roman" w:hAnsi="Times New Roman"/>
          <w:spacing w:val="2"/>
          <w:sz w:val="24"/>
          <w:szCs w:val="24"/>
        </w:rPr>
        <w:t xml:space="preserve">устойчивые словосочетания, оценочная лексика и речевые </w:t>
      </w:r>
      <w:r w:rsidRPr="00E13137">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E13137">
        <w:rPr>
          <w:rFonts w:ascii="Times New Roman" w:hAnsi="Times New Roman"/>
          <w:spacing w:val="2"/>
          <w:sz w:val="24"/>
          <w:szCs w:val="24"/>
        </w:rPr>
        <w:t xml:space="preserve">doctor, film).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Грамматическая сторона речи. </w:t>
      </w:r>
      <w:r w:rsidRPr="00E13137">
        <w:rPr>
          <w:rFonts w:ascii="Times New Roman" w:hAnsi="Times New Roman"/>
          <w:sz w:val="24"/>
          <w:szCs w:val="24"/>
        </w:rPr>
        <w:t xml:space="preserve">Основные коммуникативные типы предложений: повествовательное, вопросительное, </w:t>
      </w:r>
      <w:r w:rsidRPr="00E13137">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E13137">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E13137">
        <w:rPr>
          <w:rFonts w:ascii="Times New Roman" w:hAnsi="Times New Roman"/>
          <w:iCs/>
          <w:sz w:val="24"/>
          <w:szCs w:val="24"/>
        </w:rPr>
        <w:t>Безличные предложения в настоящем времени (Itiscold.It’sfiveo</w:t>
      </w:r>
      <w:r w:rsidRPr="00E13137">
        <w:rPr>
          <w:rFonts w:ascii="Times New Roman" w:hAnsi="Times New Roman"/>
          <w:sz w:val="24"/>
          <w:szCs w:val="24"/>
        </w:rPr>
        <w:t>’</w:t>
      </w:r>
      <w:r w:rsidRPr="00E13137">
        <w:rPr>
          <w:rFonts w:ascii="Times New Roman" w:hAnsi="Times New Roman"/>
          <w:iCs/>
          <w:sz w:val="24"/>
          <w:szCs w:val="24"/>
        </w:rPr>
        <w:t>clock.)</w:t>
      </w:r>
      <w:r w:rsidRPr="00E13137">
        <w:rPr>
          <w:rFonts w:ascii="Times New Roman" w:hAnsi="Times New Roman"/>
          <w:i/>
          <w:iCs/>
          <w:sz w:val="24"/>
          <w:szCs w:val="24"/>
        </w:rPr>
        <w:t>.</w:t>
      </w:r>
      <w:r w:rsidRPr="00E13137">
        <w:rPr>
          <w:rFonts w:ascii="Times New Roman" w:hAnsi="Times New Roman"/>
          <w:sz w:val="24"/>
          <w:szCs w:val="24"/>
        </w:rPr>
        <w:t xml:space="preserve"> Предложения с оборотом thereis/thereare. Простые распространённые предложения. Предложения </w:t>
      </w:r>
      <w:r w:rsidRPr="00E13137">
        <w:rPr>
          <w:rFonts w:ascii="Times New Roman" w:hAnsi="Times New Roman"/>
          <w:spacing w:val="2"/>
          <w:sz w:val="24"/>
          <w:szCs w:val="24"/>
        </w:rPr>
        <w:t xml:space="preserve">с однородными членами.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Глагольные конструкции I’dliketo… Существительные в единственном и множественном числе (образованные по </w:t>
      </w:r>
      <w:r w:rsidRPr="00E13137">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3E18AB" w:rsidRPr="00E13137" w:rsidRDefault="003E18AB" w:rsidP="008C0AFD">
      <w:pPr>
        <w:pStyle w:val="af"/>
        <w:spacing w:line="240" w:lineRule="auto"/>
        <w:ind w:firstLine="709"/>
        <w:rPr>
          <w:rFonts w:ascii="Times New Roman" w:hAnsi="Times New Roman"/>
          <w:iCs/>
          <w:sz w:val="24"/>
          <w:szCs w:val="24"/>
        </w:rPr>
      </w:pPr>
      <w:r w:rsidRPr="00E13137">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E13137">
        <w:rPr>
          <w:rFonts w:ascii="Times New Roman" w:hAnsi="Times New Roman"/>
          <w:iCs/>
          <w:sz w:val="24"/>
          <w:szCs w:val="24"/>
        </w:rPr>
        <w:t>неопределённые (some, any — некоторые случаи употребления).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iCs/>
          <w:spacing w:val="2"/>
          <w:sz w:val="24"/>
          <w:szCs w:val="24"/>
        </w:rPr>
        <w:t>Наречиявремени</w:t>
      </w:r>
      <w:r w:rsidRPr="00E13137">
        <w:rPr>
          <w:rFonts w:ascii="Times New Roman" w:hAnsi="Times New Roman"/>
          <w:iCs/>
          <w:spacing w:val="2"/>
          <w:sz w:val="24"/>
          <w:szCs w:val="24"/>
          <w:lang w:val="en-US"/>
        </w:rPr>
        <w:t xml:space="preserve"> (yesterday, tomorrow, never, usually, </w:t>
      </w:r>
      <w:r w:rsidRPr="00E13137">
        <w:rPr>
          <w:rFonts w:ascii="Times New Roman" w:hAnsi="Times New Roman"/>
          <w:iCs/>
          <w:sz w:val="24"/>
          <w:szCs w:val="24"/>
          <w:lang w:val="en-US"/>
        </w:rPr>
        <w:t xml:space="preserve">often, sometimes). </w:t>
      </w:r>
      <w:r w:rsidRPr="00E13137">
        <w:rPr>
          <w:rFonts w:ascii="Times New Roman" w:hAnsi="Times New Roman"/>
          <w:iCs/>
          <w:sz w:val="24"/>
          <w:szCs w:val="24"/>
        </w:rPr>
        <w:t>Наречия степени (much, little, very).</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Количественные числительные (до 100), порядковые числительные (до 10).</w:t>
      </w:r>
    </w:p>
    <w:p w:rsidR="003E18AB" w:rsidRPr="00E13137" w:rsidRDefault="003E18AB" w:rsidP="008C0AFD">
      <w:pPr>
        <w:pStyle w:val="af"/>
        <w:spacing w:line="240" w:lineRule="auto"/>
        <w:ind w:firstLine="709"/>
        <w:rPr>
          <w:rFonts w:ascii="Times New Roman" w:hAnsi="Times New Roman"/>
          <w:b/>
          <w:bCs/>
          <w:i/>
          <w:iCs/>
          <w:sz w:val="24"/>
          <w:szCs w:val="24"/>
          <w:lang w:val="en-US"/>
        </w:rPr>
      </w:pPr>
      <w:r w:rsidRPr="00E13137">
        <w:rPr>
          <w:rFonts w:ascii="Times New Roman" w:hAnsi="Times New Roman"/>
          <w:spacing w:val="2"/>
          <w:sz w:val="24"/>
          <w:szCs w:val="24"/>
        </w:rPr>
        <w:t>Наиболееупотребительныепредлоги</w:t>
      </w:r>
      <w:r w:rsidRPr="00E13137">
        <w:rPr>
          <w:rFonts w:ascii="Times New Roman" w:hAnsi="Times New Roman"/>
          <w:spacing w:val="2"/>
          <w:sz w:val="24"/>
          <w:szCs w:val="24"/>
          <w:lang w:val="en-US"/>
        </w:rPr>
        <w:t xml:space="preserve">: in, on, at, into, to, </w:t>
      </w:r>
      <w:r w:rsidRPr="00E13137">
        <w:rPr>
          <w:rFonts w:ascii="Times New Roman" w:hAnsi="Times New Roman"/>
          <w:sz w:val="24"/>
          <w:szCs w:val="24"/>
          <w:lang w:val="en-US"/>
        </w:rPr>
        <w:t>from, of, with.</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Социокультурная осведомлённость</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E13137">
        <w:rPr>
          <w:rFonts w:ascii="Times New Roman" w:hAnsi="Times New Roman"/>
          <w:sz w:val="24"/>
          <w:szCs w:val="24"/>
        </w:rPr>
        <w:t xml:space="preserve">учаемого языка; с некоторыми литературными персонажами </w:t>
      </w:r>
      <w:r w:rsidRPr="00E13137">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13137">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4. Математика</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Числа и величины</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13137">
        <w:rPr>
          <w:rFonts w:ascii="Times New Roman" w:hAnsi="Times New Roman"/>
          <w:spacing w:val="2"/>
          <w:sz w:val="24"/>
          <w:szCs w:val="24"/>
        </w:rPr>
        <w:t xml:space="preserve">ние и упорядочение однородных величин. Доля величины </w:t>
      </w:r>
      <w:r w:rsidRPr="00E13137">
        <w:rPr>
          <w:rFonts w:ascii="Times New Roman" w:hAnsi="Times New Roman"/>
          <w:sz w:val="24"/>
          <w:szCs w:val="24"/>
        </w:rPr>
        <w:t>(половина, треть, четверть, десятая, сотая, тысячная).</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Арифметические действия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Сложение, вычитание, умножение и деление. Названия </w:t>
      </w:r>
      <w:r w:rsidRPr="00E13137">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E13137">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13137">
        <w:rPr>
          <w:rFonts w:ascii="Times New Roman" w:hAnsi="Times New Roman"/>
          <w:sz w:val="24"/>
          <w:szCs w:val="24"/>
        </w:rPr>
        <w:t>с остатком.</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13137">
        <w:rPr>
          <w:rFonts w:ascii="Times New Roman" w:hAnsi="Times New Roman"/>
          <w:spacing w:val="2"/>
          <w:sz w:val="24"/>
          <w:szCs w:val="24"/>
        </w:rPr>
        <w:t>свойств арифметических действий в вычислениях (переста</w:t>
      </w:r>
      <w:r w:rsidRPr="00E13137">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Алгоритмы письменного сложения, вычитания, умножения и деления многозначных чисел.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Способы проверки правильности вычислений (алгоритм, </w:t>
      </w:r>
      <w:r w:rsidRPr="00E13137">
        <w:rPr>
          <w:rFonts w:ascii="Times New Roman" w:hAnsi="Times New Roman"/>
          <w:sz w:val="24"/>
          <w:szCs w:val="24"/>
        </w:rPr>
        <w:t>обратное действие, оценка достоверности, прикидки результата, вычисление на калькуляторе).</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Работа с текстовыми задачами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Решение текстовых задач арифметическим способом. Зада</w:t>
      </w:r>
      <w:r w:rsidRPr="00E13137">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E13137">
        <w:rPr>
          <w:rFonts w:ascii="Times New Roman" w:hAnsi="Times New Roman"/>
          <w:spacing w:val="2"/>
          <w:sz w:val="24"/>
          <w:szCs w:val="24"/>
        </w:rPr>
        <w:t>ющими процессы движения, работы, купли</w:t>
      </w:r>
      <w:r w:rsidRPr="00E13137">
        <w:rPr>
          <w:rFonts w:ascii="Times New Roman" w:hAnsi="Times New Roman"/>
          <w:spacing w:val="2"/>
          <w:sz w:val="24"/>
          <w:szCs w:val="24"/>
        </w:rPr>
        <w:noBreakHyphen/>
        <w:t>продажи и</w:t>
      </w:r>
      <w:r w:rsidRPr="00E13137">
        <w:rPr>
          <w:rFonts w:ascii="Times New Roman" w:hAnsi="Times New Roman"/>
          <w:spacing w:val="2"/>
          <w:sz w:val="24"/>
          <w:szCs w:val="24"/>
        </w:rPr>
        <w:t> </w:t>
      </w:r>
      <w:r w:rsidRPr="00E13137">
        <w:rPr>
          <w:rFonts w:ascii="Times New Roman" w:hAnsi="Times New Roman"/>
          <w:spacing w:val="2"/>
          <w:sz w:val="24"/>
          <w:szCs w:val="24"/>
        </w:rPr>
        <w:t xml:space="preserve">др. </w:t>
      </w:r>
      <w:r w:rsidRPr="00E13137">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E13137">
        <w:rPr>
          <w:rFonts w:ascii="Times New Roman" w:hAnsi="Times New Roman"/>
          <w:sz w:val="24"/>
          <w:szCs w:val="24"/>
        </w:rPr>
        <w:t> </w:t>
      </w:r>
      <w:r w:rsidRPr="00E13137">
        <w:rPr>
          <w:rFonts w:ascii="Times New Roman" w:hAnsi="Times New Roman"/>
          <w:sz w:val="24"/>
          <w:szCs w:val="24"/>
        </w:rPr>
        <w:t xml:space="preserve">др. </w:t>
      </w:r>
      <w:r w:rsidRPr="00E13137">
        <w:rPr>
          <w:rFonts w:ascii="Times New Roman" w:hAnsi="Times New Roman"/>
          <w:spacing w:val="2"/>
          <w:sz w:val="24"/>
          <w:szCs w:val="24"/>
        </w:rPr>
        <w:t xml:space="preserve">Планирование хода решения задачи. Представление текста </w:t>
      </w:r>
      <w:r w:rsidRPr="00E13137">
        <w:rPr>
          <w:rFonts w:ascii="Times New Roman" w:hAnsi="Times New Roman"/>
          <w:sz w:val="24"/>
          <w:szCs w:val="24"/>
        </w:rPr>
        <w:t>задачи (схема, таблица и другие модели).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Задачи на нахождение доли целого и целого по его доле.</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pacing w:val="2"/>
          <w:sz w:val="24"/>
          <w:szCs w:val="24"/>
        </w:rPr>
        <w:t>Пространственные отношения. Геометрические фи</w:t>
      </w:r>
      <w:r w:rsidRPr="00E13137">
        <w:rPr>
          <w:rFonts w:ascii="Times New Roman" w:hAnsi="Times New Roman"/>
          <w:b/>
          <w:bCs/>
          <w:i/>
          <w:iCs/>
          <w:sz w:val="24"/>
          <w:szCs w:val="24"/>
        </w:rPr>
        <w:t>гуры</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Взаимное расположение предметов в пространстве и на плоскости (выше</w:t>
      </w:r>
      <w:r w:rsidR="00C449A6" w:rsidRPr="00E13137">
        <w:rPr>
          <w:rFonts w:ascii="Times New Roman" w:hAnsi="Times New Roman"/>
          <w:spacing w:val="2"/>
          <w:sz w:val="24"/>
          <w:szCs w:val="24"/>
        </w:rPr>
        <w:t>-</w:t>
      </w:r>
      <w:r w:rsidRPr="00E13137">
        <w:rPr>
          <w:rFonts w:ascii="Times New Roman" w:hAnsi="Times New Roman"/>
          <w:spacing w:val="2"/>
          <w:sz w:val="24"/>
          <w:szCs w:val="24"/>
        </w:rPr>
        <w:t>ниже, слева</w:t>
      </w:r>
      <w:r w:rsidR="00C449A6" w:rsidRPr="00E13137">
        <w:rPr>
          <w:rFonts w:ascii="Times New Roman" w:hAnsi="Times New Roman"/>
          <w:spacing w:val="2"/>
          <w:sz w:val="24"/>
          <w:szCs w:val="24"/>
        </w:rPr>
        <w:t>-</w:t>
      </w:r>
      <w:r w:rsidRPr="00E13137">
        <w:rPr>
          <w:rFonts w:ascii="Times New Roman" w:hAnsi="Times New Roman"/>
          <w:spacing w:val="2"/>
          <w:sz w:val="24"/>
          <w:szCs w:val="24"/>
        </w:rPr>
        <w:t>справа, сверху</w:t>
      </w:r>
      <w:r w:rsidR="00C449A6" w:rsidRPr="00E13137">
        <w:rPr>
          <w:rFonts w:ascii="Times New Roman" w:hAnsi="Times New Roman"/>
          <w:spacing w:val="2"/>
          <w:sz w:val="24"/>
          <w:szCs w:val="24"/>
        </w:rPr>
        <w:t>-</w:t>
      </w:r>
      <w:r w:rsidRPr="00E13137">
        <w:rPr>
          <w:rFonts w:ascii="Times New Roman" w:hAnsi="Times New Roman"/>
          <w:spacing w:val="2"/>
          <w:sz w:val="24"/>
          <w:szCs w:val="24"/>
        </w:rPr>
        <w:t>снизу, ближе</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дальше, между и пр.). Распознавание и изображение </w:t>
      </w:r>
      <w:r w:rsidRPr="00E13137">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E13137">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13137">
        <w:rPr>
          <w:rFonts w:ascii="Times New Roman" w:hAnsi="Times New Roman"/>
          <w:sz w:val="24"/>
          <w:szCs w:val="24"/>
        </w:rPr>
        <w:t>куб, шар, параллелепипед, пирамида, цилиндр, конус.</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Геометрические величины</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Геометрические величины и их измерение. Измерение </w:t>
      </w:r>
      <w:r w:rsidRPr="00E13137">
        <w:rPr>
          <w:rFonts w:ascii="Times New Roman" w:hAnsi="Times New Roman"/>
          <w:sz w:val="24"/>
          <w:szCs w:val="24"/>
        </w:rPr>
        <w:t>длины отрезка. Единицы длины (мм, см, дм, м, км). Периметр. Вычисление периметра многоугольника.</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Площадь геометрической фигуры. Единицы площади (см</w:t>
      </w:r>
      <w:r w:rsidRPr="00E13137">
        <w:rPr>
          <w:rFonts w:ascii="Times New Roman" w:hAnsi="Times New Roman"/>
          <w:sz w:val="24"/>
          <w:szCs w:val="24"/>
          <w:vertAlign w:val="superscript"/>
        </w:rPr>
        <w:t>2</w:t>
      </w:r>
      <w:r w:rsidRPr="00E13137">
        <w:rPr>
          <w:rFonts w:ascii="Times New Roman" w:hAnsi="Times New Roman"/>
          <w:sz w:val="24"/>
          <w:szCs w:val="24"/>
        </w:rPr>
        <w:t xml:space="preserve">, </w:t>
      </w:r>
      <w:r w:rsidRPr="00E13137">
        <w:rPr>
          <w:rFonts w:ascii="Times New Roman" w:hAnsi="Times New Roman"/>
          <w:spacing w:val="2"/>
          <w:sz w:val="24"/>
          <w:szCs w:val="24"/>
        </w:rPr>
        <w:t>дм</w:t>
      </w:r>
      <w:r w:rsidRPr="00E13137">
        <w:rPr>
          <w:rFonts w:ascii="Times New Roman" w:hAnsi="Times New Roman"/>
          <w:spacing w:val="2"/>
          <w:sz w:val="24"/>
          <w:szCs w:val="24"/>
          <w:vertAlign w:val="superscript"/>
        </w:rPr>
        <w:t>2</w:t>
      </w:r>
      <w:r w:rsidRPr="00E13137">
        <w:rPr>
          <w:rFonts w:ascii="Times New Roman" w:hAnsi="Times New Roman"/>
          <w:spacing w:val="2"/>
          <w:sz w:val="24"/>
          <w:szCs w:val="24"/>
        </w:rPr>
        <w:t>, м</w:t>
      </w:r>
      <w:r w:rsidRPr="00E13137">
        <w:rPr>
          <w:rFonts w:ascii="Times New Roman" w:hAnsi="Times New Roman"/>
          <w:spacing w:val="2"/>
          <w:sz w:val="24"/>
          <w:szCs w:val="24"/>
          <w:vertAlign w:val="superscript"/>
        </w:rPr>
        <w:t>2</w:t>
      </w:r>
      <w:r w:rsidRPr="00E13137">
        <w:rPr>
          <w:rFonts w:ascii="Times New Roman" w:hAnsi="Times New Roman"/>
          <w:spacing w:val="2"/>
          <w:sz w:val="24"/>
          <w:szCs w:val="24"/>
        </w:rPr>
        <w:t xml:space="preserve">). </w:t>
      </w:r>
      <w:r w:rsidRPr="00E13137">
        <w:rPr>
          <w:rFonts w:ascii="Times New Roman" w:hAnsi="Times New Roman"/>
          <w:sz w:val="24"/>
          <w:szCs w:val="24"/>
        </w:rPr>
        <w:t>Вычисление площади прямоугольника.</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Работа с информацией</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Сбор и представление информации, связанной со счётом </w:t>
      </w:r>
      <w:r w:rsidRPr="00E13137">
        <w:rPr>
          <w:rFonts w:ascii="Times New Roman" w:hAnsi="Times New Roman"/>
          <w:spacing w:val="2"/>
          <w:sz w:val="24"/>
          <w:szCs w:val="24"/>
        </w:rPr>
        <w:t xml:space="preserve">(пересчётом), измерением величин; фиксирование, анализ </w:t>
      </w:r>
      <w:r w:rsidRPr="00E13137">
        <w:rPr>
          <w:rFonts w:ascii="Times New Roman" w:hAnsi="Times New Roman"/>
          <w:sz w:val="24"/>
          <w:szCs w:val="24"/>
        </w:rPr>
        <w:t>полученной информации.</w:t>
      </w:r>
    </w:p>
    <w:p w:rsidR="003E18AB" w:rsidRPr="00E13137" w:rsidRDefault="003E18AB" w:rsidP="008C0AFD">
      <w:pPr>
        <w:pStyle w:val="af"/>
        <w:spacing w:line="240" w:lineRule="auto"/>
        <w:ind w:firstLine="708"/>
        <w:rPr>
          <w:rFonts w:ascii="Times New Roman" w:hAnsi="Times New Roman"/>
          <w:spacing w:val="-2"/>
          <w:sz w:val="24"/>
          <w:szCs w:val="24"/>
        </w:rPr>
      </w:pPr>
      <w:r w:rsidRPr="00E13137">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Составление конечной последовательности (цепочки) пред</w:t>
      </w:r>
      <w:r w:rsidRPr="00E13137">
        <w:rPr>
          <w:rFonts w:ascii="Times New Roman" w:hAnsi="Times New Roman"/>
          <w:spacing w:val="2"/>
          <w:sz w:val="24"/>
          <w:szCs w:val="24"/>
        </w:rPr>
        <w:t>метов, чисел, геометрических фигур и</w:t>
      </w:r>
      <w:r w:rsidRPr="00E13137">
        <w:rPr>
          <w:rFonts w:ascii="Times New Roman" w:hAnsi="Times New Roman"/>
          <w:spacing w:val="2"/>
          <w:sz w:val="24"/>
          <w:szCs w:val="24"/>
        </w:rPr>
        <w:t> </w:t>
      </w:r>
      <w:r w:rsidRPr="00E13137">
        <w:rPr>
          <w:rFonts w:ascii="Times New Roman" w:hAnsi="Times New Roman"/>
          <w:spacing w:val="2"/>
          <w:sz w:val="24"/>
          <w:szCs w:val="24"/>
        </w:rPr>
        <w:t xml:space="preserve">др. по правилу. </w:t>
      </w:r>
      <w:r w:rsidRPr="00E13137">
        <w:rPr>
          <w:rFonts w:ascii="Times New Roman" w:hAnsi="Times New Roman"/>
          <w:sz w:val="24"/>
          <w:szCs w:val="24"/>
        </w:rPr>
        <w:t>Составление, запись и выполнение простого алгоритма, плана поиска информации.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Чтение и заполнение таблицы. Интерпретация данных </w:t>
      </w:r>
      <w:r w:rsidRPr="00E13137">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5. Окружающий мир (Человек, природа, общество)</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Человек и природа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Природа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это то, что нас окружает, но не создано челове</w:t>
      </w:r>
      <w:r w:rsidRPr="00E13137">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E13137">
        <w:rPr>
          <w:rFonts w:ascii="Times New Roman" w:hAnsi="Times New Roman"/>
          <w:sz w:val="24"/>
          <w:szCs w:val="24"/>
        </w:rPr>
        <w:t> </w:t>
      </w:r>
      <w:r w:rsidRPr="00E13137">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Вещество </w:t>
      </w:r>
      <w:r w:rsidR="00C449A6" w:rsidRPr="00E13137">
        <w:rPr>
          <w:rFonts w:ascii="Times New Roman" w:hAnsi="Times New Roman"/>
          <w:sz w:val="24"/>
          <w:szCs w:val="24"/>
        </w:rPr>
        <w:t>-</w:t>
      </w:r>
      <w:r w:rsidRPr="00E13137">
        <w:rPr>
          <w:rFonts w:ascii="Times New Roman" w:hAnsi="Times New Roman"/>
          <w:sz w:val="24"/>
          <w:szCs w:val="24"/>
        </w:rPr>
        <w:t xml:space="preserve"> то, из чего состоят все природные объекты </w:t>
      </w:r>
      <w:r w:rsidRPr="00E13137">
        <w:rPr>
          <w:rFonts w:ascii="Times New Roman" w:hAnsi="Times New Roman"/>
          <w:spacing w:val="2"/>
          <w:sz w:val="24"/>
          <w:szCs w:val="24"/>
        </w:rPr>
        <w:t xml:space="preserve">и предметы. Разнообразие веществ в окружающем мире. </w:t>
      </w:r>
      <w:r w:rsidRPr="00E13137">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Звёзды и планеты. </w:t>
      </w:r>
      <w:r w:rsidRPr="00E13137">
        <w:rPr>
          <w:rFonts w:ascii="Times New Roman" w:hAnsi="Times New Roman"/>
          <w:iCs/>
          <w:spacing w:val="2"/>
          <w:sz w:val="24"/>
          <w:szCs w:val="24"/>
        </w:rPr>
        <w:t>Солнце</w:t>
      </w:r>
      <w:r w:rsidRPr="00E13137">
        <w:rPr>
          <w:rFonts w:ascii="Times New Roman" w:hAnsi="Times New Roman"/>
          <w:spacing w:val="2"/>
          <w:sz w:val="24"/>
          <w:szCs w:val="24"/>
        </w:rPr>
        <w:t> </w:t>
      </w:r>
      <w:r w:rsidR="00C449A6" w:rsidRPr="00E13137">
        <w:rPr>
          <w:rFonts w:ascii="Times New Roman" w:hAnsi="Times New Roman"/>
          <w:spacing w:val="2"/>
          <w:sz w:val="24"/>
          <w:szCs w:val="24"/>
        </w:rPr>
        <w:t>-</w:t>
      </w:r>
      <w:r w:rsidRPr="00E13137">
        <w:rPr>
          <w:rFonts w:ascii="Times New Roman" w:hAnsi="Times New Roman"/>
          <w:iCs/>
          <w:spacing w:val="2"/>
          <w:sz w:val="24"/>
          <w:szCs w:val="24"/>
        </w:rPr>
        <w:t>ближайшая к нам звез</w:t>
      </w:r>
      <w:r w:rsidRPr="00E13137">
        <w:rPr>
          <w:rFonts w:ascii="Times New Roman" w:hAnsi="Times New Roman"/>
          <w:iCs/>
          <w:sz w:val="24"/>
          <w:szCs w:val="24"/>
        </w:rPr>
        <w:t xml:space="preserve">да, источник света и тепла для всего живого на Земле. </w:t>
      </w:r>
      <w:r w:rsidRPr="00E13137">
        <w:rPr>
          <w:rFonts w:ascii="Times New Roman" w:hAnsi="Times New Roman"/>
          <w:spacing w:val="2"/>
          <w:sz w:val="24"/>
          <w:szCs w:val="24"/>
        </w:rPr>
        <w:t>Земля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планета, общее представление о форме и размерах Земли. Глобус как модель Земли. Географическая кар</w:t>
      </w:r>
      <w:r w:rsidRPr="00E13137">
        <w:rPr>
          <w:rFonts w:ascii="Times New Roman" w:hAnsi="Times New Roman"/>
          <w:sz w:val="24"/>
          <w:szCs w:val="24"/>
        </w:rPr>
        <w:t xml:space="preserve">та и план. Материки и океаны, их названия, расположение на глобусе и карте. </w:t>
      </w:r>
      <w:r w:rsidRPr="00E13137">
        <w:rPr>
          <w:rFonts w:ascii="Times New Roman" w:hAnsi="Times New Roman"/>
          <w:iCs/>
          <w:sz w:val="24"/>
          <w:szCs w:val="24"/>
        </w:rPr>
        <w:t>Важнейшие природные объекты своей страны, района</w:t>
      </w:r>
      <w:r w:rsidRPr="00E13137">
        <w:rPr>
          <w:rFonts w:ascii="Times New Roman" w:hAnsi="Times New Roman"/>
          <w:sz w:val="24"/>
          <w:szCs w:val="24"/>
        </w:rPr>
        <w:t>. Ориентирование на местности. Компас.</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Смена дня и ночи на Земле. Вращение Земли как при</w:t>
      </w:r>
      <w:r w:rsidRPr="00E13137">
        <w:rPr>
          <w:rFonts w:ascii="Times New Roman" w:hAnsi="Times New Roman"/>
          <w:spacing w:val="2"/>
          <w:sz w:val="24"/>
          <w:szCs w:val="24"/>
        </w:rPr>
        <w:t xml:space="preserve">чина смены дня и ночи. Времена года, их особенности (на основе наблюдений). </w:t>
      </w:r>
      <w:r w:rsidRPr="00E13137">
        <w:rPr>
          <w:rFonts w:ascii="Times New Roman" w:hAnsi="Times New Roman"/>
          <w:iCs/>
          <w:sz w:val="24"/>
          <w:szCs w:val="24"/>
        </w:rPr>
        <w:t>Обращение Земли вокруг Солнца как причина смены времён года</w:t>
      </w:r>
      <w:r w:rsidRPr="00E13137">
        <w:rPr>
          <w:rFonts w:ascii="Times New Roman" w:hAnsi="Times New Roman"/>
          <w:sz w:val="24"/>
          <w:szCs w:val="24"/>
        </w:rPr>
        <w:t>. Смена времён года в родном крае на основе наблюдений.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Погода, её составляющие (температура воздуха, облачность, </w:t>
      </w:r>
      <w:r w:rsidRPr="00E13137">
        <w:rPr>
          <w:rFonts w:ascii="Times New Roman" w:hAnsi="Times New Roman"/>
          <w:sz w:val="24"/>
          <w:szCs w:val="24"/>
        </w:rPr>
        <w:t xml:space="preserve">осадки, ветер). Наблюдение за погодой своего края.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Водоёмы, их разнообразие (океан, море, река, озеро, </w:t>
      </w:r>
      <w:r w:rsidRPr="00E13137">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Воздух </w:t>
      </w:r>
      <w:r w:rsidR="00C449A6" w:rsidRPr="00E13137">
        <w:rPr>
          <w:rFonts w:ascii="Times New Roman" w:hAnsi="Times New Roman"/>
          <w:sz w:val="24"/>
          <w:szCs w:val="24"/>
        </w:rPr>
        <w:t>-</w:t>
      </w:r>
      <w:r w:rsidRPr="00E13137">
        <w:rPr>
          <w:rFonts w:ascii="Times New Roman" w:hAnsi="Times New Roman"/>
          <w:sz w:val="24"/>
          <w:szCs w:val="24"/>
        </w:rPr>
        <w:t xml:space="preserve"> смесь газов. Свойства воздуха. Значение воздуха для растений, животных, человека. Охрана, бережное использование  воздуха.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Вода. Свойства воды. Состояния воды, её распространение </w:t>
      </w:r>
      <w:r w:rsidRPr="00E13137">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w:t>
      </w:r>
      <w:r w:rsidR="00C449A6" w:rsidRPr="00E13137">
        <w:rPr>
          <w:rFonts w:ascii="Times New Roman" w:hAnsi="Times New Roman"/>
          <w:sz w:val="24"/>
          <w:szCs w:val="24"/>
        </w:rPr>
        <w:t>-</w:t>
      </w:r>
      <w:r w:rsidRPr="00E13137">
        <w:rPr>
          <w:rFonts w:ascii="Times New Roman" w:hAnsi="Times New Roman"/>
          <w:sz w:val="24"/>
          <w:szCs w:val="24"/>
        </w:rPr>
        <w:t>3 примера).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Почва, её состав, значение для живой природы и для </w:t>
      </w:r>
      <w:r w:rsidRPr="00E13137">
        <w:rPr>
          <w:rFonts w:ascii="Times New Roman" w:hAnsi="Times New Roman"/>
          <w:sz w:val="24"/>
          <w:szCs w:val="24"/>
        </w:rPr>
        <w:t>хозяйственной жизни человека. Охрана, бережное использование почв.</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13137">
        <w:rPr>
          <w:rFonts w:ascii="Times New Roman" w:hAnsi="Times New Roman"/>
          <w:spacing w:val="2"/>
          <w:sz w:val="24"/>
          <w:szCs w:val="24"/>
        </w:rPr>
        <w:t xml:space="preserve">ста растений, фиксация изменений. Деревья, кустарники, </w:t>
      </w:r>
      <w:r w:rsidRPr="00E13137">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Грибы: съедобные и ядовитые. Правила сбора грибов.</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E13137">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E13137">
        <w:rPr>
          <w:rFonts w:ascii="Times New Roman" w:hAnsi="Times New Roman"/>
          <w:spacing w:val="-2"/>
          <w:sz w:val="24"/>
          <w:szCs w:val="24"/>
        </w:rPr>
        <w:t xml:space="preserve">множение животных. Дикие </w:t>
      </w:r>
      <w:r w:rsidRPr="00E13137">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E18AB" w:rsidRPr="00E13137" w:rsidRDefault="003E18AB" w:rsidP="008C0AFD">
      <w:pPr>
        <w:pStyle w:val="af"/>
        <w:spacing w:line="240" w:lineRule="auto"/>
        <w:ind w:firstLine="709"/>
        <w:rPr>
          <w:rFonts w:ascii="Times New Roman" w:hAnsi="Times New Roman"/>
          <w:spacing w:val="-2"/>
          <w:sz w:val="24"/>
          <w:szCs w:val="24"/>
        </w:rPr>
      </w:pPr>
      <w:r w:rsidRPr="00E13137">
        <w:rPr>
          <w:rFonts w:ascii="Times New Roman" w:hAnsi="Times New Roman"/>
          <w:sz w:val="24"/>
          <w:szCs w:val="24"/>
        </w:rPr>
        <w:t>Лес, луг, водоём </w:t>
      </w:r>
      <w:r w:rsidR="00C449A6" w:rsidRPr="00E13137">
        <w:rPr>
          <w:rFonts w:ascii="Times New Roman" w:hAnsi="Times New Roman"/>
          <w:sz w:val="24"/>
          <w:szCs w:val="24"/>
        </w:rPr>
        <w:t>-</w:t>
      </w:r>
      <w:r w:rsidRPr="00E13137">
        <w:rPr>
          <w:rFonts w:ascii="Times New Roman" w:hAnsi="Times New Roman"/>
          <w:sz w:val="24"/>
          <w:szCs w:val="24"/>
        </w:rPr>
        <w:t xml:space="preserve"> единство живой и неживой природы (солнечный свет, воздух, вода, почва, растения, животные).</w:t>
      </w:r>
      <w:r w:rsidRPr="00E13137">
        <w:rPr>
          <w:rFonts w:ascii="Times New Roman" w:hAnsi="Times New Roman"/>
          <w:iCs/>
          <w:spacing w:val="-2"/>
          <w:sz w:val="24"/>
          <w:szCs w:val="24"/>
        </w:rPr>
        <w:t>Круговорот веществ. Взаимосвязи в природном сообществе: растения </w:t>
      </w:r>
      <w:r w:rsidR="00C449A6" w:rsidRPr="00E13137">
        <w:rPr>
          <w:rFonts w:ascii="Times New Roman" w:hAnsi="Times New Roman"/>
          <w:iCs/>
          <w:spacing w:val="-2"/>
          <w:sz w:val="24"/>
          <w:szCs w:val="24"/>
        </w:rPr>
        <w:t>-</w:t>
      </w:r>
      <w:r w:rsidRPr="00E13137">
        <w:rPr>
          <w:rFonts w:ascii="Times New Roman" w:hAnsi="Times New Roman"/>
          <w:iCs/>
          <w:spacing w:val="-2"/>
          <w:sz w:val="24"/>
          <w:szCs w:val="24"/>
        </w:rPr>
        <w:t xml:space="preserve"> пища и укрытие для животных; животные </w:t>
      </w:r>
      <w:r w:rsidR="00C449A6" w:rsidRPr="00E13137">
        <w:rPr>
          <w:rFonts w:ascii="Times New Roman" w:hAnsi="Times New Roman"/>
          <w:iCs/>
          <w:spacing w:val="-2"/>
          <w:sz w:val="24"/>
          <w:szCs w:val="24"/>
        </w:rPr>
        <w:t>-</w:t>
      </w:r>
      <w:r w:rsidRPr="00E13137">
        <w:rPr>
          <w:rFonts w:ascii="Times New Roman" w:hAnsi="Times New Roman"/>
          <w:iCs/>
          <w:spacing w:val="-2"/>
          <w:sz w:val="24"/>
          <w:szCs w:val="24"/>
        </w:rPr>
        <w:t xml:space="preserve"> распространители плодов и семян растений. Влияние че</w:t>
      </w:r>
      <w:r w:rsidRPr="00E13137">
        <w:rPr>
          <w:rFonts w:ascii="Times New Roman" w:hAnsi="Times New Roman"/>
          <w:iCs/>
          <w:sz w:val="24"/>
          <w:szCs w:val="24"/>
        </w:rPr>
        <w:t xml:space="preserve">ловека на природные сообщества. Природные сообщества </w:t>
      </w:r>
      <w:r w:rsidRPr="00E13137">
        <w:rPr>
          <w:rFonts w:ascii="Times New Roman" w:hAnsi="Times New Roman"/>
          <w:iCs/>
          <w:spacing w:val="-2"/>
          <w:sz w:val="24"/>
          <w:szCs w:val="24"/>
        </w:rPr>
        <w:t>родного края (2</w:t>
      </w:r>
      <w:r w:rsidR="00C449A6" w:rsidRPr="00E13137">
        <w:rPr>
          <w:rFonts w:ascii="Times New Roman" w:hAnsi="Times New Roman"/>
          <w:iCs/>
          <w:spacing w:val="-2"/>
          <w:sz w:val="24"/>
          <w:szCs w:val="24"/>
        </w:rPr>
        <w:t>-</w:t>
      </w:r>
      <w:r w:rsidRPr="00E13137">
        <w:rPr>
          <w:rFonts w:ascii="Times New Roman" w:hAnsi="Times New Roman"/>
          <w:iCs/>
          <w:spacing w:val="-2"/>
          <w:sz w:val="24"/>
          <w:szCs w:val="24"/>
        </w:rPr>
        <w:t>3</w:t>
      </w:r>
      <w:r w:rsidRPr="00E13137">
        <w:rPr>
          <w:rFonts w:ascii="Times New Roman" w:hAnsi="Times New Roman"/>
          <w:spacing w:val="-2"/>
          <w:sz w:val="24"/>
          <w:szCs w:val="24"/>
        </w:rPr>
        <w:t> </w:t>
      </w:r>
      <w:r w:rsidRPr="00E13137">
        <w:rPr>
          <w:rFonts w:ascii="Times New Roman" w:hAnsi="Times New Roman"/>
          <w:iCs/>
          <w:spacing w:val="-2"/>
          <w:sz w:val="24"/>
          <w:szCs w:val="24"/>
        </w:rPr>
        <w:t>примера на основе наблюдений)</w:t>
      </w:r>
      <w:r w:rsidRPr="00E13137">
        <w:rPr>
          <w:rFonts w:ascii="Times New Roman" w:hAnsi="Times New Roman"/>
          <w:spacing w:val="-2"/>
          <w:sz w:val="24"/>
          <w:szCs w:val="24"/>
        </w:rPr>
        <w:t>.</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Природные зоны России: общее представление, основные </w:t>
      </w:r>
      <w:r w:rsidRPr="00E13137">
        <w:rPr>
          <w:rFonts w:ascii="Times New Roman" w:hAnsi="Times New Roman"/>
          <w:spacing w:val="2"/>
          <w:sz w:val="24"/>
          <w:szCs w:val="24"/>
        </w:rPr>
        <w:t xml:space="preserve">природные зоны (климат, растительный и животный мир, </w:t>
      </w:r>
      <w:r w:rsidRPr="00E13137">
        <w:rPr>
          <w:rFonts w:ascii="Times New Roman" w:hAnsi="Times New Roman"/>
          <w:sz w:val="24"/>
          <w:szCs w:val="24"/>
        </w:rPr>
        <w:t>особенности труда и быта людей, влияние человека на природу изучаемых зон, охрана природы).</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Человек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часть природы. Зависимость жизни человека </w:t>
      </w:r>
      <w:r w:rsidRPr="00E13137">
        <w:rPr>
          <w:rFonts w:ascii="Times New Roman" w:hAnsi="Times New Roman"/>
          <w:sz w:val="24"/>
          <w:szCs w:val="24"/>
        </w:rPr>
        <w:t>от природы. Этическое и эстетическое значение приро</w:t>
      </w:r>
      <w:r w:rsidRPr="00E13137">
        <w:rPr>
          <w:rFonts w:ascii="Times New Roman" w:hAnsi="Times New Roman"/>
          <w:spacing w:val="2"/>
          <w:sz w:val="24"/>
          <w:szCs w:val="24"/>
        </w:rPr>
        <w:t xml:space="preserve">ды в жизни человека. Освоение человеком законов жизни </w:t>
      </w:r>
      <w:r w:rsidRPr="00E13137">
        <w:rPr>
          <w:rFonts w:ascii="Times New Roman" w:hAnsi="Times New Roman"/>
          <w:sz w:val="24"/>
          <w:szCs w:val="24"/>
        </w:rPr>
        <w:t>при</w:t>
      </w:r>
      <w:r w:rsidRPr="00E13137">
        <w:rPr>
          <w:rFonts w:ascii="Times New Roman" w:hAnsi="Times New Roman"/>
          <w:spacing w:val="2"/>
          <w:sz w:val="24"/>
          <w:szCs w:val="24"/>
        </w:rPr>
        <w:t xml:space="preserve">роды посредством практической деятельности. Народный </w:t>
      </w:r>
      <w:r w:rsidRPr="00E13137">
        <w:rPr>
          <w:rFonts w:ascii="Times New Roman" w:hAnsi="Times New Roman"/>
          <w:sz w:val="24"/>
          <w:szCs w:val="24"/>
        </w:rPr>
        <w:t>календарь (приметы, поговорки, пословицы), определяющий сезонный труд людей.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Положительное и отрицательное влияние деятельности </w:t>
      </w:r>
      <w:r w:rsidRPr="00E13137">
        <w:rPr>
          <w:rFonts w:ascii="Times New Roman" w:hAnsi="Times New Roman"/>
          <w:sz w:val="24"/>
          <w:szCs w:val="24"/>
        </w:rPr>
        <w:t xml:space="preserve">человека на природу (в том числе на примере окружающей </w:t>
      </w:r>
      <w:r w:rsidRPr="00E13137">
        <w:rPr>
          <w:rFonts w:ascii="Times New Roman" w:hAnsi="Times New Roman"/>
          <w:spacing w:val="-2"/>
          <w:sz w:val="24"/>
          <w:szCs w:val="24"/>
        </w:rPr>
        <w:t xml:space="preserve">местности). Правила поведения в природе. Охрана природных </w:t>
      </w:r>
      <w:r w:rsidRPr="00E13137">
        <w:rPr>
          <w:rFonts w:ascii="Times New Roman" w:hAnsi="Times New Roman"/>
          <w:sz w:val="24"/>
          <w:szCs w:val="24"/>
        </w:rPr>
        <w:t>богатств: воды, воздуха, полезных ископаемых, растительно</w:t>
      </w:r>
      <w:r w:rsidRPr="00E13137">
        <w:rPr>
          <w:rFonts w:ascii="Times New Roman" w:hAnsi="Times New Roman"/>
          <w:spacing w:val="2"/>
          <w:sz w:val="24"/>
          <w:szCs w:val="24"/>
        </w:rPr>
        <w:t xml:space="preserve">го и животного мира. Заповедники, национальные парки, </w:t>
      </w:r>
      <w:r w:rsidRPr="00E13137">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E13137">
        <w:rPr>
          <w:rFonts w:ascii="Times New Roman" w:hAnsi="Times New Roman"/>
          <w:spacing w:val="2"/>
          <w:sz w:val="24"/>
          <w:szCs w:val="24"/>
        </w:rPr>
        <w:t>органов (опорно­двигательная, пищеварительная, дыхатель</w:t>
      </w:r>
      <w:r w:rsidRPr="00E13137">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E13137">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E13137">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Человек и общество</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Общество - совокупность людей, которые объединены </w:t>
      </w:r>
      <w:r w:rsidRPr="00E13137">
        <w:rPr>
          <w:rFonts w:ascii="Times New Roman" w:hAnsi="Times New Roman"/>
          <w:sz w:val="24"/>
          <w:szCs w:val="24"/>
        </w:rPr>
        <w:t>общей культурой и связаны друг с другом совместной дея</w:t>
      </w:r>
      <w:r w:rsidRPr="00E13137">
        <w:rPr>
          <w:rFonts w:ascii="Times New Roman" w:hAnsi="Times New Roman"/>
          <w:spacing w:val="-4"/>
          <w:sz w:val="24"/>
          <w:szCs w:val="24"/>
        </w:rPr>
        <w:t>тельностью во имя общей цели. Духовно­нравственные и куль</w:t>
      </w:r>
      <w:r w:rsidRPr="00E13137">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Человек </w:t>
      </w:r>
      <w:r w:rsidR="00C449A6" w:rsidRPr="00E13137">
        <w:rPr>
          <w:rFonts w:ascii="Times New Roman" w:hAnsi="Times New Roman"/>
          <w:sz w:val="24"/>
          <w:szCs w:val="24"/>
        </w:rPr>
        <w:t>-</w:t>
      </w:r>
      <w:r w:rsidRPr="00E13137">
        <w:rPr>
          <w:rFonts w:ascii="Times New Roman" w:hAnsi="Times New Roman"/>
          <w:sz w:val="24"/>
          <w:szCs w:val="24"/>
        </w:rPr>
        <w:t xml:space="preserve"> член общества, создатель и носитель культуры. Могонациональность – особенность нашей страны. </w:t>
      </w:r>
      <w:r w:rsidRPr="00E13137">
        <w:rPr>
          <w:rFonts w:ascii="Times New Roman" w:hAnsi="Times New Roman"/>
          <w:spacing w:val="2"/>
          <w:sz w:val="24"/>
          <w:szCs w:val="24"/>
        </w:rPr>
        <w:t xml:space="preserve">Общее представление о вкладе </w:t>
      </w:r>
      <w:r w:rsidRPr="00E13137">
        <w:rPr>
          <w:rFonts w:ascii="Times New Roman" w:hAnsi="Times New Roman"/>
          <w:spacing w:val="-2"/>
          <w:sz w:val="24"/>
          <w:szCs w:val="24"/>
        </w:rPr>
        <w:t>разных народов</w:t>
      </w:r>
      <w:r w:rsidRPr="00E13137">
        <w:rPr>
          <w:rFonts w:ascii="Times New Roman" w:hAnsi="Times New Roman"/>
          <w:spacing w:val="2"/>
          <w:sz w:val="24"/>
          <w:szCs w:val="24"/>
        </w:rPr>
        <w:t xml:space="preserve"> в многонациональную культуру нашей страны</w:t>
      </w:r>
      <w:r w:rsidRPr="00E13137">
        <w:rPr>
          <w:rFonts w:ascii="Times New Roman" w:hAnsi="Times New Roman"/>
          <w:spacing w:val="-2"/>
          <w:sz w:val="24"/>
          <w:szCs w:val="24"/>
        </w:rPr>
        <w:t xml:space="preserve">. Ценность каждого народа для него самого и для всей страны. </w:t>
      </w:r>
      <w:r w:rsidRPr="00E13137">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Семья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самое близкое окружение человека. Семейные </w:t>
      </w:r>
      <w:r w:rsidRPr="00E13137">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w:t>
      </w:r>
      <w:r w:rsidR="00C449A6" w:rsidRPr="00E13137">
        <w:rPr>
          <w:rFonts w:ascii="Times New Roman" w:hAnsi="Times New Roman"/>
          <w:sz w:val="24"/>
          <w:szCs w:val="24"/>
        </w:rPr>
        <w:t>-</w:t>
      </w:r>
      <w:r w:rsidRPr="00E13137">
        <w:rPr>
          <w:rFonts w:ascii="Times New Roman" w:hAnsi="Times New Roman"/>
          <w:sz w:val="24"/>
          <w:szCs w:val="24"/>
        </w:rPr>
        <w:t xml:space="preserve">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Младший школьник. Правила поведения в школе, на уроке. Обращение к учителю. </w:t>
      </w:r>
      <w:r w:rsidRPr="00E13137">
        <w:rPr>
          <w:rFonts w:ascii="Times New Roman" w:hAnsi="Times New Roman"/>
          <w:spacing w:val="2"/>
          <w:sz w:val="24"/>
          <w:szCs w:val="24"/>
        </w:rPr>
        <w:t xml:space="preserve">Классный, школьный </w:t>
      </w:r>
      <w:r w:rsidRPr="00E13137">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Друзья, взаимоотношения между ними; ценность друж</w:t>
      </w:r>
      <w:r w:rsidRPr="00E13137">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E18AB" w:rsidRPr="00E13137" w:rsidRDefault="003E18AB" w:rsidP="008C0AFD">
      <w:pPr>
        <w:pStyle w:val="af"/>
        <w:spacing w:line="240" w:lineRule="auto"/>
        <w:ind w:firstLine="709"/>
        <w:rPr>
          <w:rFonts w:ascii="Times New Roman" w:hAnsi="Times New Roman"/>
          <w:i/>
          <w:iCs/>
          <w:sz w:val="24"/>
          <w:szCs w:val="24"/>
        </w:rPr>
      </w:pPr>
      <w:r w:rsidRPr="00E13137">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3E18AB" w:rsidRPr="00E13137" w:rsidRDefault="003E18AB" w:rsidP="008C0AFD">
      <w:pPr>
        <w:pStyle w:val="af"/>
        <w:spacing w:line="240" w:lineRule="auto"/>
        <w:ind w:firstLine="709"/>
        <w:rPr>
          <w:rFonts w:ascii="Times New Roman" w:hAnsi="Times New Roman"/>
          <w:iCs/>
          <w:spacing w:val="-2"/>
          <w:sz w:val="24"/>
          <w:szCs w:val="24"/>
        </w:rPr>
      </w:pPr>
      <w:r w:rsidRPr="00E13137">
        <w:rPr>
          <w:rFonts w:ascii="Times New Roman" w:hAnsi="Times New Roman"/>
          <w:iCs/>
          <w:spacing w:val="2"/>
          <w:sz w:val="24"/>
          <w:szCs w:val="24"/>
        </w:rPr>
        <w:t xml:space="preserve">Средства массовой информации: радио, телевидение, </w:t>
      </w:r>
      <w:r w:rsidRPr="00E13137">
        <w:rPr>
          <w:rFonts w:ascii="Times New Roman" w:hAnsi="Times New Roman"/>
          <w:iCs/>
          <w:spacing w:val="-2"/>
          <w:sz w:val="24"/>
          <w:szCs w:val="24"/>
        </w:rPr>
        <w:t xml:space="preserve">пресса, Интернет.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Наша Родина </w:t>
      </w:r>
      <w:r w:rsidR="00C449A6" w:rsidRPr="00E13137">
        <w:rPr>
          <w:rFonts w:ascii="Times New Roman" w:hAnsi="Times New Roman"/>
          <w:sz w:val="24"/>
          <w:szCs w:val="24"/>
        </w:rPr>
        <w:t>-</w:t>
      </w:r>
      <w:r w:rsidRPr="00E13137">
        <w:rPr>
          <w:rFonts w:ascii="Times New Roman" w:hAnsi="Times New Roman"/>
          <w:sz w:val="24"/>
          <w:szCs w:val="24"/>
        </w:rPr>
        <w:t xml:space="preserve"> Россия, Российская Федерация. Ценност</w:t>
      </w:r>
      <w:r w:rsidRPr="00E13137">
        <w:rPr>
          <w:rFonts w:ascii="Times New Roman" w:hAnsi="Times New Roman"/>
          <w:spacing w:val="2"/>
          <w:sz w:val="24"/>
          <w:szCs w:val="24"/>
        </w:rPr>
        <w:t xml:space="preserve">но­смысловое содержание понятий «Родина», «Отечество», </w:t>
      </w:r>
      <w:r w:rsidRPr="00E13137">
        <w:rPr>
          <w:rFonts w:ascii="Times New Roman" w:hAnsi="Times New Roman"/>
          <w:sz w:val="24"/>
          <w:szCs w:val="24"/>
        </w:rPr>
        <w:t>«Отчизна». Государственная символика России: Государствен</w:t>
      </w:r>
      <w:r w:rsidRPr="00E13137">
        <w:rPr>
          <w:rFonts w:ascii="Times New Roman" w:hAnsi="Times New Roman"/>
          <w:spacing w:val="2"/>
          <w:sz w:val="24"/>
          <w:szCs w:val="24"/>
        </w:rPr>
        <w:t>ный герб России, Государственный флаг России, Государ</w:t>
      </w:r>
      <w:r w:rsidRPr="00E13137">
        <w:rPr>
          <w:rFonts w:ascii="Times New Roman" w:hAnsi="Times New Roman"/>
          <w:sz w:val="24"/>
          <w:szCs w:val="24"/>
        </w:rPr>
        <w:t>ственный гимн России; правила поведения при прослуши</w:t>
      </w:r>
      <w:r w:rsidRPr="00E13137">
        <w:rPr>
          <w:rFonts w:ascii="Times New Roman" w:hAnsi="Times New Roman"/>
          <w:spacing w:val="2"/>
          <w:sz w:val="24"/>
          <w:szCs w:val="24"/>
        </w:rPr>
        <w:t>вании гимна. Конституция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Основной закон Российской </w:t>
      </w:r>
      <w:r w:rsidRPr="00E13137">
        <w:rPr>
          <w:rFonts w:ascii="Times New Roman" w:hAnsi="Times New Roman"/>
          <w:sz w:val="24"/>
          <w:szCs w:val="24"/>
        </w:rPr>
        <w:t>Федерации. Права ребёнка.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Президент Российской Федерации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глава государства. </w:t>
      </w:r>
      <w:r w:rsidRPr="00E13137">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Праздник в жизни общества как средство укрепления об</w:t>
      </w:r>
      <w:r w:rsidRPr="00E13137">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13137">
        <w:rPr>
          <w:rFonts w:ascii="Times New Roman" w:hAnsi="Times New Roman"/>
          <w:sz w:val="24"/>
          <w:szCs w:val="24"/>
        </w:rPr>
        <w:t xml:space="preserve"> День народного единства, День Конституции. Праздники и </w:t>
      </w:r>
      <w:r w:rsidRPr="00E13137">
        <w:rPr>
          <w:rFonts w:ascii="Times New Roman" w:hAnsi="Times New Roman"/>
          <w:spacing w:val="2"/>
          <w:sz w:val="24"/>
          <w:szCs w:val="24"/>
        </w:rPr>
        <w:t xml:space="preserve">памятные даты своего региона. Оформление плаката или </w:t>
      </w:r>
      <w:r w:rsidRPr="00E13137">
        <w:rPr>
          <w:rFonts w:ascii="Times New Roman" w:hAnsi="Times New Roman"/>
          <w:sz w:val="24"/>
          <w:szCs w:val="24"/>
        </w:rPr>
        <w:t>стенной газеты к государственному празднику.</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Россия на карте, государственная граница России.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Москва </w:t>
      </w:r>
      <w:r w:rsidR="00C449A6" w:rsidRPr="00E13137">
        <w:rPr>
          <w:rFonts w:ascii="Times New Roman" w:hAnsi="Times New Roman"/>
          <w:sz w:val="24"/>
          <w:szCs w:val="24"/>
        </w:rPr>
        <w:t>-</w:t>
      </w:r>
      <w:r w:rsidRPr="00E13137">
        <w:rPr>
          <w:rFonts w:ascii="Times New Roman" w:hAnsi="Times New Roman"/>
          <w:sz w:val="24"/>
          <w:szCs w:val="24"/>
        </w:rPr>
        <w:t xml:space="preserve"> столица России. </w:t>
      </w:r>
      <w:r w:rsidRPr="00E13137">
        <w:rPr>
          <w:rFonts w:ascii="Times New Roman" w:hAnsi="Times New Roman"/>
          <w:spacing w:val="2"/>
          <w:sz w:val="24"/>
          <w:szCs w:val="24"/>
        </w:rPr>
        <w:t>Достопримечательности Москвы: Кремль, Красная площадь, Большой театр и</w:t>
      </w:r>
      <w:r w:rsidRPr="00E13137">
        <w:rPr>
          <w:rFonts w:ascii="Times New Roman" w:hAnsi="Times New Roman"/>
          <w:spacing w:val="2"/>
          <w:sz w:val="24"/>
          <w:szCs w:val="24"/>
        </w:rPr>
        <w:t> </w:t>
      </w:r>
      <w:r w:rsidRPr="00E13137">
        <w:rPr>
          <w:rFonts w:ascii="Times New Roman" w:hAnsi="Times New Roman"/>
          <w:spacing w:val="2"/>
          <w:sz w:val="24"/>
          <w:szCs w:val="24"/>
        </w:rPr>
        <w:t xml:space="preserve">др. </w:t>
      </w:r>
      <w:r w:rsidRPr="00E13137">
        <w:rPr>
          <w:rFonts w:ascii="Times New Roman" w:hAnsi="Times New Roman"/>
          <w:sz w:val="24"/>
          <w:szCs w:val="24"/>
        </w:rPr>
        <w:t>Расположение Москвы на карте.</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Города России. Санкт­Петербург: достопримечательности </w:t>
      </w:r>
      <w:r w:rsidRPr="00E13137">
        <w:rPr>
          <w:rFonts w:ascii="Times New Roman" w:hAnsi="Times New Roman"/>
          <w:sz w:val="24"/>
          <w:szCs w:val="24"/>
        </w:rPr>
        <w:t>(Зимний дворец, памятник Петру I </w:t>
      </w:r>
      <w:r w:rsidR="00C449A6" w:rsidRPr="00E13137">
        <w:rPr>
          <w:rFonts w:ascii="Times New Roman" w:hAnsi="Times New Roman"/>
          <w:sz w:val="24"/>
          <w:szCs w:val="24"/>
        </w:rPr>
        <w:t>-</w:t>
      </w:r>
      <w:r w:rsidRPr="00E13137">
        <w:rPr>
          <w:rFonts w:ascii="Times New Roman" w:hAnsi="Times New Roman"/>
          <w:sz w:val="24"/>
          <w:szCs w:val="24"/>
        </w:rPr>
        <w:t xml:space="preserve"> Медный всадник, </w:t>
      </w:r>
      <w:r w:rsidRPr="00E13137">
        <w:rPr>
          <w:rFonts w:ascii="Times New Roman" w:hAnsi="Times New Roman"/>
          <w:iCs/>
          <w:sz w:val="24"/>
          <w:szCs w:val="24"/>
        </w:rPr>
        <w:t>раз</w:t>
      </w:r>
      <w:r w:rsidRPr="00E13137">
        <w:rPr>
          <w:rFonts w:ascii="Times New Roman" w:hAnsi="Times New Roman"/>
          <w:iCs/>
          <w:spacing w:val="2"/>
          <w:sz w:val="24"/>
          <w:szCs w:val="24"/>
        </w:rPr>
        <w:t>водные мосты через Неву</w:t>
      </w:r>
      <w:r w:rsidRPr="00E13137">
        <w:rPr>
          <w:rFonts w:ascii="Times New Roman" w:hAnsi="Times New Roman"/>
          <w:spacing w:val="2"/>
          <w:sz w:val="24"/>
          <w:szCs w:val="24"/>
        </w:rPr>
        <w:t xml:space="preserve"> и</w:t>
      </w:r>
      <w:r w:rsidRPr="00E13137">
        <w:rPr>
          <w:rFonts w:ascii="Times New Roman" w:hAnsi="Times New Roman"/>
          <w:spacing w:val="2"/>
          <w:sz w:val="24"/>
          <w:szCs w:val="24"/>
        </w:rPr>
        <w:t> </w:t>
      </w:r>
      <w:r w:rsidRPr="00E13137">
        <w:rPr>
          <w:rFonts w:ascii="Times New Roman" w:hAnsi="Times New Roman"/>
          <w:spacing w:val="2"/>
          <w:sz w:val="24"/>
          <w:szCs w:val="24"/>
        </w:rPr>
        <w:t xml:space="preserve">др.), города Золотого кольца </w:t>
      </w:r>
      <w:r w:rsidRPr="00E13137">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Россия </w:t>
      </w:r>
      <w:r w:rsidR="00C449A6" w:rsidRPr="00E13137">
        <w:rPr>
          <w:rFonts w:ascii="Times New Roman" w:hAnsi="Times New Roman"/>
          <w:sz w:val="24"/>
          <w:szCs w:val="24"/>
        </w:rPr>
        <w:t>-</w:t>
      </w:r>
      <w:r w:rsidRPr="00E13137">
        <w:rPr>
          <w:rFonts w:ascii="Times New Roman" w:hAnsi="Times New Roman"/>
          <w:sz w:val="24"/>
          <w:szCs w:val="24"/>
        </w:rPr>
        <w:t xml:space="preserve"> многонациональная страна. Народы, населяющие Россию, их обычаи, характерные особенности быта (по </w:t>
      </w:r>
      <w:r w:rsidRPr="00E13137">
        <w:rPr>
          <w:rFonts w:ascii="Times New Roman" w:hAnsi="Times New Roman"/>
          <w:spacing w:val="2"/>
          <w:sz w:val="24"/>
          <w:szCs w:val="24"/>
        </w:rPr>
        <w:t xml:space="preserve">выбору).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Родной край </w:t>
      </w:r>
      <w:r w:rsidR="00C449A6" w:rsidRPr="00E13137">
        <w:rPr>
          <w:rFonts w:ascii="Times New Roman" w:hAnsi="Times New Roman"/>
          <w:sz w:val="24"/>
          <w:szCs w:val="24"/>
        </w:rPr>
        <w:t>-</w:t>
      </w:r>
      <w:r w:rsidRPr="00E13137">
        <w:rPr>
          <w:rFonts w:ascii="Times New Roman" w:hAnsi="Times New Roman"/>
          <w:sz w:val="24"/>
          <w:szCs w:val="24"/>
        </w:rPr>
        <w:t xml:space="preserve"> частица России. Родной город (населён</w:t>
      </w:r>
      <w:r w:rsidRPr="00E13137">
        <w:rPr>
          <w:rFonts w:ascii="Times New Roman" w:hAnsi="Times New Roman"/>
          <w:spacing w:val="2"/>
          <w:sz w:val="24"/>
          <w:szCs w:val="24"/>
        </w:rPr>
        <w:t xml:space="preserve">ный пункт), регион (область, край, республика): название, </w:t>
      </w:r>
      <w:r w:rsidRPr="00E13137">
        <w:rPr>
          <w:rFonts w:ascii="Times New Roman" w:hAnsi="Times New Roman"/>
          <w:sz w:val="24"/>
          <w:szCs w:val="24"/>
        </w:rPr>
        <w:t>основные достопримечательности; музеи, театры, спортивные комплексы и</w:t>
      </w:r>
      <w:r w:rsidRPr="00E13137">
        <w:rPr>
          <w:rFonts w:ascii="Times New Roman" w:hAnsi="Times New Roman"/>
          <w:sz w:val="24"/>
          <w:szCs w:val="24"/>
        </w:rPr>
        <w:t> </w:t>
      </w:r>
      <w:r w:rsidRPr="00E13137">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w:t>
      </w:r>
      <w:r w:rsidR="00C449A6" w:rsidRPr="00E13137">
        <w:rPr>
          <w:rFonts w:ascii="Times New Roman" w:hAnsi="Times New Roman"/>
          <w:sz w:val="24"/>
          <w:szCs w:val="24"/>
        </w:rPr>
        <w:t>-</w:t>
      </w:r>
      <w:r w:rsidRPr="00E13137">
        <w:rPr>
          <w:rFonts w:ascii="Times New Roman" w:hAnsi="Times New Roman"/>
          <w:sz w:val="24"/>
          <w:szCs w:val="24"/>
        </w:rPr>
        <w:t>4 (нескольк</w:t>
      </w:r>
      <w:r w:rsidR="00C449A6" w:rsidRPr="00E13137">
        <w:rPr>
          <w:rFonts w:ascii="Times New Roman" w:hAnsi="Times New Roman"/>
          <w:sz w:val="24"/>
          <w:szCs w:val="24"/>
        </w:rPr>
        <w:t>и</w:t>
      </w:r>
      <w:r w:rsidRPr="00E13137">
        <w:rPr>
          <w:rFonts w:ascii="Times New Roman" w:hAnsi="Times New Roman"/>
          <w:sz w:val="24"/>
          <w:szCs w:val="24"/>
        </w:rPr>
        <w:t>ми) странами (по выбору): название, расположение на политической карте, столица, главные достопримечательности.</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Правила безопасной жизни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Ценность здоровья и здорового образа жизни.</w:t>
      </w:r>
    </w:p>
    <w:p w:rsidR="003E18AB" w:rsidRPr="00E13137" w:rsidRDefault="003E18AB" w:rsidP="008C0AFD">
      <w:pPr>
        <w:pStyle w:val="af"/>
        <w:spacing w:line="240" w:lineRule="auto"/>
        <w:ind w:firstLine="709"/>
        <w:rPr>
          <w:rFonts w:ascii="Times New Roman" w:hAnsi="Times New Roman"/>
          <w:i/>
          <w:sz w:val="24"/>
          <w:szCs w:val="24"/>
        </w:rPr>
      </w:pPr>
      <w:r w:rsidRPr="00E13137">
        <w:rPr>
          <w:rFonts w:ascii="Times New Roman" w:hAnsi="Times New Roman"/>
          <w:spacing w:val="2"/>
          <w:sz w:val="24"/>
          <w:szCs w:val="24"/>
        </w:rPr>
        <w:t xml:space="preserve">Режим дня школьника, чередование труда и отдыха в </w:t>
      </w:r>
      <w:r w:rsidRPr="00E13137">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E13137">
        <w:rPr>
          <w:rFonts w:ascii="Times New Roman" w:hAnsi="Times New Roman"/>
          <w:spacing w:val="2"/>
          <w:sz w:val="24"/>
          <w:szCs w:val="24"/>
        </w:rPr>
        <w:t>здоровья. Личная ответственность каждого человека за со</w:t>
      </w:r>
      <w:r w:rsidRPr="00E13137">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E13137">
        <w:rPr>
          <w:rFonts w:ascii="Times New Roman" w:hAnsi="Times New Roman"/>
          <w:spacing w:val="2"/>
          <w:sz w:val="24"/>
          <w:szCs w:val="24"/>
        </w:rPr>
        <w:t xml:space="preserve">помощь при лёгких травмах </w:t>
      </w:r>
      <w:r w:rsidRPr="00E13137">
        <w:rPr>
          <w:rFonts w:ascii="Times New Roman" w:hAnsi="Times New Roman"/>
          <w:i/>
          <w:spacing w:val="2"/>
          <w:sz w:val="24"/>
          <w:szCs w:val="24"/>
        </w:rPr>
        <w:t>(</w:t>
      </w:r>
      <w:r w:rsidRPr="00E13137">
        <w:rPr>
          <w:rFonts w:ascii="Times New Roman" w:hAnsi="Times New Roman"/>
          <w:i/>
          <w:iCs/>
          <w:spacing w:val="2"/>
          <w:sz w:val="24"/>
          <w:szCs w:val="24"/>
        </w:rPr>
        <w:t>ушиб</w:t>
      </w:r>
      <w:r w:rsidRPr="00E13137">
        <w:rPr>
          <w:rFonts w:ascii="Times New Roman" w:hAnsi="Times New Roman"/>
          <w:i/>
          <w:spacing w:val="2"/>
          <w:sz w:val="24"/>
          <w:szCs w:val="24"/>
        </w:rPr>
        <w:t xml:space="preserve">, </w:t>
      </w:r>
      <w:r w:rsidRPr="00E13137">
        <w:rPr>
          <w:rFonts w:ascii="Times New Roman" w:hAnsi="Times New Roman"/>
          <w:i/>
          <w:iCs/>
          <w:spacing w:val="2"/>
          <w:sz w:val="24"/>
          <w:szCs w:val="24"/>
        </w:rPr>
        <w:t>порез</w:t>
      </w:r>
      <w:r w:rsidRPr="00E13137">
        <w:rPr>
          <w:rFonts w:ascii="Times New Roman" w:hAnsi="Times New Roman"/>
          <w:i/>
          <w:spacing w:val="2"/>
          <w:sz w:val="24"/>
          <w:szCs w:val="24"/>
        </w:rPr>
        <w:t xml:space="preserve">, </w:t>
      </w:r>
      <w:r w:rsidRPr="00E13137">
        <w:rPr>
          <w:rFonts w:ascii="Times New Roman" w:hAnsi="Times New Roman"/>
          <w:i/>
          <w:iCs/>
          <w:spacing w:val="2"/>
          <w:sz w:val="24"/>
          <w:szCs w:val="24"/>
        </w:rPr>
        <w:t>ожог</w:t>
      </w:r>
      <w:r w:rsidRPr="00E13137">
        <w:rPr>
          <w:rFonts w:ascii="Times New Roman" w:hAnsi="Times New Roman"/>
          <w:i/>
          <w:spacing w:val="2"/>
          <w:sz w:val="24"/>
          <w:szCs w:val="24"/>
        </w:rPr>
        <w:t xml:space="preserve">), </w:t>
      </w:r>
      <w:r w:rsidRPr="00E13137">
        <w:rPr>
          <w:rFonts w:ascii="Times New Roman" w:hAnsi="Times New Roman"/>
          <w:i/>
          <w:iCs/>
          <w:spacing w:val="2"/>
          <w:sz w:val="24"/>
          <w:szCs w:val="24"/>
        </w:rPr>
        <w:t>обмора</w:t>
      </w:r>
      <w:r w:rsidRPr="00E13137">
        <w:rPr>
          <w:rFonts w:ascii="Times New Roman" w:hAnsi="Times New Roman"/>
          <w:i/>
          <w:iCs/>
          <w:sz w:val="24"/>
          <w:szCs w:val="24"/>
        </w:rPr>
        <w:t>живании</w:t>
      </w:r>
      <w:r w:rsidRPr="00E13137">
        <w:rPr>
          <w:rFonts w:ascii="Times New Roman" w:hAnsi="Times New Roman"/>
          <w:i/>
          <w:sz w:val="24"/>
          <w:szCs w:val="24"/>
        </w:rPr>
        <w:t xml:space="preserve">, </w:t>
      </w:r>
      <w:r w:rsidRPr="00E13137">
        <w:rPr>
          <w:rFonts w:ascii="Times New Roman" w:hAnsi="Times New Roman"/>
          <w:i/>
          <w:iCs/>
          <w:sz w:val="24"/>
          <w:szCs w:val="24"/>
        </w:rPr>
        <w:t>перегреве</w:t>
      </w:r>
      <w:r w:rsidRPr="00E13137">
        <w:rPr>
          <w:rFonts w:ascii="Times New Roman" w:hAnsi="Times New Roman"/>
          <w:i/>
          <w:sz w:val="24"/>
          <w:szCs w:val="24"/>
        </w:rPr>
        <w:t>.</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Дорога от дома до школы, правила безопасного поведения </w:t>
      </w:r>
      <w:r w:rsidRPr="00E13137">
        <w:rPr>
          <w:rFonts w:ascii="Times New Roman" w:hAnsi="Times New Roman"/>
          <w:spacing w:val="2"/>
          <w:sz w:val="24"/>
          <w:szCs w:val="24"/>
        </w:rPr>
        <w:t>на дорогах, в лесу, на водоёме в разное время года. Пра</w:t>
      </w:r>
      <w:r w:rsidRPr="00E13137">
        <w:rPr>
          <w:rFonts w:ascii="Times New Roman" w:hAnsi="Times New Roman"/>
          <w:sz w:val="24"/>
          <w:szCs w:val="24"/>
        </w:rPr>
        <w:t>вила пожарной безопасности, основные правила обращения с газом, электричеством, водой.</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Правила безопасного поведения в природе.</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Забота о здоровье и безопасности окружающих людей — нравственный долг каждого человека.</w:t>
      </w:r>
    </w:p>
    <w:p w:rsidR="003E18AB" w:rsidRPr="00E13137" w:rsidRDefault="003E18AB" w:rsidP="008C0AFD">
      <w:pPr>
        <w:pStyle w:val="af"/>
        <w:spacing w:line="240" w:lineRule="auto"/>
        <w:ind w:firstLine="0"/>
        <w:rPr>
          <w:rFonts w:ascii="Times New Roman" w:hAnsi="Times New Roman"/>
          <w:b/>
          <w:i/>
          <w:sz w:val="24"/>
          <w:szCs w:val="24"/>
        </w:rPr>
      </w:pPr>
      <w:r w:rsidRPr="00E13137">
        <w:rPr>
          <w:rFonts w:ascii="Times New Roman" w:hAnsi="Times New Roman"/>
          <w:b/>
          <w:i/>
          <w:sz w:val="24"/>
          <w:szCs w:val="24"/>
        </w:rPr>
        <w:t>6. Основы религиозных культур и светской этики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Россия </w:t>
      </w:r>
      <w:r w:rsidR="00C449A6" w:rsidRPr="00E13137">
        <w:rPr>
          <w:rFonts w:ascii="Times New Roman" w:hAnsi="Times New Roman"/>
          <w:sz w:val="24"/>
          <w:szCs w:val="24"/>
        </w:rPr>
        <w:t>-</w:t>
      </w:r>
      <w:r w:rsidRPr="00E13137">
        <w:rPr>
          <w:rFonts w:ascii="Times New Roman" w:hAnsi="Times New Roman"/>
          <w:sz w:val="24"/>
          <w:szCs w:val="24"/>
        </w:rPr>
        <w:t xml:space="preserve"> наша Родина.</w:t>
      </w:r>
    </w:p>
    <w:p w:rsidR="003E18AB" w:rsidRPr="00E13137" w:rsidRDefault="003E18AB" w:rsidP="008C0AFD">
      <w:pPr>
        <w:pStyle w:val="af"/>
        <w:spacing w:line="240" w:lineRule="auto"/>
        <w:ind w:firstLine="708"/>
        <w:rPr>
          <w:rFonts w:ascii="Times New Roman" w:hAnsi="Times New Roman"/>
          <w:spacing w:val="-3"/>
          <w:sz w:val="24"/>
          <w:szCs w:val="24"/>
        </w:rPr>
      </w:pPr>
      <w:r w:rsidRPr="00E13137">
        <w:rPr>
          <w:rFonts w:ascii="Times New Roman" w:hAnsi="Times New Roman"/>
          <w:sz w:val="24"/>
          <w:szCs w:val="24"/>
        </w:rPr>
        <w:t xml:space="preserve">Культура и религия. </w:t>
      </w:r>
      <w:r w:rsidRPr="00E13137">
        <w:rPr>
          <w:rFonts w:ascii="Times New Roman" w:hAnsi="Times New Roman"/>
          <w:spacing w:val="-3"/>
          <w:sz w:val="24"/>
          <w:szCs w:val="24"/>
        </w:rPr>
        <w:t xml:space="preserve">Праздники в религиях мира. </w:t>
      </w:r>
    </w:p>
    <w:p w:rsidR="003E18AB" w:rsidRPr="00E13137" w:rsidRDefault="003E18AB" w:rsidP="008C0AFD">
      <w:pPr>
        <w:pStyle w:val="af"/>
        <w:spacing w:line="240" w:lineRule="auto"/>
        <w:ind w:firstLine="708"/>
        <w:rPr>
          <w:rFonts w:ascii="Times New Roman" w:hAnsi="Times New Roman"/>
          <w:spacing w:val="-3"/>
          <w:sz w:val="24"/>
          <w:szCs w:val="24"/>
        </w:rPr>
      </w:pPr>
      <w:r w:rsidRPr="00E13137">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3E18AB" w:rsidRPr="00E13137" w:rsidRDefault="003E18AB" w:rsidP="008C0AFD">
      <w:pPr>
        <w:pStyle w:val="af"/>
        <w:spacing w:line="240" w:lineRule="auto"/>
        <w:ind w:firstLine="708"/>
        <w:rPr>
          <w:rFonts w:ascii="Times New Roman" w:hAnsi="Times New Roman"/>
          <w:spacing w:val="-3"/>
          <w:sz w:val="24"/>
          <w:szCs w:val="24"/>
        </w:rPr>
      </w:pPr>
      <w:r w:rsidRPr="00E13137">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3E18AB" w:rsidRPr="00E13137" w:rsidRDefault="003E18AB" w:rsidP="008C0AFD">
      <w:pPr>
        <w:pStyle w:val="af"/>
        <w:spacing w:line="240" w:lineRule="auto"/>
        <w:ind w:firstLine="708"/>
        <w:rPr>
          <w:rFonts w:ascii="Times New Roman" w:hAnsi="Times New Roman"/>
          <w:spacing w:val="-3"/>
          <w:sz w:val="24"/>
          <w:szCs w:val="24"/>
        </w:rPr>
      </w:pPr>
      <w:r w:rsidRPr="00E13137">
        <w:rPr>
          <w:rFonts w:ascii="Times New Roman" w:hAnsi="Times New Roman"/>
          <w:sz w:val="24"/>
          <w:szCs w:val="24"/>
        </w:rPr>
        <w:t xml:space="preserve">Семья, семейные ценности. Долг, свобода, ответственность, </w:t>
      </w:r>
      <w:r w:rsidRPr="00E13137">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7. Изобразительное искусство</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Виды художественной деятельности</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b/>
          <w:bCs/>
          <w:sz w:val="24"/>
          <w:szCs w:val="24"/>
        </w:rPr>
        <w:t xml:space="preserve">Восприятие произведений искусства. </w:t>
      </w:r>
      <w:r w:rsidRPr="00E13137">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13137">
        <w:rPr>
          <w:rFonts w:ascii="Times New Roman" w:hAnsi="Times New Roman"/>
          <w:spacing w:val="2"/>
          <w:sz w:val="24"/>
          <w:szCs w:val="24"/>
        </w:rPr>
        <w:t>ству. Фотография и произведение изобразительного искус</w:t>
      </w:r>
      <w:r w:rsidRPr="00E13137">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E13137">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E13137">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13137">
        <w:rPr>
          <w:rFonts w:ascii="Times New Roman" w:hAnsi="Times New Roman"/>
          <w:spacing w:val="2"/>
          <w:sz w:val="24"/>
          <w:szCs w:val="24"/>
        </w:rPr>
        <w:t xml:space="preserve">циональная оценка шедевров национального, российского </w:t>
      </w:r>
      <w:r w:rsidRPr="00E13137">
        <w:rPr>
          <w:rFonts w:ascii="Times New Roman" w:hAnsi="Times New Roman"/>
          <w:sz w:val="24"/>
          <w:szCs w:val="24"/>
        </w:rPr>
        <w:t xml:space="preserve">и мирового искусства.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 xml:space="preserve">Рисунок. </w:t>
      </w:r>
      <w:r w:rsidRPr="00E13137">
        <w:rPr>
          <w:rFonts w:ascii="Times New Roman" w:hAnsi="Times New Roman"/>
          <w:sz w:val="24"/>
          <w:szCs w:val="24"/>
        </w:rPr>
        <w:t>Материалы для рисунка: карандаш, ручка, фломастер, уголь, пастель, мелки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E13137">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E13137">
        <w:rPr>
          <w:rFonts w:ascii="Times New Roman" w:hAnsi="Times New Roman"/>
          <w:sz w:val="24"/>
          <w:szCs w:val="24"/>
        </w:rPr>
        <w:t>общие и характерные черты.</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 xml:space="preserve">Живопись. </w:t>
      </w:r>
      <w:r w:rsidRPr="00E13137">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E13137">
        <w:rPr>
          <w:rFonts w:ascii="Times New Roman" w:hAnsi="Times New Roman"/>
          <w:sz w:val="24"/>
          <w:szCs w:val="24"/>
        </w:rPr>
        <w:t xml:space="preserve">средствами живописи. Цвет – основа языка живописи. </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13137">
        <w:rPr>
          <w:rFonts w:ascii="Times New Roman" w:hAnsi="Times New Roman"/>
          <w:sz w:val="24"/>
          <w:szCs w:val="24"/>
        </w:rPr>
        <w:t>задачами. Образы природы и человека в живописи.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pacing w:val="2"/>
          <w:sz w:val="24"/>
          <w:szCs w:val="24"/>
        </w:rPr>
        <w:t xml:space="preserve">Скульптура. </w:t>
      </w:r>
      <w:r w:rsidRPr="00E13137">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E13137">
        <w:rPr>
          <w:rFonts w:ascii="Times New Roman" w:hAnsi="Times New Roman"/>
          <w:sz w:val="24"/>
          <w:szCs w:val="24"/>
        </w:rPr>
        <w:t xml:space="preserve">с пластическими скульптурными материалами для создания </w:t>
      </w:r>
      <w:r w:rsidRPr="00E13137">
        <w:rPr>
          <w:rFonts w:ascii="Times New Roman" w:hAnsi="Times New Roman"/>
          <w:spacing w:val="2"/>
          <w:sz w:val="24"/>
          <w:szCs w:val="24"/>
        </w:rPr>
        <w:t>выразительного образа (пластилин, глина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раскатывание, </w:t>
      </w:r>
      <w:r w:rsidRPr="00E13137">
        <w:rPr>
          <w:rFonts w:ascii="Times New Roman" w:hAnsi="Times New Roman"/>
          <w:sz w:val="24"/>
          <w:szCs w:val="24"/>
        </w:rPr>
        <w:t>набор объёма, вытягивание формы). Объём </w:t>
      </w:r>
      <w:r w:rsidR="00C449A6" w:rsidRPr="00E13137">
        <w:rPr>
          <w:rFonts w:ascii="Times New Roman" w:hAnsi="Times New Roman"/>
          <w:sz w:val="24"/>
          <w:szCs w:val="24"/>
        </w:rPr>
        <w:t>-</w:t>
      </w:r>
      <w:r w:rsidRPr="00E13137">
        <w:rPr>
          <w:rFonts w:ascii="Times New Roman" w:hAnsi="Times New Roman"/>
          <w:sz w:val="24"/>
          <w:szCs w:val="24"/>
        </w:rPr>
        <w:t xml:space="preserve"> основа языка скульптуры. Основные темы скульптуры. Красота человека и животных, выраженная средствами скульптуры.</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Художественное конструирование и дизайн. </w:t>
      </w:r>
      <w:r w:rsidRPr="00E13137">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E13137">
        <w:rPr>
          <w:rFonts w:ascii="Times New Roman" w:hAnsi="Times New Roman"/>
          <w:sz w:val="24"/>
          <w:szCs w:val="24"/>
        </w:rPr>
        <w:t> </w:t>
      </w:r>
      <w:r w:rsidRPr="00E13137">
        <w:rPr>
          <w:rFonts w:ascii="Times New Roman" w:hAnsi="Times New Roman"/>
          <w:sz w:val="24"/>
          <w:szCs w:val="24"/>
        </w:rPr>
        <w:t xml:space="preserve">др.). Элементарные приёмы работы с различными материалами для создания </w:t>
      </w:r>
      <w:r w:rsidRPr="00E13137">
        <w:rPr>
          <w:rFonts w:ascii="Times New Roman" w:hAnsi="Times New Roman"/>
          <w:spacing w:val="2"/>
          <w:sz w:val="24"/>
          <w:szCs w:val="24"/>
        </w:rPr>
        <w:t>выразительного образа (пластилин </w:t>
      </w:r>
      <w:r w:rsidR="00C449A6" w:rsidRPr="00E13137">
        <w:rPr>
          <w:rFonts w:ascii="Times New Roman" w:hAnsi="Times New Roman"/>
          <w:spacing w:val="2"/>
          <w:sz w:val="24"/>
          <w:szCs w:val="24"/>
        </w:rPr>
        <w:t>-</w:t>
      </w:r>
      <w:r w:rsidRPr="00E13137">
        <w:rPr>
          <w:rFonts w:ascii="Times New Roman" w:hAnsi="Times New Roman"/>
          <w:spacing w:val="2"/>
          <w:sz w:val="24"/>
          <w:szCs w:val="24"/>
        </w:rPr>
        <w:t xml:space="preserve"> раскатывание, набор </w:t>
      </w:r>
      <w:r w:rsidRPr="00E13137">
        <w:rPr>
          <w:rFonts w:ascii="Times New Roman" w:hAnsi="Times New Roman"/>
          <w:sz w:val="24"/>
          <w:szCs w:val="24"/>
        </w:rPr>
        <w:t>объёма, вытягивание формы; бумага и картон </w:t>
      </w:r>
      <w:r w:rsidR="00C449A6" w:rsidRPr="00E13137">
        <w:rPr>
          <w:rFonts w:ascii="Times New Roman" w:hAnsi="Times New Roman"/>
          <w:sz w:val="24"/>
          <w:szCs w:val="24"/>
        </w:rPr>
        <w:t>-</w:t>
      </w:r>
      <w:r w:rsidRPr="00E13137">
        <w:rPr>
          <w:rFonts w:ascii="Times New Roman" w:hAnsi="Times New Roman"/>
          <w:sz w:val="24"/>
          <w:szCs w:val="24"/>
        </w:rPr>
        <w:t xml:space="preserve"> сгибание, </w:t>
      </w:r>
      <w:r w:rsidRPr="00E13137">
        <w:rPr>
          <w:rFonts w:ascii="Times New Roman" w:hAnsi="Times New Roman"/>
          <w:spacing w:val="2"/>
          <w:sz w:val="24"/>
          <w:szCs w:val="24"/>
        </w:rPr>
        <w:t xml:space="preserve">вырезание). Представление о возможностях использования </w:t>
      </w:r>
      <w:r w:rsidRPr="00E13137">
        <w:rPr>
          <w:rFonts w:ascii="Times New Roman" w:hAnsi="Times New Roman"/>
          <w:sz w:val="24"/>
          <w:szCs w:val="24"/>
        </w:rPr>
        <w:t>навыков художественного конструирования и моделирования в жизни человека.</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pacing w:val="-4"/>
          <w:sz w:val="24"/>
          <w:szCs w:val="24"/>
        </w:rPr>
        <w:t xml:space="preserve">Декоративно­прикладное искусство. </w:t>
      </w:r>
      <w:r w:rsidRPr="00E13137">
        <w:rPr>
          <w:rFonts w:ascii="Times New Roman" w:hAnsi="Times New Roman"/>
          <w:spacing w:val="-4"/>
          <w:sz w:val="24"/>
          <w:szCs w:val="24"/>
        </w:rPr>
        <w:t>Истоки декоративно­</w:t>
      </w:r>
      <w:r w:rsidRPr="00E13137">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E13137">
        <w:rPr>
          <w:rFonts w:ascii="Times New Roman" w:hAnsi="Times New Roman"/>
          <w:spacing w:val="2"/>
          <w:sz w:val="24"/>
          <w:szCs w:val="24"/>
        </w:rPr>
        <w:t xml:space="preserve">жилища, предметов быта, орудий труда, костюма; музыка, </w:t>
      </w:r>
      <w:r w:rsidRPr="00E13137">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E13137">
        <w:rPr>
          <w:rFonts w:ascii="Times New Roman" w:hAnsi="Times New Roman"/>
          <w:spacing w:val="2"/>
          <w:sz w:val="24"/>
          <w:szCs w:val="24"/>
        </w:rPr>
        <w:t>и женской красоте, отражённые в изобразительном искус</w:t>
      </w:r>
      <w:r w:rsidRPr="00E13137">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E13137">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E13137">
        <w:rPr>
          <w:rFonts w:ascii="Times New Roman" w:hAnsi="Times New Roman"/>
          <w:sz w:val="24"/>
          <w:szCs w:val="24"/>
        </w:rPr>
        <w:t>деревьев, морозные узоры на стекле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3E18AB" w:rsidRPr="00E13137" w:rsidRDefault="003E18AB" w:rsidP="008C0AFD">
      <w:pPr>
        <w:pStyle w:val="af"/>
        <w:spacing w:line="240" w:lineRule="auto"/>
        <w:ind w:firstLine="709"/>
        <w:rPr>
          <w:rFonts w:ascii="Times New Roman" w:hAnsi="Times New Roman"/>
          <w:b/>
          <w:bCs/>
          <w:i/>
          <w:iCs/>
          <w:sz w:val="24"/>
          <w:szCs w:val="24"/>
        </w:rPr>
      </w:pPr>
      <w:r w:rsidRPr="00E13137">
        <w:rPr>
          <w:rFonts w:ascii="Times New Roman" w:hAnsi="Times New Roman"/>
          <w:b/>
          <w:bCs/>
          <w:i/>
          <w:iCs/>
          <w:sz w:val="24"/>
          <w:szCs w:val="24"/>
        </w:rPr>
        <w:t>Азбука искусства. Как говорит искусство?</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pacing w:val="-2"/>
          <w:sz w:val="24"/>
          <w:szCs w:val="24"/>
        </w:rPr>
        <w:t xml:space="preserve">Композиция. </w:t>
      </w:r>
      <w:r w:rsidRPr="00E13137">
        <w:rPr>
          <w:rFonts w:ascii="Times New Roman" w:hAnsi="Times New Roman"/>
          <w:spacing w:val="-2"/>
          <w:sz w:val="24"/>
          <w:szCs w:val="24"/>
        </w:rPr>
        <w:t>Элементарные приёмы композиции на плос</w:t>
      </w:r>
      <w:r w:rsidRPr="00E13137">
        <w:rPr>
          <w:rFonts w:ascii="Times New Roman" w:hAnsi="Times New Roman"/>
          <w:spacing w:val="2"/>
          <w:sz w:val="24"/>
          <w:szCs w:val="24"/>
        </w:rPr>
        <w:t xml:space="preserve">кости и в пространстве. Понятия: горизонталь, вертикаль </w:t>
      </w:r>
      <w:r w:rsidRPr="00E13137">
        <w:rPr>
          <w:rFonts w:ascii="Times New Roman" w:hAnsi="Times New Roman"/>
          <w:sz w:val="24"/>
          <w:szCs w:val="24"/>
        </w:rPr>
        <w:t>и диагональ в построении композиции. Понятия: линия горизонта, ближе </w:t>
      </w:r>
      <w:r w:rsidR="00C449A6" w:rsidRPr="00E13137">
        <w:rPr>
          <w:rFonts w:ascii="Times New Roman" w:hAnsi="Times New Roman"/>
          <w:sz w:val="24"/>
          <w:szCs w:val="24"/>
        </w:rPr>
        <w:t>-</w:t>
      </w:r>
      <w:r w:rsidRPr="00E13137">
        <w:rPr>
          <w:rFonts w:ascii="Times New Roman" w:hAnsi="Times New Roman"/>
          <w:sz w:val="24"/>
          <w:szCs w:val="24"/>
        </w:rPr>
        <w:t xml:space="preserve"> больше, дальше </w:t>
      </w:r>
      <w:r w:rsidR="00C449A6" w:rsidRPr="00E13137">
        <w:rPr>
          <w:rFonts w:ascii="Times New Roman" w:hAnsi="Times New Roman"/>
          <w:sz w:val="24"/>
          <w:szCs w:val="24"/>
        </w:rPr>
        <w:t>-</w:t>
      </w:r>
      <w:r w:rsidRPr="00E13137">
        <w:rPr>
          <w:rFonts w:ascii="Times New Roman" w:hAnsi="Times New Roman"/>
          <w:sz w:val="24"/>
          <w:szCs w:val="24"/>
        </w:rPr>
        <w:t xml:space="preserve"> меньше, загораживания. Роль контраста в композиции: низкое и высокое, большое и маленькое, тонкое и толстое, тёмное и светлое, т.</w:t>
      </w:r>
      <w:r w:rsidRPr="00E13137">
        <w:rPr>
          <w:rFonts w:ascii="Times New Roman" w:hAnsi="Times New Roman"/>
          <w:sz w:val="24"/>
          <w:szCs w:val="24"/>
        </w:rPr>
        <w:t> </w:t>
      </w:r>
      <w:r w:rsidRPr="00E13137">
        <w:rPr>
          <w:rFonts w:ascii="Times New Roman" w:hAnsi="Times New Roman"/>
          <w:sz w:val="24"/>
          <w:szCs w:val="24"/>
        </w:rPr>
        <w:t>д. Главное и второстепенное в композиции. Симметрия и асимметрия.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Цвет. </w:t>
      </w:r>
      <w:r w:rsidRPr="00E13137">
        <w:rPr>
          <w:rFonts w:ascii="Times New Roman" w:hAnsi="Times New Roman"/>
          <w:sz w:val="24"/>
          <w:szCs w:val="24"/>
        </w:rPr>
        <w:t xml:space="preserve">Основные и составные цвета. Тёплые и холодные </w:t>
      </w:r>
      <w:r w:rsidRPr="00E13137">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13137">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pacing w:val="2"/>
          <w:sz w:val="24"/>
          <w:szCs w:val="24"/>
        </w:rPr>
        <w:t xml:space="preserve">Линия. </w:t>
      </w:r>
      <w:r w:rsidRPr="00E13137">
        <w:rPr>
          <w:rFonts w:ascii="Times New Roman" w:hAnsi="Times New Roman"/>
          <w:spacing w:val="2"/>
          <w:sz w:val="24"/>
          <w:szCs w:val="24"/>
        </w:rPr>
        <w:t xml:space="preserve">Многообразие линий (тонкие, толстые, прямые, </w:t>
      </w:r>
      <w:r w:rsidRPr="00E13137">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Форма. </w:t>
      </w:r>
      <w:r w:rsidRPr="00E13137">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13137">
        <w:rPr>
          <w:rFonts w:ascii="Times New Roman" w:hAnsi="Times New Roman"/>
          <w:spacing w:val="2"/>
          <w:sz w:val="24"/>
          <w:szCs w:val="24"/>
        </w:rPr>
        <w:t>Трансформация форм. Влияние формы предмета на пред</w:t>
      </w:r>
      <w:r w:rsidRPr="00E13137">
        <w:rPr>
          <w:rFonts w:ascii="Times New Roman" w:hAnsi="Times New Roman"/>
          <w:sz w:val="24"/>
          <w:szCs w:val="24"/>
        </w:rPr>
        <w:t>ставление о его характере. Силуэт.</w:t>
      </w:r>
    </w:p>
    <w:p w:rsidR="003E18AB" w:rsidRPr="00E13137" w:rsidRDefault="003E18AB" w:rsidP="008C0AFD">
      <w:pPr>
        <w:pStyle w:val="af"/>
        <w:spacing w:line="240" w:lineRule="auto"/>
        <w:ind w:firstLine="708"/>
        <w:rPr>
          <w:rFonts w:ascii="Times New Roman" w:hAnsi="Times New Roman"/>
          <w:b/>
          <w:bCs/>
          <w:sz w:val="24"/>
          <w:szCs w:val="24"/>
        </w:rPr>
      </w:pPr>
      <w:r w:rsidRPr="00E13137">
        <w:rPr>
          <w:rFonts w:ascii="Times New Roman" w:hAnsi="Times New Roman"/>
          <w:b/>
          <w:bCs/>
          <w:spacing w:val="2"/>
          <w:sz w:val="24"/>
          <w:szCs w:val="24"/>
        </w:rPr>
        <w:t xml:space="preserve">Объём. </w:t>
      </w:r>
      <w:r w:rsidRPr="00E13137">
        <w:rPr>
          <w:rFonts w:ascii="Times New Roman" w:hAnsi="Times New Roman"/>
          <w:spacing w:val="2"/>
          <w:sz w:val="24"/>
          <w:szCs w:val="24"/>
        </w:rPr>
        <w:t xml:space="preserve">Объём в пространстве и объём на плоскости. </w:t>
      </w:r>
      <w:r w:rsidRPr="00E13137">
        <w:rPr>
          <w:rFonts w:ascii="Times New Roman" w:hAnsi="Times New Roman"/>
          <w:sz w:val="24"/>
          <w:szCs w:val="24"/>
        </w:rPr>
        <w:t>Способы передачи объёма. Выразительность объёмных композиций.</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pacing w:val="2"/>
          <w:sz w:val="24"/>
          <w:szCs w:val="24"/>
        </w:rPr>
        <w:t xml:space="preserve">Ритм. </w:t>
      </w:r>
      <w:r w:rsidRPr="00E13137">
        <w:rPr>
          <w:rFonts w:ascii="Times New Roman" w:hAnsi="Times New Roman"/>
          <w:spacing w:val="2"/>
          <w:sz w:val="24"/>
          <w:szCs w:val="24"/>
        </w:rPr>
        <w:t>Виды ритма (спокойный, замедленный, порыви</w:t>
      </w:r>
      <w:r w:rsidRPr="00E13137">
        <w:rPr>
          <w:rFonts w:ascii="Times New Roman" w:hAnsi="Times New Roman"/>
          <w:sz w:val="24"/>
          <w:szCs w:val="24"/>
        </w:rPr>
        <w:t>стый, беспокойный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E18AB" w:rsidRPr="00E13137" w:rsidRDefault="003E18AB" w:rsidP="008C0AFD">
      <w:pPr>
        <w:pStyle w:val="af"/>
        <w:spacing w:line="240" w:lineRule="auto"/>
        <w:ind w:firstLine="708"/>
        <w:rPr>
          <w:rFonts w:ascii="Times New Roman" w:hAnsi="Times New Roman"/>
          <w:b/>
          <w:bCs/>
          <w:i/>
          <w:iCs/>
          <w:spacing w:val="-2"/>
          <w:sz w:val="24"/>
          <w:szCs w:val="24"/>
        </w:rPr>
      </w:pPr>
      <w:r w:rsidRPr="00E13137">
        <w:rPr>
          <w:rFonts w:ascii="Times New Roman" w:hAnsi="Times New Roman"/>
          <w:b/>
          <w:bCs/>
          <w:i/>
          <w:iCs/>
          <w:spacing w:val="-2"/>
          <w:sz w:val="24"/>
          <w:szCs w:val="24"/>
        </w:rPr>
        <w:t>Значимые темы искусства. О чём говорит искусство?</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Земля </w:t>
      </w:r>
      <w:r w:rsidR="00C449A6" w:rsidRPr="00E13137">
        <w:rPr>
          <w:rFonts w:ascii="Times New Roman" w:hAnsi="Times New Roman"/>
          <w:b/>
          <w:bCs/>
          <w:sz w:val="24"/>
          <w:szCs w:val="24"/>
        </w:rPr>
        <w:t>-</w:t>
      </w:r>
      <w:r w:rsidRPr="00E13137">
        <w:rPr>
          <w:rFonts w:ascii="Times New Roman" w:hAnsi="Times New Roman"/>
          <w:b/>
          <w:bCs/>
          <w:sz w:val="24"/>
          <w:szCs w:val="24"/>
        </w:rPr>
        <w:t xml:space="preserve"> наш общий дом. </w:t>
      </w:r>
      <w:r w:rsidRPr="00E13137">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E13137">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E13137">
        <w:rPr>
          <w:rFonts w:ascii="Times New Roman" w:hAnsi="Times New Roman"/>
          <w:sz w:val="24"/>
          <w:szCs w:val="24"/>
        </w:rPr>
        <w:t>П</w:t>
      </w:r>
      <w:r w:rsidRPr="00E13137">
        <w:rPr>
          <w:rFonts w:ascii="Times New Roman" w:hAnsi="Times New Roman"/>
          <w:spacing w:val="2"/>
          <w:sz w:val="24"/>
          <w:szCs w:val="24"/>
        </w:rPr>
        <w:t xml:space="preserve">остройки в природе: птичьи </w:t>
      </w:r>
      <w:r w:rsidRPr="00E13137">
        <w:rPr>
          <w:rFonts w:ascii="Times New Roman" w:hAnsi="Times New Roman"/>
          <w:sz w:val="24"/>
          <w:szCs w:val="24"/>
        </w:rPr>
        <w:t>гнёзда, норы, ульи, панцирь черепахи, домик улитки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д.</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Восприятие и эмоциональная оценка шедевров русского </w:t>
      </w:r>
      <w:r w:rsidRPr="00E13137">
        <w:rPr>
          <w:rFonts w:ascii="Times New Roman" w:hAnsi="Times New Roman"/>
          <w:spacing w:val="-2"/>
          <w:sz w:val="24"/>
          <w:szCs w:val="24"/>
        </w:rPr>
        <w:t>и зарубежного искусства, изображающих природу.</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Родина моя </w:t>
      </w:r>
      <w:r w:rsidR="00C449A6" w:rsidRPr="00E13137">
        <w:rPr>
          <w:rFonts w:ascii="Times New Roman" w:hAnsi="Times New Roman"/>
          <w:b/>
          <w:bCs/>
          <w:sz w:val="24"/>
          <w:szCs w:val="24"/>
        </w:rPr>
        <w:t>-</w:t>
      </w:r>
      <w:r w:rsidRPr="00E13137">
        <w:rPr>
          <w:rFonts w:ascii="Times New Roman" w:hAnsi="Times New Roman"/>
          <w:b/>
          <w:bCs/>
          <w:sz w:val="24"/>
          <w:szCs w:val="24"/>
        </w:rPr>
        <w:t xml:space="preserve"> Россия. </w:t>
      </w:r>
      <w:r w:rsidRPr="00E13137">
        <w:rPr>
          <w:rFonts w:ascii="Times New Roman" w:hAnsi="Times New Roman"/>
          <w:sz w:val="24"/>
          <w:szCs w:val="24"/>
        </w:rPr>
        <w:t>Роль природных условий в ха</w:t>
      </w:r>
      <w:r w:rsidRPr="00E13137">
        <w:rPr>
          <w:rFonts w:ascii="Times New Roman" w:hAnsi="Times New Roman"/>
          <w:spacing w:val="2"/>
          <w:sz w:val="24"/>
          <w:szCs w:val="24"/>
        </w:rPr>
        <w:t xml:space="preserve">рактере традиционной культуры народов России. Пейзажи </w:t>
      </w:r>
      <w:r w:rsidRPr="00E13137">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E18AB" w:rsidRPr="00E13137" w:rsidRDefault="003E18AB" w:rsidP="008C0AFD">
      <w:pPr>
        <w:pStyle w:val="af"/>
        <w:spacing w:line="240" w:lineRule="auto"/>
        <w:ind w:firstLine="454"/>
        <w:rPr>
          <w:rFonts w:ascii="Times New Roman" w:hAnsi="Times New Roman"/>
          <w:b/>
          <w:bCs/>
          <w:sz w:val="24"/>
          <w:szCs w:val="24"/>
        </w:rPr>
      </w:pPr>
      <w:r w:rsidRPr="00E13137">
        <w:rPr>
          <w:rFonts w:ascii="Times New Roman" w:hAnsi="Times New Roman"/>
          <w:b/>
          <w:bCs/>
          <w:spacing w:val="2"/>
          <w:sz w:val="24"/>
          <w:szCs w:val="24"/>
        </w:rPr>
        <w:t xml:space="preserve">Человек и человеческие взаимоотношения. </w:t>
      </w:r>
      <w:r w:rsidRPr="00E13137">
        <w:rPr>
          <w:rFonts w:ascii="Times New Roman" w:hAnsi="Times New Roman"/>
          <w:spacing w:val="2"/>
          <w:sz w:val="24"/>
          <w:szCs w:val="24"/>
        </w:rPr>
        <w:t>Образ че</w:t>
      </w:r>
      <w:r w:rsidRPr="00E13137">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д. Образы персонажей, вызывающие гнев, раздражение, презрение.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Искусство дарит людям красоту. </w:t>
      </w:r>
      <w:r w:rsidRPr="00E13137">
        <w:rPr>
          <w:rFonts w:ascii="Times New Roman" w:hAnsi="Times New Roman"/>
          <w:sz w:val="24"/>
          <w:szCs w:val="24"/>
        </w:rPr>
        <w:t>Искусство вокруг нас сегодня. Использование различных художественных матери</w:t>
      </w:r>
      <w:r w:rsidRPr="00E13137">
        <w:rPr>
          <w:rFonts w:ascii="Times New Roman" w:hAnsi="Times New Roman"/>
          <w:spacing w:val="2"/>
          <w:sz w:val="24"/>
          <w:szCs w:val="24"/>
        </w:rPr>
        <w:t xml:space="preserve">алов и средств для создания проектов красивых, удобных </w:t>
      </w:r>
      <w:r w:rsidRPr="00E13137">
        <w:rPr>
          <w:rFonts w:ascii="Times New Roman" w:hAnsi="Times New Roman"/>
          <w:sz w:val="24"/>
          <w:szCs w:val="24"/>
        </w:rPr>
        <w:t>и выразительных предметов быта, видов транспорта. Пред</w:t>
      </w:r>
      <w:r w:rsidRPr="00E13137">
        <w:rPr>
          <w:rFonts w:ascii="Times New Roman" w:hAnsi="Times New Roman"/>
          <w:spacing w:val="2"/>
          <w:sz w:val="24"/>
          <w:szCs w:val="24"/>
        </w:rPr>
        <w:t xml:space="preserve">ставление о роли изобразительных (пластических) искусств </w:t>
      </w:r>
      <w:r w:rsidRPr="00E13137">
        <w:rPr>
          <w:rFonts w:ascii="Times New Roman" w:hAnsi="Times New Roman"/>
          <w:sz w:val="24"/>
          <w:szCs w:val="24"/>
        </w:rPr>
        <w:t>в повседневной жизни человека, в организации его матери</w:t>
      </w:r>
      <w:r w:rsidRPr="00E13137">
        <w:rPr>
          <w:rFonts w:ascii="Times New Roman" w:hAnsi="Times New Roman"/>
          <w:spacing w:val="2"/>
          <w:sz w:val="24"/>
          <w:szCs w:val="24"/>
        </w:rPr>
        <w:t>ального окружения.</w:t>
      </w:r>
      <w:r w:rsidRPr="00E13137">
        <w:rPr>
          <w:rFonts w:ascii="Times New Roman" w:hAnsi="Times New Roman"/>
          <w:spacing w:val="-2"/>
          <w:sz w:val="24"/>
          <w:szCs w:val="24"/>
        </w:rPr>
        <w:t xml:space="preserve">Жанр </w:t>
      </w:r>
      <w:r w:rsidRPr="00E13137">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Опыт художественно­творческой деятельности</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E13137">
        <w:rPr>
          <w:rFonts w:ascii="Times New Roman" w:hAnsi="Times New Roman"/>
          <w:spacing w:val="2"/>
          <w:sz w:val="24"/>
          <w:szCs w:val="24"/>
        </w:rPr>
        <w:t>Освоение основ рисунка, живописи, скульптуры, деко</w:t>
      </w:r>
      <w:r w:rsidRPr="00E13137">
        <w:rPr>
          <w:rFonts w:ascii="Times New Roman" w:hAnsi="Times New Roman"/>
          <w:sz w:val="24"/>
          <w:szCs w:val="24"/>
        </w:rPr>
        <w:t xml:space="preserve">ративно­прикладного искусства. </w:t>
      </w:r>
      <w:r w:rsidRPr="00E13137">
        <w:rPr>
          <w:rFonts w:ascii="Times New Roman" w:hAnsi="Times New Roman"/>
          <w:spacing w:val="2"/>
          <w:sz w:val="24"/>
          <w:szCs w:val="24"/>
        </w:rPr>
        <w:t>Овладение основами художественной грамоты: компози</w:t>
      </w:r>
      <w:r w:rsidRPr="00E13137">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3E18AB" w:rsidRPr="00E13137" w:rsidRDefault="003E18AB" w:rsidP="008C0AFD">
      <w:pPr>
        <w:pStyle w:val="af"/>
        <w:spacing w:line="240" w:lineRule="auto"/>
        <w:ind w:firstLine="454"/>
        <w:rPr>
          <w:rFonts w:ascii="Times New Roman" w:hAnsi="Times New Roman"/>
          <w:sz w:val="24"/>
          <w:szCs w:val="24"/>
        </w:rPr>
      </w:pPr>
      <w:r w:rsidRPr="00E13137">
        <w:rPr>
          <w:rFonts w:ascii="Times New Roman" w:hAnsi="Times New Roman"/>
          <w:spacing w:val="2"/>
          <w:sz w:val="24"/>
          <w:szCs w:val="24"/>
        </w:rPr>
        <w:t>Выбор и применение выразительных средств для реали</w:t>
      </w:r>
      <w:r w:rsidRPr="00E13137">
        <w:rPr>
          <w:rFonts w:ascii="Times New Roman" w:hAnsi="Times New Roman"/>
          <w:sz w:val="24"/>
          <w:szCs w:val="24"/>
        </w:rPr>
        <w:t>зации собственного замысла в рисунке, живописи, аппликации, художественном конструировании.</w:t>
      </w:r>
    </w:p>
    <w:p w:rsidR="003E18AB" w:rsidRPr="00E13137" w:rsidRDefault="003E18AB" w:rsidP="008C0AFD">
      <w:pPr>
        <w:pStyle w:val="af"/>
        <w:spacing w:line="240" w:lineRule="auto"/>
        <w:ind w:firstLine="454"/>
        <w:rPr>
          <w:rFonts w:ascii="Times New Roman" w:hAnsi="Times New Roman"/>
          <w:sz w:val="24"/>
          <w:szCs w:val="24"/>
        </w:rPr>
      </w:pPr>
      <w:r w:rsidRPr="00E13137">
        <w:rPr>
          <w:rFonts w:ascii="Times New Roman" w:hAnsi="Times New Roman"/>
          <w:spacing w:val="2"/>
          <w:sz w:val="24"/>
          <w:szCs w:val="24"/>
        </w:rPr>
        <w:t>Выбор и применение выразительных средств для реали</w:t>
      </w:r>
      <w:r w:rsidRPr="00E13137">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E13137">
        <w:rPr>
          <w:rFonts w:ascii="Times New Roman" w:hAnsi="Times New Roman"/>
          <w:iCs/>
          <w:sz w:val="24"/>
          <w:szCs w:val="24"/>
        </w:rPr>
        <w:t>тона</w:t>
      </w:r>
      <w:r w:rsidRPr="00E13137">
        <w:rPr>
          <w:rFonts w:ascii="Times New Roman" w:hAnsi="Times New Roman"/>
          <w:sz w:val="24"/>
          <w:szCs w:val="24"/>
        </w:rPr>
        <w:t xml:space="preserve">, композиции, пространства, линии, штриха, пятна, объёма, </w:t>
      </w:r>
      <w:r w:rsidRPr="00E13137">
        <w:rPr>
          <w:rFonts w:ascii="Times New Roman" w:hAnsi="Times New Roman"/>
          <w:iCs/>
          <w:sz w:val="24"/>
          <w:szCs w:val="24"/>
        </w:rPr>
        <w:t>фактуры материала</w:t>
      </w:r>
      <w:r w:rsidRPr="00E13137">
        <w:rPr>
          <w:rFonts w:ascii="Times New Roman" w:hAnsi="Times New Roman"/>
          <w:sz w:val="24"/>
          <w:szCs w:val="24"/>
        </w:rPr>
        <w:t>.</w:t>
      </w:r>
    </w:p>
    <w:p w:rsidR="003E18AB" w:rsidRPr="00E13137" w:rsidRDefault="003E18AB" w:rsidP="008C0AFD">
      <w:pPr>
        <w:pStyle w:val="af"/>
        <w:spacing w:line="240" w:lineRule="auto"/>
        <w:ind w:firstLine="454"/>
        <w:rPr>
          <w:rFonts w:ascii="Times New Roman" w:hAnsi="Times New Roman"/>
          <w:sz w:val="24"/>
          <w:szCs w:val="24"/>
        </w:rPr>
      </w:pPr>
      <w:r w:rsidRPr="00E13137">
        <w:rPr>
          <w:rFonts w:ascii="Times New Roman" w:hAnsi="Times New Roman"/>
          <w:spacing w:val="2"/>
          <w:sz w:val="24"/>
          <w:szCs w:val="24"/>
        </w:rPr>
        <w:t>Использование в индивидуальной и коллективной дея</w:t>
      </w:r>
      <w:r w:rsidRPr="00E13137">
        <w:rPr>
          <w:rFonts w:ascii="Times New Roman" w:hAnsi="Times New Roman"/>
          <w:sz w:val="24"/>
          <w:szCs w:val="24"/>
        </w:rPr>
        <w:t xml:space="preserve">тельности различных художественных техник и материалов: </w:t>
      </w:r>
      <w:r w:rsidRPr="00E13137">
        <w:rPr>
          <w:rFonts w:ascii="Times New Roman" w:hAnsi="Times New Roman"/>
          <w:iCs/>
          <w:spacing w:val="2"/>
          <w:sz w:val="24"/>
          <w:szCs w:val="24"/>
        </w:rPr>
        <w:t>коллажа</w:t>
      </w:r>
      <w:r w:rsidRPr="00E13137">
        <w:rPr>
          <w:rFonts w:ascii="Times New Roman" w:hAnsi="Times New Roman"/>
          <w:spacing w:val="2"/>
          <w:sz w:val="24"/>
          <w:szCs w:val="24"/>
        </w:rPr>
        <w:t xml:space="preserve">, </w:t>
      </w:r>
      <w:r w:rsidRPr="00E13137">
        <w:rPr>
          <w:rFonts w:ascii="Times New Roman" w:hAnsi="Times New Roman"/>
          <w:iCs/>
          <w:spacing w:val="2"/>
          <w:sz w:val="24"/>
          <w:szCs w:val="24"/>
        </w:rPr>
        <w:t>граттажа</w:t>
      </w:r>
      <w:r w:rsidRPr="00E13137">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E13137">
        <w:rPr>
          <w:rFonts w:ascii="Times New Roman" w:hAnsi="Times New Roman"/>
          <w:iCs/>
          <w:spacing w:val="2"/>
          <w:sz w:val="24"/>
          <w:szCs w:val="24"/>
        </w:rPr>
        <w:t>пастели</w:t>
      </w:r>
      <w:r w:rsidRPr="00E13137">
        <w:rPr>
          <w:rFonts w:ascii="Times New Roman" w:hAnsi="Times New Roman"/>
          <w:spacing w:val="2"/>
          <w:sz w:val="24"/>
          <w:szCs w:val="24"/>
        </w:rPr>
        <w:t xml:space="preserve">, </w:t>
      </w:r>
      <w:r w:rsidRPr="00E13137">
        <w:rPr>
          <w:rFonts w:ascii="Times New Roman" w:hAnsi="Times New Roman"/>
          <w:iCs/>
          <w:spacing w:val="2"/>
          <w:sz w:val="24"/>
          <w:szCs w:val="24"/>
        </w:rPr>
        <w:t>восковых</w:t>
      </w:r>
      <w:r w:rsidRPr="00E13137">
        <w:rPr>
          <w:rFonts w:ascii="Times New Roman" w:hAnsi="Times New Roman"/>
          <w:iCs/>
          <w:sz w:val="24"/>
          <w:szCs w:val="24"/>
        </w:rPr>
        <w:t xml:space="preserve"> мелков</w:t>
      </w:r>
      <w:r w:rsidRPr="00E13137">
        <w:rPr>
          <w:rFonts w:ascii="Times New Roman" w:hAnsi="Times New Roman"/>
          <w:sz w:val="24"/>
          <w:szCs w:val="24"/>
        </w:rPr>
        <w:t xml:space="preserve">, </w:t>
      </w:r>
      <w:r w:rsidRPr="00E13137">
        <w:rPr>
          <w:rFonts w:ascii="Times New Roman" w:hAnsi="Times New Roman"/>
          <w:iCs/>
          <w:sz w:val="24"/>
          <w:szCs w:val="24"/>
        </w:rPr>
        <w:t>туши</w:t>
      </w:r>
      <w:r w:rsidRPr="00E13137">
        <w:rPr>
          <w:rFonts w:ascii="Times New Roman" w:hAnsi="Times New Roman"/>
          <w:sz w:val="24"/>
          <w:szCs w:val="24"/>
        </w:rPr>
        <w:t xml:space="preserve">, карандаша, фломастеров, </w:t>
      </w:r>
      <w:r w:rsidRPr="00E13137">
        <w:rPr>
          <w:rFonts w:ascii="Times New Roman" w:hAnsi="Times New Roman"/>
          <w:iCs/>
          <w:sz w:val="24"/>
          <w:szCs w:val="24"/>
        </w:rPr>
        <w:t>пластилина</w:t>
      </w:r>
      <w:r w:rsidRPr="00E13137">
        <w:rPr>
          <w:rFonts w:ascii="Times New Roman" w:hAnsi="Times New Roman"/>
          <w:sz w:val="24"/>
          <w:szCs w:val="24"/>
        </w:rPr>
        <w:t xml:space="preserve">, </w:t>
      </w:r>
      <w:r w:rsidRPr="00E13137">
        <w:rPr>
          <w:rFonts w:ascii="Times New Roman" w:hAnsi="Times New Roman"/>
          <w:iCs/>
          <w:sz w:val="24"/>
          <w:szCs w:val="24"/>
        </w:rPr>
        <w:t>глины</w:t>
      </w:r>
      <w:r w:rsidRPr="00E13137">
        <w:rPr>
          <w:rFonts w:ascii="Times New Roman" w:hAnsi="Times New Roman"/>
          <w:sz w:val="24"/>
          <w:szCs w:val="24"/>
        </w:rPr>
        <w:t>, подручных и природных материалов.</w:t>
      </w:r>
    </w:p>
    <w:p w:rsidR="003E18AB" w:rsidRPr="00E13137" w:rsidRDefault="003E18AB" w:rsidP="008C0AFD">
      <w:pPr>
        <w:pStyle w:val="af"/>
        <w:spacing w:line="240" w:lineRule="auto"/>
        <w:ind w:firstLine="454"/>
        <w:rPr>
          <w:rFonts w:ascii="Times New Roman" w:hAnsi="Times New Roman"/>
          <w:sz w:val="24"/>
          <w:szCs w:val="24"/>
        </w:rPr>
      </w:pPr>
      <w:r w:rsidRPr="00E13137">
        <w:rPr>
          <w:rFonts w:ascii="Times New Roman" w:hAnsi="Times New Roman"/>
          <w:spacing w:val="-2"/>
          <w:sz w:val="24"/>
          <w:szCs w:val="24"/>
        </w:rPr>
        <w:t xml:space="preserve">Участие в обсуждении содержания и выразительных средств </w:t>
      </w:r>
      <w:r w:rsidRPr="00E13137">
        <w:rPr>
          <w:rFonts w:ascii="Times New Roman" w:hAnsi="Times New Roman"/>
          <w:sz w:val="24"/>
          <w:szCs w:val="24"/>
        </w:rPr>
        <w:t>произведений изобразительного искусства, выражение своего отношения к произведению.</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8. Музыка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b/>
          <w:bCs/>
          <w:sz w:val="24"/>
          <w:szCs w:val="24"/>
        </w:rPr>
        <w:t>Музыка в жизни человека.</w:t>
      </w:r>
      <w:r w:rsidRPr="00E13137">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2"/>
          <w:sz w:val="24"/>
          <w:szCs w:val="24"/>
        </w:rPr>
        <w:t>Обобщённое представление об основных образно­эмо</w:t>
      </w:r>
      <w:r w:rsidRPr="00E13137">
        <w:rPr>
          <w:rFonts w:ascii="Times New Roman" w:hAnsi="Times New Roman"/>
          <w:sz w:val="24"/>
          <w:szCs w:val="24"/>
        </w:rPr>
        <w:t>ци</w:t>
      </w:r>
      <w:r w:rsidRPr="00E13137">
        <w:rPr>
          <w:rFonts w:ascii="Times New Roman" w:hAnsi="Times New Roman"/>
          <w:spacing w:val="2"/>
          <w:sz w:val="24"/>
          <w:szCs w:val="24"/>
        </w:rPr>
        <w:t xml:space="preserve">ональных сферах музыки и о многообразии музыкальных </w:t>
      </w:r>
      <w:r w:rsidRPr="00E13137">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spacing w:val="2"/>
          <w:sz w:val="24"/>
          <w:szCs w:val="24"/>
        </w:rPr>
        <w:t>Отечественные народные музыкальные традиции. Твор</w:t>
      </w:r>
      <w:r w:rsidRPr="00E13137">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E13137">
        <w:rPr>
          <w:rFonts w:ascii="Times New Roman" w:hAnsi="Times New Roman"/>
          <w:spacing w:val="2"/>
          <w:sz w:val="24"/>
          <w:szCs w:val="24"/>
        </w:rPr>
        <w:t xml:space="preserve">игры­драматизации. Историческое прошлое в музыкальных </w:t>
      </w:r>
      <w:r w:rsidRPr="00E13137">
        <w:rPr>
          <w:rFonts w:ascii="Times New Roman" w:hAnsi="Times New Roman"/>
          <w:sz w:val="24"/>
          <w:szCs w:val="24"/>
        </w:rPr>
        <w:t xml:space="preserve">образах. Народная и профессиональная музыка. Сочинения </w:t>
      </w:r>
      <w:r w:rsidRPr="00E13137">
        <w:rPr>
          <w:rFonts w:ascii="Times New Roman" w:hAnsi="Times New Roman"/>
          <w:spacing w:val="2"/>
          <w:sz w:val="24"/>
          <w:szCs w:val="24"/>
        </w:rPr>
        <w:t xml:space="preserve">отечественных композиторов о Родине. Духовная музыка в </w:t>
      </w:r>
      <w:r w:rsidRPr="00E13137">
        <w:rPr>
          <w:rFonts w:ascii="Times New Roman" w:hAnsi="Times New Roman"/>
          <w:sz w:val="24"/>
          <w:szCs w:val="24"/>
        </w:rPr>
        <w:t>творчестве композиторов.</w:t>
      </w:r>
    </w:p>
    <w:p w:rsidR="003E18AB" w:rsidRPr="00E13137" w:rsidRDefault="003E18AB" w:rsidP="008C0AFD">
      <w:pPr>
        <w:pStyle w:val="af"/>
        <w:spacing w:line="240" w:lineRule="auto"/>
        <w:ind w:firstLine="709"/>
        <w:rPr>
          <w:rFonts w:ascii="Times New Roman" w:hAnsi="Times New Roman"/>
          <w:spacing w:val="-2"/>
          <w:sz w:val="24"/>
          <w:szCs w:val="24"/>
        </w:rPr>
      </w:pPr>
      <w:r w:rsidRPr="00E13137">
        <w:rPr>
          <w:rFonts w:ascii="Times New Roman" w:hAnsi="Times New Roman"/>
          <w:b/>
          <w:bCs/>
          <w:spacing w:val="-2"/>
          <w:sz w:val="24"/>
          <w:szCs w:val="24"/>
        </w:rPr>
        <w:t>Основные закономерности музыкального искусства.</w:t>
      </w:r>
      <w:r w:rsidRPr="00E13137">
        <w:rPr>
          <w:rFonts w:ascii="Times New Roman" w:hAnsi="Times New Roman"/>
          <w:spacing w:val="-2"/>
          <w:sz w:val="24"/>
          <w:szCs w:val="24"/>
        </w:rPr>
        <w:t>Ин</w:t>
      </w:r>
      <w:r w:rsidRPr="00E13137">
        <w:rPr>
          <w:rFonts w:ascii="Times New Roman" w:hAnsi="Times New Roman"/>
          <w:sz w:val="24"/>
          <w:szCs w:val="24"/>
        </w:rPr>
        <w:t>тонационно­образная природа музыкального искусства. Вы</w:t>
      </w:r>
      <w:r w:rsidRPr="00E13137">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Интонации музыкальные и речевые. Сходство и различия. Интонация </w:t>
      </w:r>
      <w:r w:rsidR="00C449A6" w:rsidRPr="00E13137">
        <w:rPr>
          <w:rFonts w:ascii="Times New Roman" w:hAnsi="Times New Roman"/>
          <w:sz w:val="24"/>
          <w:szCs w:val="24"/>
        </w:rPr>
        <w:t>-</w:t>
      </w:r>
      <w:r w:rsidRPr="00E13137">
        <w:rPr>
          <w:rFonts w:ascii="Times New Roman" w:hAnsi="Times New Roman"/>
          <w:sz w:val="24"/>
          <w:szCs w:val="24"/>
        </w:rPr>
        <w:t xml:space="preserve"> источник музыкальной речи. Основные сред</w:t>
      </w:r>
      <w:r w:rsidRPr="00E13137">
        <w:rPr>
          <w:rFonts w:ascii="Times New Roman" w:hAnsi="Times New Roman"/>
          <w:spacing w:val="2"/>
          <w:sz w:val="24"/>
          <w:szCs w:val="24"/>
        </w:rPr>
        <w:t xml:space="preserve">ства музыкальной выразительности (мелодия, ритм, темп, </w:t>
      </w:r>
      <w:r w:rsidRPr="00E13137">
        <w:rPr>
          <w:rFonts w:ascii="Times New Roman" w:hAnsi="Times New Roman"/>
          <w:sz w:val="24"/>
          <w:szCs w:val="24"/>
        </w:rPr>
        <w:t>динамика, тембр и</w:t>
      </w:r>
      <w:r w:rsidRPr="00E13137">
        <w:rPr>
          <w:rFonts w:ascii="Times New Roman" w:hAnsi="Times New Roman"/>
          <w:sz w:val="24"/>
          <w:szCs w:val="24"/>
        </w:rPr>
        <w:t> </w:t>
      </w:r>
      <w:r w:rsidRPr="00E13137">
        <w:rPr>
          <w:rFonts w:ascii="Times New Roman" w:hAnsi="Times New Roman"/>
          <w:sz w:val="24"/>
          <w:szCs w:val="24"/>
        </w:rPr>
        <w:t>др.).</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Музыкальная речь как способ общения между людьми, её эмоциональное воздействие. Композитор </w:t>
      </w:r>
      <w:r w:rsidR="00C449A6" w:rsidRPr="00E13137">
        <w:rPr>
          <w:rFonts w:ascii="Times New Roman" w:hAnsi="Times New Roman"/>
          <w:sz w:val="24"/>
          <w:szCs w:val="24"/>
        </w:rPr>
        <w:t>-</w:t>
      </w:r>
      <w:r w:rsidRPr="00E13137">
        <w:rPr>
          <w:rFonts w:ascii="Times New Roman" w:hAnsi="Times New Roman"/>
          <w:sz w:val="24"/>
          <w:szCs w:val="24"/>
        </w:rPr>
        <w:t xml:space="preserve"> исполнитель </w:t>
      </w:r>
      <w:r w:rsidR="00C449A6" w:rsidRPr="00E13137">
        <w:rPr>
          <w:rFonts w:ascii="Times New Roman" w:hAnsi="Times New Roman"/>
          <w:sz w:val="24"/>
          <w:szCs w:val="24"/>
        </w:rPr>
        <w:t>-</w:t>
      </w:r>
      <w:r w:rsidRPr="00E13137">
        <w:rPr>
          <w:rFonts w:ascii="Times New Roman" w:hAnsi="Times New Roman"/>
          <w:spacing w:val="2"/>
          <w:sz w:val="24"/>
          <w:szCs w:val="24"/>
        </w:rPr>
        <w:t xml:space="preserve">слушатель. Особенности музыкальной речи в сочинениях </w:t>
      </w:r>
      <w:r w:rsidRPr="00E13137">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z w:val="24"/>
          <w:szCs w:val="24"/>
        </w:rPr>
        <w:t>Развитие музыки </w:t>
      </w:r>
      <w:r w:rsidR="00C449A6" w:rsidRPr="00E13137">
        <w:rPr>
          <w:rFonts w:ascii="Times New Roman" w:hAnsi="Times New Roman"/>
          <w:sz w:val="24"/>
          <w:szCs w:val="24"/>
        </w:rPr>
        <w:t>-</w:t>
      </w:r>
      <w:r w:rsidRPr="00E13137">
        <w:rPr>
          <w:rFonts w:ascii="Times New Roman" w:hAnsi="Times New Roman"/>
          <w:sz w:val="24"/>
          <w:szCs w:val="24"/>
        </w:rPr>
        <w:t xml:space="preserve"> сопоставление и столкновение чувств </w:t>
      </w:r>
      <w:r w:rsidRPr="00E13137">
        <w:rPr>
          <w:rFonts w:ascii="Times New Roman" w:hAnsi="Times New Roman"/>
          <w:spacing w:val="2"/>
          <w:sz w:val="24"/>
          <w:szCs w:val="24"/>
        </w:rPr>
        <w:t>и мыслей человека, музыкальных интонаций, тем, художе</w:t>
      </w:r>
      <w:r w:rsidRPr="00E13137">
        <w:rPr>
          <w:rFonts w:ascii="Times New Roman" w:hAnsi="Times New Roman"/>
          <w:sz w:val="24"/>
          <w:szCs w:val="24"/>
        </w:rPr>
        <w:t>ственных образов. Основные приёмы музыкального развития (повтор и контраст).</w:t>
      </w:r>
    </w:p>
    <w:p w:rsidR="003E18AB" w:rsidRPr="00E13137" w:rsidRDefault="003E18AB" w:rsidP="008C0AFD">
      <w:pPr>
        <w:pStyle w:val="af"/>
        <w:spacing w:line="240" w:lineRule="auto"/>
        <w:ind w:firstLine="709"/>
        <w:rPr>
          <w:rFonts w:ascii="Times New Roman" w:hAnsi="Times New Roman"/>
          <w:b/>
          <w:bCs/>
          <w:sz w:val="24"/>
          <w:szCs w:val="24"/>
        </w:rPr>
      </w:pPr>
      <w:r w:rsidRPr="00E13137">
        <w:rPr>
          <w:rFonts w:ascii="Times New Roman" w:hAnsi="Times New Roman"/>
          <w:spacing w:val="2"/>
          <w:sz w:val="24"/>
          <w:szCs w:val="24"/>
        </w:rPr>
        <w:t xml:space="preserve">Формы построения музыки как обобщённое выражение </w:t>
      </w:r>
      <w:r w:rsidRPr="00E13137">
        <w:rPr>
          <w:rFonts w:ascii="Times New Roman" w:hAnsi="Times New Roman"/>
          <w:sz w:val="24"/>
          <w:szCs w:val="24"/>
        </w:rPr>
        <w:t xml:space="preserve">художественно­образного содержания произведений. </w:t>
      </w:r>
    </w:p>
    <w:p w:rsidR="003E18AB" w:rsidRPr="00E13137" w:rsidRDefault="003E18AB" w:rsidP="008C0AFD">
      <w:pPr>
        <w:pStyle w:val="af"/>
        <w:spacing w:line="240" w:lineRule="auto"/>
        <w:ind w:firstLine="709"/>
        <w:rPr>
          <w:rFonts w:ascii="Times New Roman" w:hAnsi="Times New Roman"/>
          <w:spacing w:val="-2"/>
          <w:sz w:val="24"/>
          <w:szCs w:val="24"/>
        </w:rPr>
      </w:pPr>
      <w:r w:rsidRPr="00E13137">
        <w:rPr>
          <w:rFonts w:ascii="Times New Roman" w:hAnsi="Times New Roman"/>
          <w:b/>
          <w:bCs/>
          <w:sz w:val="24"/>
          <w:szCs w:val="24"/>
        </w:rPr>
        <w:t>Музыкальная картина мира.</w:t>
      </w:r>
      <w:r w:rsidRPr="00E13137">
        <w:rPr>
          <w:rFonts w:ascii="Times New Roman" w:hAnsi="Times New Roman"/>
          <w:sz w:val="24"/>
          <w:szCs w:val="24"/>
        </w:rPr>
        <w:t xml:space="preserve"> Интонационное богатство </w:t>
      </w:r>
      <w:r w:rsidRPr="00E13137">
        <w:rPr>
          <w:rFonts w:ascii="Times New Roman" w:hAnsi="Times New Roman"/>
          <w:spacing w:val="2"/>
          <w:sz w:val="24"/>
          <w:szCs w:val="24"/>
        </w:rPr>
        <w:t xml:space="preserve">музыкального мира. Общие представления о музыкальной </w:t>
      </w:r>
      <w:r w:rsidRPr="00E13137">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13137">
        <w:rPr>
          <w:rFonts w:ascii="Times New Roman" w:hAnsi="Times New Roman"/>
          <w:spacing w:val="-2"/>
          <w:sz w:val="24"/>
          <w:szCs w:val="24"/>
        </w:rPr>
        <w:noBreakHyphen/>
        <w:t xml:space="preserve"> и телепередачи, видеофильмы, звукозаписи (CD, DVD).</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4"/>
          <w:sz w:val="24"/>
          <w:szCs w:val="24"/>
        </w:rPr>
        <w:t>Различные виды музыки: вокальная, инструментальная; соль</w:t>
      </w:r>
      <w:r w:rsidRPr="00E13137">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spacing w:val="-4"/>
          <w:sz w:val="24"/>
          <w:szCs w:val="24"/>
        </w:rPr>
        <w:t>Народное и профессиональное музыкальное творчество раз</w:t>
      </w:r>
      <w:r w:rsidRPr="00E13137">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9. Технология (Труд)</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Общекультурные и общетрудовые компетенции. Основы культуры труда, самообслуживания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Трудовая деятельность и её значение в жизни человека. </w:t>
      </w:r>
      <w:r w:rsidRPr="00E13137">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E13137">
        <w:rPr>
          <w:rFonts w:ascii="Times New Roman" w:hAnsi="Times New Roman"/>
          <w:sz w:val="24"/>
          <w:szCs w:val="24"/>
        </w:rPr>
        <w:t> </w:t>
      </w:r>
      <w:r w:rsidRPr="00E13137">
        <w:rPr>
          <w:rFonts w:ascii="Times New Roman" w:hAnsi="Times New Roman"/>
          <w:sz w:val="24"/>
          <w:szCs w:val="24"/>
        </w:rPr>
        <w:t>т.</w:t>
      </w:r>
      <w:r w:rsidRPr="00E13137">
        <w:rPr>
          <w:rFonts w:ascii="Times New Roman" w:hAnsi="Times New Roman"/>
          <w:sz w:val="24"/>
          <w:szCs w:val="24"/>
        </w:rPr>
        <w:t> </w:t>
      </w:r>
      <w:r w:rsidRPr="00E13137">
        <w:rPr>
          <w:rFonts w:ascii="Times New Roman" w:hAnsi="Times New Roman"/>
          <w:sz w:val="24"/>
          <w:szCs w:val="24"/>
        </w:rPr>
        <w:t>д.) разных народов России (на примере 2</w:t>
      </w:r>
      <w:r w:rsidR="00C449A6" w:rsidRPr="00E13137">
        <w:rPr>
          <w:rFonts w:ascii="Times New Roman" w:hAnsi="Times New Roman"/>
          <w:sz w:val="24"/>
          <w:szCs w:val="24"/>
        </w:rPr>
        <w:t>-</w:t>
      </w:r>
      <w:r w:rsidRPr="00E13137">
        <w:rPr>
          <w:rFonts w:ascii="Times New Roman" w:hAnsi="Times New Roman"/>
          <w:sz w:val="24"/>
          <w:szCs w:val="24"/>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E18AB" w:rsidRPr="00E13137" w:rsidRDefault="003E18AB" w:rsidP="008C0AFD">
      <w:pPr>
        <w:pStyle w:val="af"/>
        <w:spacing w:line="240" w:lineRule="auto"/>
        <w:ind w:firstLine="708"/>
        <w:rPr>
          <w:rFonts w:ascii="Times New Roman" w:hAnsi="Times New Roman"/>
          <w:spacing w:val="2"/>
          <w:sz w:val="24"/>
          <w:szCs w:val="24"/>
        </w:rPr>
      </w:pPr>
      <w:r w:rsidRPr="00E13137">
        <w:rPr>
          <w:rFonts w:ascii="Times New Roman" w:hAnsi="Times New Roman"/>
          <w:spacing w:val="2"/>
          <w:sz w:val="24"/>
          <w:szCs w:val="24"/>
        </w:rPr>
        <w:t>Элементарные общие правила создания предметов руко</w:t>
      </w:r>
      <w:r w:rsidRPr="00E13137">
        <w:rPr>
          <w:rFonts w:ascii="Times New Roman" w:hAnsi="Times New Roman"/>
          <w:sz w:val="24"/>
          <w:szCs w:val="24"/>
        </w:rPr>
        <w:t>т</w:t>
      </w:r>
      <w:r w:rsidRPr="00E13137">
        <w:rPr>
          <w:rFonts w:ascii="Times New Roman" w:hAnsi="Times New Roman"/>
          <w:spacing w:val="-2"/>
          <w:sz w:val="24"/>
          <w:szCs w:val="24"/>
        </w:rPr>
        <w:t>ворного мира (удобство, эстетическая выразительность, проч</w:t>
      </w:r>
      <w:r w:rsidRPr="00E13137">
        <w:rPr>
          <w:rFonts w:ascii="Times New Roman" w:hAnsi="Times New Roman"/>
          <w:sz w:val="24"/>
          <w:szCs w:val="24"/>
        </w:rPr>
        <w:t xml:space="preserve">ность; гармония предметов и окружающей среды). Бережное </w:t>
      </w:r>
      <w:r w:rsidRPr="00E13137">
        <w:rPr>
          <w:rFonts w:ascii="Times New Roman" w:hAnsi="Times New Roman"/>
          <w:spacing w:val="2"/>
          <w:sz w:val="24"/>
          <w:szCs w:val="24"/>
        </w:rPr>
        <w:t>отношение к природе как источнику сырьевых ресурсов. Мастера и их профессии.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13137">
        <w:rPr>
          <w:rFonts w:ascii="Times New Roman" w:hAnsi="Times New Roman"/>
          <w:iCs/>
          <w:spacing w:val="-2"/>
          <w:sz w:val="24"/>
          <w:szCs w:val="24"/>
        </w:rPr>
        <w:t>распределение рабочего времени</w:t>
      </w:r>
      <w:r w:rsidRPr="00E13137">
        <w:rPr>
          <w:rFonts w:ascii="Times New Roman" w:hAnsi="Times New Roman"/>
          <w:spacing w:val="-2"/>
          <w:sz w:val="24"/>
          <w:szCs w:val="24"/>
        </w:rPr>
        <w:t>. Отбор и анализ информа</w:t>
      </w:r>
      <w:r w:rsidRPr="00E13137">
        <w:rPr>
          <w:rFonts w:ascii="Times New Roman" w:hAnsi="Times New Roman"/>
          <w:spacing w:val="2"/>
          <w:sz w:val="24"/>
          <w:szCs w:val="24"/>
        </w:rPr>
        <w:t xml:space="preserve">ции (из учебника и других дидактических материалов), её </w:t>
      </w:r>
      <w:r w:rsidRPr="00E13137">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C449A6" w:rsidRPr="00E13137">
        <w:rPr>
          <w:rFonts w:ascii="Times New Roman" w:hAnsi="Times New Roman"/>
          <w:sz w:val="24"/>
          <w:szCs w:val="24"/>
        </w:rPr>
        <w:t>-</w:t>
      </w:r>
      <w:r w:rsidRPr="00E13137">
        <w:rPr>
          <w:rFonts w:ascii="Times New Roman" w:hAnsi="Times New Roman"/>
          <w:sz w:val="24"/>
          <w:szCs w:val="24"/>
        </w:rPr>
        <w:t>изделия, услуги (например, помощь ветеранам, пенсионерам, инвалидам), праздники и</w:t>
      </w:r>
      <w:r w:rsidRPr="00E13137">
        <w:rPr>
          <w:rFonts w:ascii="Times New Roman" w:hAnsi="Times New Roman"/>
          <w:sz w:val="24"/>
          <w:szCs w:val="24"/>
        </w:rPr>
        <w:t> </w:t>
      </w:r>
      <w:r w:rsidRPr="00E13137">
        <w:rPr>
          <w:rFonts w:ascii="Times New Roman" w:hAnsi="Times New Roman"/>
          <w:sz w:val="24"/>
          <w:szCs w:val="24"/>
        </w:rPr>
        <w:t>т.п.</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Выполнение доступных видов работ по самообслужива</w:t>
      </w:r>
      <w:r w:rsidRPr="00E13137">
        <w:rPr>
          <w:rFonts w:ascii="Times New Roman" w:hAnsi="Times New Roman"/>
          <w:sz w:val="24"/>
          <w:szCs w:val="24"/>
        </w:rPr>
        <w:t>нию, домашнему труду, оказание доступных видов помощи малышам, взрослым и сверстникам.</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Технология ручной обработки материалов</w:t>
      </w:r>
      <w:r w:rsidRPr="00E13137">
        <w:rPr>
          <w:rStyle w:val="15"/>
          <w:spacing w:val="2"/>
          <w:sz w:val="24"/>
          <w:szCs w:val="24"/>
        </w:rPr>
        <w:footnoteReference w:id="7"/>
      </w:r>
      <w:r w:rsidRPr="00E13137">
        <w:rPr>
          <w:rFonts w:ascii="Times New Roman" w:hAnsi="Times New Roman"/>
          <w:b/>
          <w:bCs/>
          <w:sz w:val="24"/>
          <w:szCs w:val="24"/>
        </w:rPr>
        <w:t>. Элементы графической грамоты.</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3137">
        <w:rPr>
          <w:rFonts w:ascii="Times New Roman" w:hAnsi="Times New Roman"/>
          <w:iCs/>
          <w:sz w:val="24"/>
          <w:szCs w:val="24"/>
        </w:rPr>
        <w:t>Многообразие материалов и их практическое применение в жизни</w:t>
      </w:r>
      <w:r w:rsidRPr="00E13137">
        <w:rPr>
          <w:rFonts w:ascii="Times New Roman" w:hAnsi="Times New Roman"/>
          <w:sz w:val="24"/>
          <w:szCs w:val="24"/>
        </w:rPr>
        <w:t>.</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Подготовка материалов к работе. Экономное расходование материалов. </w:t>
      </w:r>
      <w:r w:rsidRPr="00E13137">
        <w:rPr>
          <w:rFonts w:ascii="Times New Roman" w:hAnsi="Times New Roman"/>
          <w:iCs/>
          <w:sz w:val="24"/>
          <w:szCs w:val="24"/>
        </w:rPr>
        <w:t>Выбор материалов по их декоративно­художе</w:t>
      </w:r>
      <w:r w:rsidRPr="00E13137">
        <w:rPr>
          <w:rFonts w:ascii="Times New Roman" w:hAnsi="Times New Roman"/>
          <w:iCs/>
          <w:spacing w:val="2"/>
          <w:sz w:val="24"/>
          <w:szCs w:val="24"/>
        </w:rPr>
        <w:t xml:space="preserve">ственным и конструктивным свойствам, использование </w:t>
      </w:r>
      <w:r w:rsidRPr="00E13137">
        <w:rPr>
          <w:rFonts w:ascii="Times New Roman" w:hAnsi="Times New Roman"/>
          <w:iCs/>
          <w:sz w:val="24"/>
          <w:szCs w:val="24"/>
        </w:rPr>
        <w:t>соответствующих способов обработки материалов в зависимости от назначения изделия</w:t>
      </w:r>
      <w:r w:rsidRPr="00E13137">
        <w:rPr>
          <w:rFonts w:ascii="Times New Roman" w:hAnsi="Times New Roman"/>
          <w:sz w:val="24"/>
          <w:szCs w:val="24"/>
        </w:rPr>
        <w:t>.</w:t>
      </w:r>
    </w:p>
    <w:p w:rsidR="003E18AB" w:rsidRPr="00E13137" w:rsidRDefault="003E18AB" w:rsidP="008C0AFD">
      <w:pPr>
        <w:pStyle w:val="af"/>
        <w:spacing w:line="240" w:lineRule="auto"/>
        <w:ind w:firstLine="708"/>
        <w:rPr>
          <w:rFonts w:ascii="Times New Roman" w:hAnsi="Times New Roman"/>
          <w:i/>
          <w:iCs/>
          <w:sz w:val="24"/>
          <w:szCs w:val="24"/>
        </w:rPr>
      </w:pPr>
      <w:r w:rsidRPr="00E13137">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E13137">
        <w:rPr>
          <w:rFonts w:ascii="Times New Roman" w:hAnsi="Times New Roman"/>
          <w:iCs/>
          <w:spacing w:val="2"/>
          <w:sz w:val="24"/>
          <w:szCs w:val="24"/>
        </w:rPr>
        <w:t xml:space="preserve">сборка, отделка изделия; проверка изделия в действии, </w:t>
      </w:r>
      <w:r w:rsidRPr="00E13137">
        <w:rPr>
          <w:rFonts w:ascii="Times New Roman" w:hAnsi="Times New Roman"/>
          <w:iCs/>
          <w:sz w:val="24"/>
          <w:szCs w:val="24"/>
        </w:rPr>
        <w:t>внесение необходимых дополнений и изменений</w:t>
      </w:r>
      <w:r w:rsidRPr="00E13137">
        <w:rPr>
          <w:rFonts w:ascii="Times New Roman" w:hAnsi="Times New Roman"/>
          <w:sz w:val="24"/>
          <w:szCs w:val="24"/>
        </w:rPr>
        <w:t xml:space="preserve">. Называние </w:t>
      </w:r>
      <w:r w:rsidRPr="00E13137">
        <w:rPr>
          <w:rFonts w:ascii="Times New Roman" w:hAnsi="Times New Roman"/>
          <w:spacing w:val="2"/>
          <w:sz w:val="24"/>
          <w:szCs w:val="24"/>
        </w:rPr>
        <w:t xml:space="preserve">и выполнение основных технологических операций ручной </w:t>
      </w:r>
      <w:r w:rsidRPr="00E13137">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13137">
        <w:rPr>
          <w:rFonts w:ascii="Times New Roman" w:hAnsi="Times New Roman"/>
          <w:sz w:val="24"/>
          <w:szCs w:val="24"/>
        </w:rPr>
        <w:t> </w:t>
      </w:r>
      <w:r w:rsidRPr="00E13137">
        <w:rPr>
          <w:rFonts w:ascii="Times New Roman" w:hAnsi="Times New Roman"/>
          <w:sz w:val="24"/>
          <w:szCs w:val="24"/>
        </w:rPr>
        <w:t xml:space="preserve">др.), сборка изделия (клеевое, </w:t>
      </w:r>
      <w:r w:rsidRPr="00E13137">
        <w:rPr>
          <w:rFonts w:ascii="Times New Roman" w:hAnsi="Times New Roman"/>
          <w:spacing w:val="2"/>
          <w:sz w:val="24"/>
          <w:szCs w:val="24"/>
        </w:rPr>
        <w:t>ниточное, проволочное, винтовое и другие виды соедине</w:t>
      </w:r>
      <w:r w:rsidRPr="00E13137">
        <w:rPr>
          <w:rFonts w:ascii="Times New Roman" w:hAnsi="Times New Roman"/>
          <w:sz w:val="24"/>
          <w:szCs w:val="24"/>
        </w:rPr>
        <w:t>ния), отделка изделия или его деталей (окрашивание, вышивка, аппликация и</w:t>
      </w:r>
      <w:r w:rsidRPr="00E13137">
        <w:rPr>
          <w:rFonts w:ascii="Times New Roman" w:hAnsi="Times New Roman"/>
          <w:sz w:val="24"/>
          <w:szCs w:val="24"/>
        </w:rPr>
        <w:t> </w:t>
      </w:r>
      <w:r w:rsidRPr="00E13137">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Использование измерений и построений для решения </w:t>
      </w:r>
      <w:r w:rsidRPr="00E13137">
        <w:rPr>
          <w:rFonts w:ascii="Times New Roman" w:hAnsi="Times New Roman"/>
          <w:sz w:val="24"/>
          <w:szCs w:val="24"/>
        </w:rPr>
        <w:t>практических задач. Виды условных графических изображе</w:t>
      </w:r>
      <w:r w:rsidRPr="00E13137">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E13137">
        <w:rPr>
          <w:rFonts w:ascii="Times New Roman" w:hAnsi="Times New Roman"/>
          <w:sz w:val="24"/>
          <w:szCs w:val="24"/>
        </w:rPr>
        <w:t xml:space="preserve"> надреза, сгиба, размерная, осевая, центровая, </w:t>
      </w:r>
      <w:r w:rsidRPr="00E13137">
        <w:rPr>
          <w:rFonts w:ascii="Times New Roman" w:hAnsi="Times New Roman"/>
          <w:iCs/>
          <w:sz w:val="24"/>
          <w:szCs w:val="24"/>
        </w:rPr>
        <w:t>разрыва</w:t>
      </w:r>
      <w:r w:rsidRPr="00E13137">
        <w:rPr>
          <w:rFonts w:ascii="Times New Roman" w:hAnsi="Times New Roman"/>
          <w:sz w:val="24"/>
          <w:szCs w:val="24"/>
        </w:rPr>
        <w:t>). Чте</w:t>
      </w:r>
      <w:r w:rsidRPr="00E13137">
        <w:rPr>
          <w:rFonts w:ascii="Times New Roman" w:hAnsi="Times New Roman"/>
          <w:spacing w:val="2"/>
          <w:sz w:val="24"/>
          <w:szCs w:val="24"/>
        </w:rPr>
        <w:t xml:space="preserve">ние условных графических изображений. Разметка деталей </w:t>
      </w:r>
      <w:r w:rsidRPr="00E13137">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Конструирование и моделирование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 xml:space="preserve">Общее представление о конструировании как создании конструкции </w:t>
      </w:r>
      <w:r w:rsidR="00C449A6" w:rsidRPr="00E13137">
        <w:rPr>
          <w:rFonts w:ascii="Times New Roman" w:hAnsi="Times New Roman"/>
          <w:spacing w:val="2"/>
          <w:sz w:val="24"/>
          <w:szCs w:val="24"/>
        </w:rPr>
        <w:t>каких-либо</w:t>
      </w:r>
      <w:r w:rsidRPr="00E13137">
        <w:rPr>
          <w:rFonts w:ascii="Times New Roman" w:hAnsi="Times New Roman"/>
          <w:spacing w:val="2"/>
          <w:sz w:val="24"/>
          <w:szCs w:val="24"/>
        </w:rPr>
        <w:t xml:space="preserve"> изделий (технических, бытовых, </w:t>
      </w:r>
      <w:r w:rsidRPr="00E13137">
        <w:rPr>
          <w:rFonts w:ascii="Times New Roman" w:hAnsi="Times New Roman"/>
          <w:sz w:val="24"/>
          <w:szCs w:val="24"/>
        </w:rPr>
        <w:t>учебных и</w:t>
      </w:r>
      <w:r w:rsidRPr="00E13137">
        <w:rPr>
          <w:rFonts w:ascii="Times New Roman" w:hAnsi="Times New Roman"/>
          <w:sz w:val="24"/>
          <w:szCs w:val="24"/>
        </w:rPr>
        <w:t> </w:t>
      </w:r>
      <w:r w:rsidRPr="00E13137">
        <w:rPr>
          <w:rFonts w:ascii="Times New Roman" w:hAnsi="Times New Roman"/>
          <w:sz w:val="24"/>
          <w:szCs w:val="24"/>
        </w:rPr>
        <w:t xml:space="preserve">пр.). Изделие, деталь изделия (общее представление). Понятие о конструкции изделия; </w:t>
      </w:r>
      <w:r w:rsidRPr="00E13137">
        <w:rPr>
          <w:rFonts w:ascii="Times New Roman" w:hAnsi="Times New Roman"/>
          <w:iCs/>
          <w:sz w:val="24"/>
          <w:szCs w:val="24"/>
        </w:rPr>
        <w:t>различные виды конструкций и способы их сборки</w:t>
      </w:r>
      <w:r w:rsidRPr="00E13137">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E13137">
        <w:rPr>
          <w:rFonts w:ascii="Times New Roman" w:hAnsi="Times New Roman"/>
          <w:iCs/>
          <w:sz w:val="24"/>
          <w:szCs w:val="24"/>
        </w:rPr>
        <w:t xml:space="preserve">чертежу или эскизу и по заданным условиям (технико­технологическим, </w:t>
      </w:r>
      <w:r w:rsidRPr="00E13137">
        <w:rPr>
          <w:rFonts w:ascii="Times New Roman" w:hAnsi="Times New Roman"/>
          <w:iCs/>
          <w:spacing w:val="-4"/>
          <w:sz w:val="24"/>
          <w:szCs w:val="24"/>
        </w:rPr>
        <w:t>функциональным, декоративно­художественным и</w:t>
      </w:r>
      <w:r w:rsidRPr="00E13137">
        <w:rPr>
          <w:rFonts w:ascii="Times New Roman" w:hAnsi="Times New Roman"/>
          <w:iCs/>
          <w:spacing w:val="-4"/>
          <w:sz w:val="24"/>
          <w:szCs w:val="24"/>
        </w:rPr>
        <w:t> </w:t>
      </w:r>
      <w:r w:rsidRPr="00E13137">
        <w:rPr>
          <w:rFonts w:ascii="Times New Roman" w:hAnsi="Times New Roman"/>
          <w:iCs/>
          <w:spacing w:val="-4"/>
          <w:sz w:val="24"/>
          <w:szCs w:val="24"/>
        </w:rPr>
        <w:t>пр.).</w:t>
      </w:r>
      <w:r w:rsidRPr="00E13137">
        <w:rPr>
          <w:rFonts w:ascii="Times New Roman" w:hAnsi="Times New Roman"/>
          <w:sz w:val="24"/>
          <w:szCs w:val="24"/>
        </w:rPr>
        <w:t>Конструирование и моделирование на компьютере и в интерактивном конструкторе.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Практика работы на компьютере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z w:val="24"/>
          <w:szCs w:val="24"/>
        </w:rPr>
        <w:t>Информация и её отбор. Способы получения, хранения, переработки информации.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E13137">
        <w:rPr>
          <w:rFonts w:ascii="Times New Roman" w:hAnsi="Times New Roman"/>
          <w:sz w:val="24"/>
          <w:szCs w:val="24"/>
        </w:rPr>
        <w:t xml:space="preserve">ра, </w:t>
      </w:r>
      <w:r w:rsidRPr="00E13137">
        <w:rPr>
          <w:rFonts w:ascii="Times New Roman" w:hAnsi="Times New Roman"/>
          <w:iCs/>
          <w:sz w:val="24"/>
          <w:szCs w:val="24"/>
        </w:rPr>
        <w:t>общее представление о правилах клавиатурного письма</w:t>
      </w:r>
      <w:r w:rsidRPr="00E13137">
        <w:rPr>
          <w:rFonts w:ascii="Times New Roman" w:hAnsi="Times New Roman"/>
          <w:sz w:val="24"/>
          <w:szCs w:val="24"/>
        </w:rPr>
        <w:t xml:space="preserve">, пользование мышью, использование простейших средств текстового редактора. </w:t>
      </w:r>
      <w:r w:rsidRPr="00E13137">
        <w:rPr>
          <w:rFonts w:ascii="Times New Roman" w:hAnsi="Times New Roman"/>
          <w:iCs/>
          <w:sz w:val="24"/>
          <w:szCs w:val="24"/>
        </w:rPr>
        <w:t>Простейшие приёмы поиска информации: по ключевым словам</w:t>
      </w:r>
      <w:r w:rsidRPr="00E13137">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3E18AB" w:rsidRPr="00E13137" w:rsidRDefault="003E18AB" w:rsidP="008C0AFD">
      <w:pPr>
        <w:pStyle w:val="af"/>
        <w:spacing w:line="240" w:lineRule="auto"/>
        <w:ind w:firstLine="708"/>
        <w:rPr>
          <w:rFonts w:ascii="Times New Roman" w:hAnsi="Times New Roman"/>
          <w:iCs/>
          <w:sz w:val="24"/>
          <w:szCs w:val="24"/>
        </w:rPr>
      </w:pPr>
      <w:r w:rsidRPr="00E13137">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E13137">
        <w:rPr>
          <w:rFonts w:ascii="Times New Roman" w:hAnsi="Times New Roman"/>
          <w:spacing w:val="2"/>
          <w:sz w:val="24"/>
          <w:szCs w:val="24"/>
        </w:rPr>
        <w:t xml:space="preserve">детям тематике. Вывод текста на принтер. </w:t>
      </w:r>
      <w:r w:rsidRPr="00E13137">
        <w:rPr>
          <w:rFonts w:ascii="Times New Roman" w:hAnsi="Times New Roman"/>
          <w:iCs/>
          <w:spacing w:val="2"/>
          <w:sz w:val="24"/>
          <w:szCs w:val="24"/>
        </w:rPr>
        <w:t xml:space="preserve">Использование </w:t>
      </w:r>
      <w:r w:rsidRPr="00E13137">
        <w:rPr>
          <w:rFonts w:ascii="Times New Roman" w:hAnsi="Times New Roman"/>
          <w:iCs/>
          <w:sz w:val="24"/>
          <w:szCs w:val="24"/>
        </w:rPr>
        <w:t>рисунков из ресурса компьютера, программ Word и PowerPoint.</w:t>
      </w:r>
    </w:p>
    <w:p w:rsidR="003E18AB" w:rsidRPr="00E13137" w:rsidRDefault="003E18AB" w:rsidP="008C0AFD">
      <w:pPr>
        <w:pStyle w:val="41"/>
        <w:spacing w:before="0" w:after="0" w:line="240" w:lineRule="auto"/>
        <w:jc w:val="both"/>
        <w:rPr>
          <w:rFonts w:ascii="Times New Roman" w:hAnsi="Times New Roman" w:cs="Times New Roman"/>
          <w:b/>
          <w:sz w:val="24"/>
          <w:szCs w:val="24"/>
        </w:rPr>
      </w:pPr>
      <w:r w:rsidRPr="00E13137">
        <w:rPr>
          <w:rFonts w:ascii="Times New Roman" w:hAnsi="Times New Roman" w:cs="Times New Roman"/>
          <w:b/>
          <w:sz w:val="24"/>
          <w:szCs w:val="24"/>
        </w:rPr>
        <w:t xml:space="preserve">10. Физическая культура </w:t>
      </w:r>
    </w:p>
    <w:p w:rsidR="003E18AB" w:rsidRPr="00E13137" w:rsidRDefault="003E18AB" w:rsidP="008C0AFD">
      <w:pPr>
        <w:pStyle w:val="af"/>
        <w:spacing w:line="240" w:lineRule="auto"/>
        <w:ind w:firstLine="708"/>
        <w:rPr>
          <w:rFonts w:ascii="Times New Roman" w:hAnsi="Times New Roman"/>
          <w:b/>
          <w:bCs/>
          <w:i/>
          <w:iCs/>
          <w:color w:val="auto"/>
          <w:sz w:val="24"/>
          <w:szCs w:val="24"/>
        </w:rPr>
      </w:pPr>
      <w:r w:rsidRPr="00E13137">
        <w:rPr>
          <w:rFonts w:ascii="Times New Roman" w:hAnsi="Times New Roman"/>
          <w:b/>
          <w:bCs/>
          <w:i/>
          <w:iCs/>
          <w:sz w:val="24"/>
          <w:szCs w:val="24"/>
        </w:rPr>
        <w:t xml:space="preserve">Знания </w:t>
      </w:r>
      <w:r w:rsidRPr="00E13137">
        <w:rPr>
          <w:rFonts w:ascii="Times New Roman" w:hAnsi="Times New Roman"/>
          <w:b/>
          <w:bCs/>
          <w:i/>
          <w:iCs/>
          <w:color w:val="auto"/>
          <w:sz w:val="24"/>
          <w:szCs w:val="24"/>
        </w:rPr>
        <w:t>по физической культуре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Физическая культура. </w:t>
      </w:r>
      <w:r w:rsidRPr="00E13137">
        <w:rPr>
          <w:rFonts w:ascii="Times New Roman" w:hAnsi="Times New Roman"/>
          <w:spacing w:val="2"/>
          <w:sz w:val="24"/>
          <w:szCs w:val="24"/>
        </w:rPr>
        <w:t xml:space="preserve">Правила предупреждения травматизма во время занятий </w:t>
      </w:r>
      <w:r w:rsidRPr="00E13137">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3E18AB" w:rsidRPr="00E13137" w:rsidRDefault="003E18AB" w:rsidP="008C0AFD">
      <w:pPr>
        <w:pStyle w:val="af"/>
        <w:spacing w:line="240" w:lineRule="auto"/>
        <w:ind w:firstLine="708"/>
        <w:rPr>
          <w:rFonts w:ascii="Times New Roman" w:hAnsi="Times New Roman"/>
          <w:spacing w:val="-2"/>
          <w:sz w:val="24"/>
          <w:szCs w:val="24"/>
        </w:rPr>
      </w:pPr>
      <w:r w:rsidRPr="00E13137">
        <w:rPr>
          <w:rFonts w:ascii="Times New Roman" w:hAnsi="Times New Roman"/>
          <w:b/>
          <w:bCs/>
          <w:spacing w:val="-4"/>
          <w:sz w:val="24"/>
          <w:szCs w:val="24"/>
        </w:rPr>
        <w:t xml:space="preserve">Физические упражнения. </w:t>
      </w:r>
      <w:r w:rsidRPr="00E13137">
        <w:rPr>
          <w:rFonts w:ascii="Times New Roman" w:hAnsi="Times New Roman"/>
          <w:spacing w:val="-4"/>
          <w:sz w:val="24"/>
          <w:szCs w:val="24"/>
        </w:rPr>
        <w:t>Физические упражнения, их вли</w:t>
      </w:r>
      <w:r w:rsidRPr="00E13137">
        <w:rPr>
          <w:rFonts w:ascii="Times New Roman" w:hAnsi="Times New Roman"/>
          <w:spacing w:val="-2"/>
          <w:sz w:val="24"/>
          <w:szCs w:val="24"/>
        </w:rPr>
        <w:t xml:space="preserve">яние на физическое развитие и развитие физических качеств, </w:t>
      </w:r>
      <w:r w:rsidRPr="00E13137">
        <w:rPr>
          <w:rFonts w:ascii="Times New Roman" w:hAnsi="Times New Roman"/>
          <w:color w:val="auto"/>
          <w:spacing w:val="-2"/>
          <w:sz w:val="24"/>
          <w:szCs w:val="24"/>
        </w:rPr>
        <w:t>основы спортивной техники изучаемых упражнений</w:t>
      </w:r>
      <w:r w:rsidRPr="00E13137">
        <w:rPr>
          <w:rFonts w:ascii="Times New Roman" w:hAnsi="Times New Roman"/>
          <w:spacing w:val="-2"/>
          <w:sz w:val="24"/>
          <w:szCs w:val="24"/>
        </w:rPr>
        <w:t xml:space="preserve">. </w:t>
      </w:r>
      <w:r w:rsidRPr="00E13137">
        <w:rPr>
          <w:rFonts w:ascii="Times New Roman" w:hAnsi="Times New Roman"/>
          <w:spacing w:val="-4"/>
          <w:sz w:val="24"/>
          <w:szCs w:val="24"/>
        </w:rPr>
        <w:t>Физическая подготовка и её связь с развитием основных физи</w:t>
      </w:r>
      <w:r w:rsidRPr="00E13137">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Способы физкультурной деятельности</w:t>
      </w:r>
    </w:p>
    <w:p w:rsidR="003E18AB" w:rsidRPr="00E13137" w:rsidRDefault="003E18AB" w:rsidP="008C0AFD">
      <w:pPr>
        <w:pStyle w:val="af"/>
        <w:spacing w:line="240" w:lineRule="auto"/>
        <w:ind w:firstLine="708"/>
        <w:rPr>
          <w:rFonts w:ascii="Times New Roman" w:hAnsi="Times New Roman"/>
          <w:spacing w:val="-2"/>
          <w:sz w:val="24"/>
          <w:szCs w:val="24"/>
        </w:rPr>
      </w:pPr>
      <w:r w:rsidRPr="00E13137">
        <w:rPr>
          <w:rFonts w:ascii="Times New Roman" w:hAnsi="Times New Roman"/>
          <w:b/>
          <w:bCs/>
          <w:spacing w:val="2"/>
          <w:sz w:val="24"/>
          <w:szCs w:val="24"/>
        </w:rPr>
        <w:t xml:space="preserve">Самостоятельные занятия. </w:t>
      </w:r>
      <w:r w:rsidRPr="00E13137">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Самостоятельные игры и развлечения. </w:t>
      </w:r>
      <w:r w:rsidRPr="00E13137">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
          <w:iCs/>
          <w:sz w:val="24"/>
          <w:szCs w:val="24"/>
        </w:rPr>
        <w:t>Физическое совершенствование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b/>
          <w:bCs/>
          <w:sz w:val="24"/>
          <w:szCs w:val="24"/>
        </w:rPr>
        <w:t xml:space="preserve">Физкультурно­оздоровительная деятельность. </w:t>
      </w:r>
      <w:r w:rsidRPr="00E1313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E18AB" w:rsidRPr="00E13137" w:rsidRDefault="003E18AB" w:rsidP="008C0AFD">
      <w:pPr>
        <w:pStyle w:val="af"/>
        <w:spacing w:line="240" w:lineRule="auto"/>
        <w:ind w:firstLine="454"/>
        <w:rPr>
          <w:rFonts w:ascii="Times New Roman" w:hAnsi="Times New Roman"/>
          <w:sz w:val="24"/>
          <w:szCs w:val="24"/>
        </w:rPr>
      </w:pPr>
      <w:r w:rsidRPr="00E13137">
        <w:rPr>
          <w:rFonts w:ascii="Times New Roman" w:hAnsi="Times New Roman"/>
          <w:sz w:val="24"/>
          <w:szCs w:val="24"/>
        </w:rPr>
        <w:t>Комплексы упражнений на развитие физических качеств.</w:t>
      </w:r>
    </w:p>
    <w:p w:rsidR="003E18AB" w:rsidRPr="00E13137" w:rsidRDefault="003E18AB" w:rsidP="008C0AFD">
      <w:pPr>
        <w:pStyle w:val="af"/>
        <w:spacing w:line="240" w:lineRule="auto"/>
        <w:ind w:firstLine="454"/>
        <w:rPr>
          <w:rFonts w:ascii="Times New Roman" w:hAnsi="Times New Roman"/>
          <w:sz w:val="24"/>
          <w:szCs w:val="24"/>
        </w:rPr>
      </w:pPr>
      <w:r w:rsidRPr="00E13137">
        <w:rPr>
          <w:rFonts w:ascii="Times New Roman" w:hAnsi="Times New Roman"/>
          <w:spacing w:val="-2"/>
          <w:sz w:val="24"/>
          <w:szCs w:val="24"/>
        </w:rPr>
        <w:t xml:space="preserve">Комплексы дыхательных упражнений. Гимнастика для </w:t>
      </w:r>
      <w:r w:rsidRPr="00E13137">
        <w:rPr>
          <w:rFonts w:ascii="Times New Roman" w:hAnsi="Times New Roman"/>
          <w:sz w:val="24"/>
          <w:szCs w:val="24"/>
        </w:rPr>
        <w:t>глаз.</w:t>
      </w:r>
    </w:p>
    <w:p w:rsidR="003E18AB" w:rsidRPr="00E13137" w:rsidRDefault="003E18AB" w:rsidP="008C0AFD">
      <w:pPr>
        <w:pStyle w:val="af"/>
        <w:spacing w:line="240" w:lineRule="auto"/>
        <w:ind w:firstLine="708"/>
        <w:rPr>
          <w:rFonts w:ascii="Times New Roman" w:hAnsi="Times New Roman"/>
          <w:b/>
          <w:bCs/>
          <w:sz w:val="24"/>
          <w:szCs w:val="24"/>
        </w:rPr>
      </w:pPr>
      <w:r w:rsidRPr="00E13137">
        <w:rPr>
          <w:rFonts w:ascii="Times New Roman" w:hAnsi="Times New Roman"/>
          <w:b/>
          <w:bCs/>
          <w:sz w:val="24"/>
          <w:szCs w:val="24"/>
        </w:rPr>
        <w:t>Спортивно­оздоровительная деятельность.</w:t>
      </w:r>
    </w:p>
    <w:p w:rsidR="003E18AB" w:rsidRPr="00E13137" w:rsidRDefault="003E18AB" w:rsidP="008C0AFD">
      <w:pPr>
        <w:pStyle w:val="af"/>
        <w:spacing w:line="240" w:lineRule="auto"/>
        <w:ind w:firstLine="708"/>
        <w:rPr>
          <w:rFonts w:ascii="Times New Roman" w:hAnsi="Times New Roman"/>
          <w:b/>
          <w:bCs/>
          <w:iCs/>
          <w:spacing w:val="2"/>
          <w:sz w:val="24"/>
          <w:szCs w:val="24"/>
        </w:rPr>
      </w:pPr>
      <w:r w:rsidRPr="00E13137">
        <w:rPr>
          <w:rFonts w:ascii="Times New Roman" w:hAnsi="Times New Roman"/>
          <w:b/>
          <w:bCs/>
          <w:iCs/>
          <w:spacing w:val="2"/>
          <w:sz w:val="24"/>
          <w:szCs w:val="24"/>
        </w:rPr>
        <w:t xml:space="preserve">Гимнастика. </w:t>
      </w:r>
    </w:p>
    <w:p w:rsidR="003E18AB" w:rsidRPr="00E13137" w:rsidRDefault="003E18AB" w:rsidP="008C0AFD">
      <w:pPr>
        <w:pStyle w:val="af"/>
        <w:spacing w:line="240" w:lineRule="auto"/>
        <w:ind w:firstLine="708"/>
        <w:rPr>
          <w:rFonts w:ascii="Times New Roman" w:hAnsi="Times New Roman"/>
          <w:i/>
          <w:iCs/>
          <w:sz w:val="24"/>
          <w:szCs w:val="24"/>
        </w:rPr>
      </w:pPr>
      <w:r w:rsidRPr="00E13137">
        <w:rPr>
          <w:rFonts w:ascii="Times New Roman" w:hAnsi="Times New Roman"/>
          <w:i/>
          <w:iCs/>
          <w:spacing w:val="2"/>
          <w:sz w:val="24"/>
          <w:szCs w:val="24"/>
        </w:rPr>
        <w:t xml:space="preserve">Организующие </w:t>
      </w:r>
      <w:r w:rsidRPr="00E13137">
        <w:rPr>
          <w:rFonts w:ascii="Times New Roman" w:hAnsi="Times New Roman"/>
          <w:i/>
          <w:iCs/>
          <w:sz w:val="24"/>
          <w:szCs w:val="24"/>
        </w:rPr>
        <w:t xml:space="preserve">команды и приёмы. </w:t>
      </w:r>
      <w:r w:rsidRPr="00E13137">
        <w:rPr>
          <w:rFonts w:ascii="Times New Roman" w:hAnsi="Times New Roman"/>
          <w:iCs/>
          <w:sz w:val="24"/>
          <w:szCs w:val="24"/>
        </w:rPr>
        <w:t>Простейшие виды построений.</w:t>
      </w:r>
      <w:r w:rsidRPr="00E13137">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3E18AB" w:rsidRPr="00E13137" w:rsidRDefault="003E18AB" w:rsidP="008C0AFD">
      <w:pPr>
        <w:pStyle w:val="af"/>
        <w:spacing w:line="240" w:lineRule="auto"/>
        <w:ind w:firstLine="709"/>
        <w:rPr>
          <w:rFonts w:ascii="Times New Roman" w:hAnsi="Times New Roman"/>
          <w:sz w:val="24"/>
          <w:szCs w:val="24"/>
        </w:rPr>
      </w:pPr>
      <w:r w:rsidRPr="00E13137">
        <w:rPr>
          <w:rFonts w:ascii="Times New Roman" w:hAnsi="Times New Roman"/>
          <w:i/>
          <w:sz w:val="24"/>
          <w:szCs w:val="24"/>
        </w:rPr>
        <w:t xml:space="preserve">Упражнения </w:t>
      </w:r>
      <w:r w:rsidRPr="00E13137">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3E18AB" w:rsidRPr="00E13137" w:rsidRDefault="003E18AB" w:rsidP="008C0AFD">
      <w:pPr>
        <w:pStyle w:val="af"/>
        <w:spacing w:line="240" w:lineRule="auto"/>
        <w:ind w:firstLine="709"/>
        <w:rPr>
          <w:rFonts w:ascii="Times New Roman" w:hAnsi="Times New Roman"/>
          <w:i/>
          <w:iCs/>
          <w:sz w:val="24"/>
          <w:szCs w:val="24"/>
        </w:rPr>
      </w:pPr>
      <w:r w:rsidRPr="00E13137">
        <w:rPr>
          <w:rFonts w:ascii="Times New Roman" w:hAnsi="Times New Roman"/>
          <w:i/>
          <w:iCs/>
          <w:sz w:val="24"/>
          <w:szCs w:val="24"/>
        </w:rPr>
        <w:t>Опорный прыжок:</w:t>
      </w:r>
      <w:r w:rsidRPr="00E13137">
        <w:rPr>
          <w:rFonts w:ascii="Times New Roman" w:hAnsi="Times New Roman"/>
          <w:iCs/>
          <w:sz w:val="24"/>
          <w:szCs w:val="24"/>
        </w:rPr>
        <w:t xml:space="preserve"> имитационные упражнения, подводящие упражнения к прыжкам </w:t>
      </w:r>
      <w:r w:rsidRPr="00E13137">
        <w:rPr>
          <w:rFonts w:ascii="Times New Roman" w:hAnsi="Times New Roman"/>
          <w:sz w:val="24"/>
          <w:szCs w:val="24"/>
        </w:rPr>
        <w:t>с разбега через гимнастического козла (с повышенной организацией техники безопасности).</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i/>
          <w:iCs/>
          <w:spacing w:val="2"/>
          <w:sz w:val="24"/>
          <w:szCs w:val="24"/>
        </w:rPr>
        <w:t xml:space="preserve">Гимнастические упражнения прикладного характера. </w:t>
      </w:r>
      <w:r w:rsidRPr="00E13137">
        <w:rPr>
          <w:rFonts w:ascii="Times New Roman" w:hAnsi="Times New Roman"/>
          <w:iCs/>
          <w:spacing w:val="2"/>
          <w:sz w:val="24"/>
          <w:szCs w:val="24"/>
        </w:rPr>
        <w:t xml:space="preserve">Ходьба, бег, метания. </w:t>
      </w:r>
      <w:r w:rsidRPr="00E13137">
        <w:rPr>
          <w:rFonts w:ascii="Times New Roman" w:hAnsi="Times New Roman"/>
          <w:spacing w:val="2"/>
          <w:sz w:val="24"/>
          <w:szCs w:val="24"/>
        </w:rPr>
        <w:t xml:space="preserve">Прыжки со скакалкой. Передвижение по гимнастической </w:t>
      </w:r>
      <w:r w:rsidRPr="00E13137">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3E18AB" w:rsidRPr="00E13137" w:rsidRDefault="003E18AB" w:rsidP="008C0AFD">
      <w:pPr>
        <w:pStyle w:val="af"/>
        <w:spacing w:line="240" w:lineRule="auto"/>
        <w:ind w:firstLine="708"/>
        <w:rPr>
          <w:rFonts w:ascii="Times New Roman" w:hAnsi="Times New Roman"/>
          <w:sz w:val="24"/>
          <w:szCs w:val="24"/>
        </w:rPr>
      </w:pPr>
      <w:r w:rsidRPr="00E13137">
        <w:rPr>
          <w:rFonts w:ascii="Times New Roman" w:hAnsi="Times New Roman"/>
          <w:i/>
          <w:sz w:val="24"/>
          <w:szCs w:val="24"/>
        </w:rPr>
        <w:t>Упражнения в поднимании и переноске грузов</w:t>
      </w:r>
      <w:r w:rsidRPr="00E13137">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3E18AB" w:rsidRPr="00E13137" w:rsidRDefault="003E18AB" w:rsidP="008C0AFD">
      <w:pPr>
        <w:pStyle w:val="af"/>
        <w:spacing w:line="240" w:lineRule="auto"/>
        <w:ind w:firstLine="708"/>
        <w:rPr>
          <w:rFonts w:ascii="Times New Roman" w:hAnsi="Times New Roman"/>
          <w:b/>
          <w:bCs/>
          <w:iCs/>
          <w:sz w:val="24"/>
          <w:szCs w:val="24"/>
        </w:rPr>
      </w:pPr>
      <w:r w:rsidRPr="00E13137">
        <w:rPr>
          <w:rFonts w:ascii="Times New Roman" w:hAnsi="Times New Roman"/>
          <w:b/>
          <w:bCs/>
          <w:iCs/>
          <w:sz w:val="24"/>
          <w:szCs w:val="24"/>
        </w:rPr>
        <w:t xml:space="preserve">Лёгкая атлетика. </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Ходьба:  </w:t>
      </w:r>
      <w:r w:rsidRPr="00E13137">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Беговые упражнения: </w:t>
      </w:r>
      <w:r w:rsidRPr="00E13137">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Прыжковые упражнения: </w:t>
      </w:r>
      <w:r w:rsidRPr="00E13137">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Броски: </w:t>
      </w:r>
      <w:r w:rsidRPr="00E13137">
        <w:rPr>
          <w:rFonts w:ascii="Times New Roman" w:hAnsi="Times New Roman"/>
          <w:sz w:val="24"/>
          <w:szCs w:val="24"/>
        </w:rPr>
        <w:t>большого мяча (</w:t>
      </w:r>
      <w:smartTag w:uri="urn:schemas-microsoft-com:office:smarttags" w:element="metricconverter">
        <w:smartTagPr>
          <w:attr w:name="ProductID" w:val="1 кг"/>
        </w:smartTagPr>
        <w:r w:rsidRPr="00E13137">
          <w:rPr>
            <w:rFonts w:ascii="Times New Roman" w:hAnsi="Times New Roman"/>
            <w:sz w:val="24"/>
            <w:szCs w:val="24"/>
          </w:rPr>
          <w:t>1 кг</w:t>
        </w:r>
      </w:smartTag>
      <w:r w:rsidRPr="00E13137">
        <w:rPr>
          <w:rFonts w:ascii="Times New Roman" w:hAnsi="Times New Roman"/>
          <w:sz w:val="24"/>
          <w:szCs w:val="24"/>
        </w:rPr>
        <w:t>) на дальность разными способами.</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Метание: </w:t>
      </w:r>
      <w:r w:rsidRPr="00E13137">
        <w:rPr>
          <w:rFonts w:ascii="Times New Roman" w:hAnsi="Times New Roman"/>
          <w:sz w:val="24"/>
          <w:szCs w:val="24"/>
        </w:rPr>
        <w:t>малого мяча в вертикальную и горизонтальную цель и на дальность.</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bCs/>
          <w:iCs/>
          <w:sz w:val="24"/>
          <w:szCs w:val="24"/>
        </w:rPr>
        <w:t>Лыжная подготовка.</w:t>
      </w:r>
      <w:r w:rsidRPr="00E13137">
        <w:rPr>
          <w:rFonts w:ascii="Times New Roman" w:hAnsi="Times New Roman"/>
          <w:sz w:val="24"/>
          <w:szCs w:val="24"/>
        </w:rPr>
        <w:t>Передвижение на лыжах; повороты; спуски; подъёмы; торможение.</w:t>
      </w:r>
    </w:p>
    <w:p w:rsidR="003E18AB" w:rsidRPr="00E13137" w:rsidRDefault="003E18AB" w:rsidP="008C0AFD">
      <w:pPr>
        <w:pStyle w:val="af"/>
        <w:spacing w:line="240" w:lineRule="auto"/>
        <w:ind w:firstLine="709"/>
        <w:rPr>
          <w:rFonts w:ascii="Times New Roman" w:hAnsi="Times New Roman"/>
          <w:b/>
          <w:bCs/>
          <w:iCs/>
          <w:sz w:val="24"/>
          <w:szCs w:val="24"/>
        </w:rPr>
      </w:pPr>
      <w:r w:rsidRPr="00E13137">
        <w:rPr>
          <w:rFonts w:ascii="Times New Roman" w:hAnsi="Times New Roman"/>
          <w:b/>
          <w:bCs/>
          <w:iCs/>
          <w:sz w:val="24"/>
          <w:szCs w:val="24"/>
        </w:rPr>
        <w:t xml:space="preserve">Плавание. </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Подводящие упражнения: </w:t>
      </w:r>
      <w:r w:rsidRPr="00E13137">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Fonts w:ascii="Times New Roman" w:hAnsi="Times New Roman"/>
          <w:b/>
          <w:i/>
          <w:sz w:val="24"/>
          <w:szCs w:val="24"/>
        </w:rPr>
        <w:t xml:space="preserve">Подвижные игры и </w:t>
      </w:r>
      <w:r w:rsidRPr="00E13137">
        <w:rPr>
          <w:rStyle w:val="c12"/>
          <w:rFonts w:ascii="Times New Roman" w:hAnsi="Times New Roman"/>
          <w:b/>
          <w:i/>
          <w:sz w:val="24"/>
          <w:szCs w:val="24"/>
        </w:rPr>
        <w:t>элементы спортивных игр</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На материале гимнастики: </w:t>
      </w:r>
      <w:r w:rsidRPr="00E13137">
        <w:rPr>
          <w:rFonts w:ascii="Times New Roman" w:hAnsi="Times New Roman"/>
          <w:sz w:val="24"/>
          <w:szCs w:val="24"/>
        </w:rPr>
        <w:t>игровые задания с исполь</w:t>
      </w:r>
      <w:r w:rsidRPr="00E13137">
        <w:rPr>
          <w:rFonts w:ascii="Times New Roman" w:hAnsi="Times New Roman"/>
          <w:spacing w:val="2"/>
          <w:sz w:val="24"/>
          <w:szCs w:val="24"/>
        </w:rPr>
        <w:t xml:space="preserve">зованием строевых упражнений, упражнений на внимание, </w:t>
      </w:r>
      <w:r w:rsidRPr="00E13137">
        <w:rPr>
          <w:rFonts w:ascii="Times New Roman" w:hAnsi="Times New Roman"/>
          <w:sz w:val="24"/>
          <w:szCs w:val="24"/>
        </w:rPr>
        <w:t>силу, ловкость и координацию.</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На материале лёгкой атлетики: </w:t>
      </w:r>
      <w:r w:rsidRPr="00E13137">
        <w:rPr>
          <w:rFonts w:ascii="Times New Roman" w:hAnsi="Times New Roman"/>
          <w:sz w:val="24"/>
          <w:szCs w:val="24"/>
        </w:rPr>
        <w:t>прыжки, бег, метания и броски; упражнения на координацию, выносливость и быстроту.</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pacing w:val="2"/>
          <w:sz w:val="24"/>
          <w:szCs w:val="24"/>
        </w:rPr>
        <w:t xml:space="preserve">На материале лыжной подготовки: </w:t>
      </w:r>
      <w:r w:rsidRPr="00E13137">
        <w:rPr>
          <w:rFonts w:ascii="Times New Roman" w:hAnsi="Times New Roman"/>
          <w:spacing w:val="2"/>
          <w:sz w:val="24"/>
          <w:szCs w:val="24"/>
        </w:rPr>
        <w:t>эстафеты в пере</w:t>
      </w:r>
      <w:r w:rsidRPr="00E13137">
        <w:rPr>
          <w:rFonts w:ascii="Times New Roman" w:hAnsi="Times New Roman"/>
          <w:sz w:val="24"/>
          <w:szCs w:val="24"/>
        </w:rPr>
        <w:t>движении на лыжах, упражнения на выносливость и координацию.</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На материале спортивных игр:</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Футбол: </w:t>
      </w:r>
      <w:r w:rsidRPr="00E13137">
        <w:rPr>
          <w:rFonts w:ascii="Times New Roman" w:hAnsi="Times New Roman"/>
          <w:sz w:val="24"/>
          <w:szCs w:val="24"/>
        </w:rPr>
        <w:t>удар по неподвижному и катящемуся мячу; оста</w:t>
      </w:r>
      <w:r w:rsidRPr="00E13137">
        <w:rPr>
          <w:rFonts w:ascii="Times New Roman" w:hAnsi="Times New Roman"/>
          <w:spacing w:val="2"/>
          <w:sz w:val="24"/>
          <w:szCs w:val="24"/>
        </w:rPr>
        <w:t xml:space="preserve">новка мяча; ведение мяча; подвижные игры на материале </w:t>
      </w:r>
      <w:r w:rsidRPr="00E13137">
        <w:rPr>
          <w:rFonts w:ascii="Times New Roman" w:hAnsi="Times New Roman"/>
          <w:sz w:val="24"/>
          <w:szCs w:val="24"/>
        </w:rPr>
        <w:t>футбола.</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Баскетбол: </w:t>
      </w:r>
      <w:r w:rsidRPr="00E13137">
        <w:rPr>
          <w:rFonts w:ascii="Times New Roman" w:hAnsi="Times New Roman"/>
          <w:iCs/>
          <w:sz w:val="24"/>
          <w:szCs w:val="24"/>
        </w:rPr>
        <w:t>с</w:t>
      </w:r>
      <w:r w:rsidRPr="00E13137">
        <w:rPr>
          <w:rStyle w:val="c12"/>
          <w:rFonts w:ascii="Times New Roman" w:hAnsi="Times New Roman"/>
          <w:sz w:val="24"/>
          <w:szCs w:val="24"/>
        </w:rPr>
        <w:t>тойка баскетболиста;</w:t>
      </w:r>
      <w:r w:rsidRPr="00E13137">
        <w:rPr>
          <w:rFonts w:ascii="Times New Roman" w:hAnsi="Times New Roman"/>
          <w:sz w:val="24"/>
          <w:szCs w:val="24"/>
        </w:rPr>
        <w:t xml:space="preserve"> специальные передвижения без мяча; х</w:t>
      </w:r>
      <w:r w:rsidRPr="00E13137">
        <w:rPr>
          <w:rStyle w:val="c12"/>
          <w:rFonts w:ascii="Times New Roman" w:hAnsi="Times New Roman"/>
          <w:sz w:val="24"/>
          <w:szCs w:val="24"/>
        </w:rPr>
        <w:t>ват мяча;</w:t>
      </w:r>
      <w:r w:rsidRPr="00E13137">
        <w:rPr>
          <w:rFonts w:ascii="Times New Roman" w:hAnsi="Times New Roman"/>
          <w:sz w:val="24"/>
          <w:szCs w:val="24"/>
        </w:rPr>
        <w:t xml:space="preserve"> в</w:t>
      </w:r>
      <w:r w:rsidRPr="00E13137">
        <w:rPr>
          <w:rStyle w:val="c12"/>
          <w:rFonts w:ascii="Times New Roman" w:hAnsi="Times New Roman"/>
          <w:sz w:val="24"/>
          <w:szCs w:val="24"/>
        </w:rPr>
        <w:t>едение мяча на месте</w:t>
      </w:r>
      <w:r w:rsidRPr="00E13137">
        <w:rPr>
          <w:rFonts w:ascii="Times New Roman" w:hAnsi="Times New Roman"/>
          <w:sz w:val="24"/>
          <w:szCs w:val="24"/>
        </w:rPr>
        <w:t>; б</w:t>
      </w:r>
      <w:r w:rsidRPr="00E13137">
        <w:rPr>
          <w:rStyle w:val="c12"/>
          <w:rFonts w:ascii="Times New Roman" w:hAnsi="Times New Roman"/>
          <w:sz w:val="24"/>
          <w:szCs w:val="24"/>
        </w:rPr>
        <w:t>роски мяча с места двумя руками снизу из-под кольца</w:t>
      </w:r>
      <w:r w:rsidRPr="00E13137">
        <w:rPr>
          <w:rFonts w:ascii="Times New Roman" w:hAnsi="Times New Roman"/>
          <w:sz w:val="24"/>
          <w:szCs w:val="24"/>
        </w:rPr>
        <w:t>; п</w:t>
      </w:r>
      <w:r w:rsidRPr="00E13137">
        <w:rPr>
          <w:rStyle w:val="c12"/>
          <w:rFonts w:ascii="Times New Roman" w:hAnsi="Times New Roman"/>
          <w:sz w:val="24"/>
          <w:szCs w:val="24"/>
        </w:rPr>
        <w:t>ередача и ловля мяча на месте двумя руками от груди в паре с учителем;</w:t>
      </w:r>
      <w:r w:rsidRPr="00E13137">
        <w:rPr>
          <w:rFonts w:ascii="Times New Roman" w:hAnsi="Times New Roman"/>
          <w:sz w:val="24"/>
          <w:szCs w:val="24"/>
        </w:rPr>
        <w:t xml:space="preserve"> подвижные игры на материале баскетбола.</w:t>
      </w:r>
    </w:p>
    <w:p w:rsidR="003E18AB" w:rsidRPr="00E13137" w:rsidRDefault="003E18AB" w:rsidP="00C449A6">
      <w:pPr>
        <w:pStyle w:val="c11"/>
        <w:spacing w:before="0" w:beforeAutospacing="0" w:after="0" w:afterAutospacing="0"/>
        <w:jc w:val="both"/>
      </w:pPr>
      <w:r w:rsidRPr="00E13137">
        <w:rPr>
          <w:rStyle w:val="c12"/>
          <w:i/>
        </w:rPr>
        <w:t>Пионербол</w:t>
      </w:r>
      <w:r w:rsidRPr="00E13137">
        <w:rPr>
          <w:rStyle w:val="c12"/>
        </w:rPr>
        <w:t>: броски и ловля мяча в парах через сетку двумя руками снизу и сверху; нижняя подача мяча (одной рукой снизу).</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Волейбол: </w:t>
      </w:r>
      <w:r w:rsidRPr="00E13137">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sz w:val="24"/>
          <w:szCs w:val="24"/>
        </w:rPr>
        <w:t>Подвижные игры разных народов</w:t>
      </w:r>
      <w:r w:rsidRPr="00E13137">
        <w:rPr>
          <w:rFonts w:ascii="Times New Roman" w:hAnsi="Times New Roman"/>
          <w:sz w:val="24"/>
          <w:szCs w:val="24"/>
        </w:rPr>
        <w:t>.</w:t>
      </w:r>
    </w:p>
    <w:p w:rsidR="003E18AB" w:rsidRPr="00E13137" w:rsidRDefault="003E18AB" w:rsidP="00C449A6">
      <w:pPr>
        <w:pStyle w:val="c11"/>
        <w:spacing w:before="0" w:beforeAutospacing="0" w:after="0" w:afterAutospacing="0"/>
        <w:jc w:val="both"/>
      </w:pPr>
      <w:r w:rsidRPr="00E13137">
        <w:rPr>
          <w:rStyle w:val="c12"/>
          <w:i/>
        </w:rPr>
        <w:t>Коррекционно-развивающие игры</w:t>
      </w:r>
      <w:r w:rsidRPr="00E13137">
        <w:rPr>
          <w:rStyle w:val="c12"/>
        </w:rPr>
        <w:t>: «Порядок и беспорядок», «Узнай, где звонили», «Собери урожай».</w:t>
      </w:r>
    </w:p>
    <w:p w:rsidR="003E18AB" w:rsidRPr="00E13137" w:rsidRDefault="003E18AB" w:rsidP="00C449A6">
      <w:pPr>
        <w:pStyle w:val="c11"/>
        <w:spacing w:before="0" w:beforeAutospacing="0" w:after="0" w:afterAutospacing="0"/>
        <w:jc w:val="both"/>
      </w:pPr>
      <w:r w:rsidRPr="00E13137">
        <w:rPr>
          <w:rStyle w:val="c12"/>
          <w:i/>
        </w:rPr>
        <w:t>Игры с бегом и прыжками</w:t>
      </w:r>
      <w:r w:rsidRPr="00E13137">
        <w:rPr>
          <w:rStyle w:val="c12"/>
        </w:rPr>
        <w:t>: «Сорви шишку», «У медведя во бору», «Подбеги к своему предмету», «День и ночь», «Кот и мыши», «Пятнашки»; «Прыжки по кочкам».</w:t>
      </w:r>
    </w:p>
    <w:p w:rsidR="003E18AB" w:rsidRPr="00E13137" w:rsidRDefault="003E18AB" w:rsidP="00C449A6">
      <w:pPr>
        <w:pStyle w:val="c11"/>
        <w:spacing w:before="0" w:beforeAutospacing="0" w:after="0" w:afterAutospacing="0"/>
        <w:jc w:val="both"/>
        <w:rPr>
          <w:rStyle w:val="c12"/>
        </w:rPr>
      </w:pPr>
      <w:r w:rsidRPr="00E13137">
        <w:rPr>
          <w:rStyle w:val="c12"/>
          <w:i/>
        </w:rPr>
        <w:t>Игры с мячом</w:t>
      </w:r>
      <w:r w:rsidRPr="00E13137">
        <w:rPr>
          <w:rStyle w:val="c12"/>
        </w:rPr>
        <w:t>: «Метание мячей и мешочков»; «Кого назвали – тот и ловит», «Мяч по кругу», «Не урони мяч».</w:t>
      </w:r>
    </w:p>
    <w:p w:rsidR="003E18AB" w:rsidRPr="00E13137" w:rsidRDefault="003E18AB" w:rsidP="008C0AFD">
      <w:pPr>
        <w:pStyle w:val="af"/>
        <w:spacing w:line="240" w:lineRule="auto"/>
        <w:ind w:firstLine="708"/>
        <w:rPr>
          <w:rStyle w:val="c12"/>
          <w:rFonts w:ascii="Times New Roman" w:hAnsi="Times New Roman"/>
          <w:b/>
          <w:i/>
          <w:sz w:val="24"/>
          <w:szCs w:val="24"/>
        </w:rPr>
      </w:pPr>
      <w:r w:rsidRPr="00E13137">
        <w:rPr>
          <w:rStyle w:val="c12"/>
          <w:rFonts w:ascii="Times New Roman" w:hAnsi="Times New Roman"/>
          <w:b/>
          <w:i/>
          <w:sz w:val="24"/>
          <w:szCs w:val="24"/>
        </w:rPr>
        <w:t>Адаптивная физическая реабилитация</w:t>
      </w:r>
    </w:p>
    <w:p w:rsidR="003E18AB" w:rsidRPr="00E13137" w:rsidRDefault="003E18AB" w:rsidP="008C0AFD">
      <w:pPr>
        <w:pStyle w:val="af"/>
        <w:spacing w:line="240" w:lineRule="auto"/>
        <w:ind w:firstLine="708"/>
        <w:rPr>
          <w:rFonts w:ascii="Times New Roman" w:hAnsi="Times New Roman"/>
          <w:b/>
          <w:bCs/>
          <w:i/>
          <w:iCs/>
          <w:sz w:val="24"/>
          <w:szCs w:val="24"/>
        </w:rPr>
      </w:pPr>
      <w:r w:rsidRPr="00E13137">
        <w:rPr>
          <w:rStyle w:val="c12"/>
          <w:rFonts w:ascii="Times New Roman" w:hAnsi="Times New Roman"/>
          <w:b/>
          <w:i/>
          <w:sz w:val="24"/>
          <w:szCs w:val="24"/>
        </w:rPr>
        <w:t>Общеразвивающие упражнения</w:t>
      </w:r>
    </w:p>
    <w:p w:rsidR="003E18AB" w:rsidRPr="00E13137" w:rsidRDefault="003E18AB" w:rsidP="008C0AFD">
      <w:pPr>
        <w:pStyle w:val="af"/>
        <w:spacing w:line="240" w:lineRule="auto"/>
        <w:ind w:firstLine="708"/>
        <w:rPr>
          <w:rFonts w:ascii="Times New Roman" w:hAnsi="Times New Roman"/>
          <w:i/>
          <w:iCs/>
          <w:sz w:val="24"/>
          <w:szCs w:val="24"/>
        </w:rPr>
      </w:pPr>
      <w:r w:rsidRPr="00E13137">
        <w:rPr>
          <w:rFonts w:ascii="Times New Roman" w:hAnsi="Times New Roman"/>
          <w:b/>
          <w:bCs/>
          <w:sz w:val="24"/>
          <w:szCs w:val="24"/>
        </w:rPr>
        <w:t xml:space="preserve">На материале гимнастики </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pacing w:val="2"/>
          <w:sz w:val="24"/>
          <w:szCs w:val="24"/>
        </w:rPr>
        <w:t xml:space="preserve">Развитие гибкости: </w:t>
      </w:r>
      <w:r w:rsidRPr="00E13137">
        <w:rPr>
          <w:rFonts w:ascii="Times New Roman" w:hAnsi="Times New Roman"/>
          <w:spacing w:val="2"/>
          <w:sz w:val="24"/>
          <w:szCs w:val="24"/>
        </w:rPr>
        <w:t xml:space="preserve">широкие стойки на ногах; ходьба </w:t>
      </w:r>
      <w:r w:rsidRPr="00E13137">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E13137">
        <w:rPr>
          <w:rFonts w:ascii="Times New Roman" w:hAnsi="Times New Roman"/>
          <w:spacing w:val="2"/>
          <w:sz w:val="24"/>
          <w:szCs w:val="24"/>
        </w:rPr>
        <w:t xml:space="preserve">индивидуальные </w:t>
      </w:r>
      <w:r w:rsidRPr="00E13137">
        <w:rPr>
          <w:rFonts w:ascii="Times New Roman" w:hAnsi="Times New Roman"/>
          <w:sz w:val="24"/>
          <w:szCs w:val="24"/>
        </w:rPr>
        <w:t>комплексы по развитию гибкости.</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Развитие координации: </w:t>
      </w:r>
      <w:r w:rsidRPr="00E13137">
        <w:rPr>
          <w:rFonts w:ascii="Times New Roman" w:hAnsi="Times New Roman"/>
          <w:sz w:val="24"/>
          <w:szCs w:val="24"/>
        </w:rPr>
        <w:t>преодоление простых препятствий; ходьба по гим</w:t>
      </w:r>
      <w:r w:rsidRPr="00E13137">
        <w:rPr>
          <w:rFonts w:ascii="Times New Roman" w:hAnsi="Times New Roman"/>
          <w:spacing w:val="2"/>
          <w:sz w:val="24"/>
          <w:szCs w:val="24"/>
        </w:rPr>
        <w:t>настической скамейке, низкому гимнастическому бревну</w:t>
      </w:r>
      <w:r w:rsidRPr="00E13137">
        <w:rPr>
          <w:rFonts w:ascii="Times New Roman" w:hAnsi="Times New Roman"/>
          <w:sz w:val="24"/>
          <w:szCs w:val="24"/>
        </w:rPr>
        <w:t xml:space="preserve">; воспроизведение заданной игровой позы; игры на </w:t>
      </w:r>
      <w:r w:rsidRPr="00E13137">
        <w:rPr>
          <w:rFonts w:ascii="Times New Roman" w:hAnsi="Times New Roman"/>
          <w:spacing w:val="2"/>
          <w:sz w:val="24"/>
          <w:szCs w:val="24"/>
        </w:rPr>
        <w:t xml:space="preserve">переключение внимания, на расслабление мышц рук, ног, </w:t>
      </w:r>
      <w:r w:rsidRPr="00E13137">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E13137">
        <w:rPr>
          <w:rFonts w:ascii="Times New Roman" w:hAnsi="Times New Roman"/>
          <w:spacing w:val="2"/>
          <w:sz w:val="24"/>
          <w:szCs w:val="24"/>
        </w:rPr>
        <w:t xml:space="preserve">на расслабление отдельных мышечных групп, передвижение шагом, бегом, </w:t>
      </w:r>
      <w:r w:rsidRPr="00E13137">
        <w:rPr>
          <w:rFonts w:ascii="Times New Roman" w:hAnsi="Times New Roman"/>
          <w:sz w:val="24"/>
          <w:szCs w:val="24"/>
        </w:rPr>
        <w:t>прыжками в разных направлениях по намеченным ориентирам и по сигналу.</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Формирование осанки: </w:t>
      </w:r>
      <w:r w:rsidRPr="00E13137">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E18AB" w:rsidRPr="00E13137" w:rsidRDefault="003E18AB" w:rsidP="00C449A6">
      <w:pPr>
        <w:pStyle w:val="af"/>
        <w:spacing w:line="240" w:lineRule="auto"/>
        <w:ind w:firstLine="0"/>
        <w:rPr>
          <w:rFonts w:ascii="Times New Roman" w:hAnsi="Times New Roman"/>
          <w:spacing w:val="-2"/>
          <w:sz w:val="24"/>
          <w:szCs w:val="24"/>
        </w:rPr>
      </w:pPr>
      <w:r w:rsidRPr="00E13137">
        <w:rPr>
          <w:rFonts w:ascii="Times New Roman" w:hAnsi="Times New Roman"/>
          <w:i/>
          <w:iCs/>
          <w:sz w:val="24"/>
          <w:szCs w:val="24"/>
        </w:rPr>
        <w:t xml:space="preserve">Развитие силовых способностей: </w:t>
      </w:r>
      <w:r w:rsidRPr="00E13137">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E13137">
          <w:rPr>
            <w:rFonts w:ascii="Times New Roman" w:hAnsi="Times New Roman"/>
            <w:sz w:val="24"/>
            <w:szCs w:val="24"/>
          </w:rPr>
          <w:t>1 кг</w:t>
        </w:r>
      </w:smartTag>
      <w:r w:rsidRPr="00E13137">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E13137">
          <w:rPr>
            <w:rFonts w:ascii="Times New Roman" w:hAnsi="Times New Roman"/>
            <w:sz w:val="24"/>
            <w:szCs w:val="24"/>
          </w:rPr>
          <w:t>100 г</w:t>
        </w:r>
      </w:smartTag>
      <w:r w:rsidRPr="00E13137">
        <w:rPr>
          <w:rFonts w:ascii="Times New Roman" w:hAnsi="Times New Roman"/>
          <w:sz w:val="24"/>
          <w:szCs w:val="24"/>
        </w:rPr>
        <w:t>, гимнастические палки и булавы), преодоление сопротивления партнера (парные упражнения)</w:t>
      </w:r>
      <w:r w:rsidRPr="00E13137">
        <w:rPr>
          <w:rFonts w:ascii="Times New Roman" w:hAnsi="Times New Roman"/>
          <w:spacing w:val="2"/>
          <w:sz w:val="24"/>
          <w:szCs w:val="24"/>
        </w:rPr>
        <w:t xml:space="preserve">; </w:t>
      </w:r>
      <w:r w:rsidRPr="00E13137">
        <w:rPr>
          <w:rFonts w:ascii="Times New Roman" w:hAnsi="Times New Roman"/>
          <w:spacing w:val="-2"/>
          <w:sz w:val="24"/>
          <w:szCs w:val="24"/>
        </w:rPr>
        <w:t>отжимания от повышенной опоры (гимнастическая скамейка).</w:t>
      </w:r>
    </w:p>
    <w:p w:rsidR="003E18AB" w:rsidRPr="00E13137" w:rsidRDefault="003E18AB" w:rsidP="008C0AFD">
      <w:pPr>
        <w:pStyle w:val="af"/>
        <w:spacing w:line="240" w:lineRule="auto"/>
        <w:ind w:firstLine="708"/>
        <w:rPr>
          <w:rFonts w:ascii="Times New Roman" w:hAnsi="Times New Roman"/>
          <w:i/>
          <w:iCs/>
          <w:sz w:val="24"/>
          <w:szCs w:val="24"/>
        </w:rPr>
      </w:pPr>
      <w:r w:rsidRPr="00E13137">
        <w:rPr>
          <w:rFonts w:ascii="Times New Roman" w:hAnsi="Times New Roman"/>
          <w:b/>
          <w:bCs/>
          <w:sz w:val="24"/>
          <w:szCs w:val="24"/>
        </w:rPr>
        <w:t>На материале лёгкой атлетики</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pacing w:val="2"/>
          <w:sz w:val="24"/>
          <w:szCs w:val="24"/>
        </w:rPr>
        <w:t xml:space="preserve">Развитие координации: </w:t>
      </w:r>
      <w:r w:rsidRPr="00E13137">
        <w:rPr>
          <w:rFonts w:ascii="Times New Roman" w:hAnsi="Times New Roman"/>
          <w:spacing w:val="2"/>
          <w:sz w:val="24"/>
          <w:szCs w:val="24"/>
        </w:rPr>
        <w:t>бег с изменяющимся направле</w:t>
      </w:r>
      <w:r w:rsidRPr="00E13137">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E18AB" w:rsidRPr="00E13137" w:rsidRDefault="003E18AB" w:rsidP="00C449A6">
      <w:pPr>
        <w:pStyle w:val="af"/>
        <w:spacing w:line="240" w:lineRule="auto"/>
        <w:ind w:firstLine="0"/>
        <w:rPr>
          <w:rFonts w:ascii="Times New Roman" w:hAnsi="Times New Roman"/>
          <w:spacing w:val="2"/>
          <w:sz w:val="24"/>
          <w:szCs w:val="24"/>
        </w:rPr>
      </w:pPr>
      <w:r w:rsidRPr="00E13137">
        <w:rPr>
          <w:rFonts w:ascii="Times New Roman" w:hAnsi="Times New Roman"/>
          <w:i/>
          <w:iCs/>
          <w:spacing w:val="2"/>
          <w:sz w:val="24"/>
          <w:szCs w:val="24"/>
        </w:rPr>
        <w:t xml:space="preserve">Развитие быстроты: </w:t>
      </w:r>
      <w:r w:rsidRPr="00E13137">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E13137">
        <w:rPr>
          <w:rFonts w:ascii="Times New Roman" w:hAnsi="Times New Roman"/>
          <w:sz w:val="24"/>
          <w:szCs w:val="24"/>
        </w:rPr>
        <w:t>в стенку и ловля теннисного мяча</w:t>
      </w:r>
      <w:r w:rsidRPr="00E13137">
        <w:rPr>
          <w:rFonts w:ascii="Times New Roman" w:hAnsi="Times New Roman"/>
          <w:spacing w:val="2"/>
          <w:sz w:val="24"/>
          <w:szCs w:val="24"/>
        </w:rPr>
        <w:t xml:space="preserve">, </w:t>
      </w:r>
      <w:r w:rsidRPr="00E13137">
        <w:rPr>
          <w:rFonts w:ascii="Times New Roman" w:hAnsi="Times New Roman"/>
          <w:sz w:val="24"/>
          <w:szCs w:val="24"/>
        </w:rPr>
        <w:t>стоя у стены</w:t>
      </w:r>
      <w:r w:rsidRPr="00E13137">
        <w:rPr>
          <w:rFonts w:ascii="Times New Roman" w:hAnsi="Times New Roman"/>
          <w:spacing w:val="2"/>
          <w:sz w:val="24"/>
          <w:szCs w:val="24"/>
        </w:rPr>
        <w:t>, из разных исходных положений, с поворотами.</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Развитие выносливости: </w:t>
      </w:r>
      <w:r w:rsidRPr="00E13137">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13137">
          <w:rPr>
            <w:rFonts w:ascii="Times New Roman" w:hAnsi="Times New Roman"/>
            <w:sz w:val="24"/>
            <w:szCs w:val="24"/>
          </w:rPr>
          <w:t>30 м</w:t>
        </w:r>
      </w:smartTag>
      <w:r w:rsidRPr="00E13137">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13137">
          <w:rPr>
            <w:rFonts w:ascii="Times New Roman" w:hAnsi="Times New Roman"/>
            <w:sz w:val="24"/>
            <w:szCs w:val="24"/>
          </w:rPr>
          <w:t>400 м</w:t>
        </w:r>
      </w:smartTag>
      <w:r w:rsidRPr="00E13137">
        <w:rPr>
          <w:rFonts w:ascii="Times New Roman" w:hAnsi="Times New Roman"/>
          <w:sz w:val="24"/>
          <w:szCs w:val="24"/>
        </w:rPr>
        <w:t>; равномерный 6</w:t>
      </w:r>
      <w:r w:rsidRPr="00E13137">
        <w:rPr>
          <w:rFonts w:ascii="Times New Roman" w:hAnsi="Times New Roman"/>
          <w:sz w:val="24"/>
          <w:szCs w:val="24"/>
        </w:rPr>
        <w:noBreakHyphen/>
        <w:t>минутный бег.</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Развитие силовых способностей: </w:t>
      </w:r>
      <w:r w:rsidRPr="00E13137">
        <w:rPr>
          <w:rFonts w:ascii="Times New Roman" w:hAnsi="Times New Roman"/>
          <w:sz w:val="24"/>
          <w:szCs w:val="24"/>
        </w:rPr>
        <w:t xml:space="preserve">повторное выполнение </w:t>
      </w:r>
      <w:r w:rsidRPr="00E13137">
        <w:rPr>
          <w:rFonts w:ascii="Times New Roman" w:hAnsi="Times New Roman"/>
          <w:spacing w:val="-2"/>
          <w:sz w:val="24"/>
          <w:szCs w:val="24"/>
        </w:rPr>
        <w:t xml:space="preserve">многоскоков; повторное преодоление препятствий (15—20 см); </w:t>
      </w:r>
      <w:r w:rsidRPr="00E13137">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E13137">
          <w:rPr>
            <w:rFonts w:ascii="Times New Roman" w:hAnsi="Times New Roman"/>
            <w:sz w:val="24"/>
            <w:szCs w:val="24"/>
          </w:rPr>
          <w:t>1 кг</w:t>
        </w:r>
      </w:smartTag>
      <w:r w:rsidRPr="00E13137">
        <w:rPr>
          <w:rFonts w:ascii="Times New Roman" w:hAnsi="Times New Roman"/>
          <w:sz w:val="24"/>
          <w:szCs w:val="24"/>
        </w:rPr>
        <w:t xml:space="preserve">) в максимальном темпе, по </w:t>
      </w:r>
      <w:r w:rsidRPr="00E13137">
        <w:rPr>
          <w:rFonts w:ascii="Times New Roman" w:hAnsi="Times New Roman"/>
          <w:spacing w:val="2"/>
          <w:sz w:val="24"/>
          <w:szCs w:val="24"/>
        </w:rPr>
        <w:t xml:space="preserve">кругу, из разных исходных положений; метание набивных </w:t>
      </w:r>
      <w:r w:rsidRPr="00E13137">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E13137">
        <w:rPr>
          <w:rFonts w:ascii="Times New Roman" w:hAnsi="Times New Roman"/>
          <w:spacing w:val="2"/>
          <w:sz w:val="24"/>
          <w:szCs w:val="24"/>
        </w:rPr>
        <w:t xml:space="preserve">снизу, от груди); повторное выполнение беговых нагрузок </w:t>
      </w:r>
      <w:r w:rsidRPr="00E13137">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3E18AB" w:rsidRPr="00E13137" w:rsidRDefault="003E18AB" w:rsidP="008C0AFD">
      <w:pPr>
        <w:pStyle w:val="af"/>
        <w:spacing w:line="240" w:lineRule="auto"/>
        <w:ind w:firstLine="709"/>
        <w:rPr>
          <w:rFonts w:ascii="Times New Roman" w:hAnsi="Times New Roman"/>
          <w:i/>
          <w:iCs/>
          <w:sz w:val="24"/>
          <w:szCs w:val="24"/>
        </w:rPr>
      </w:pPr>
      <w:r w:rsidRPr="00E13137">
        <w:rPr>
          <w:rFonts w:ascii="Times New Roman" w:hAnsi="Times New Roman"/>
          <w:b/>
          <w:bCs/>
          <w:sz w:val="24"/>
          <w:szCs w:val="24"/>
        </w:rPr>
        <w:t>На материале лыжных гонок</w:t>
      </w:r>
    </w:p>
    <w:p w:rsidR="003E18AB" w:rsidRPr="00E13137" w:rsidRDefault="003E18AB" w:rsidP="00C449A6">
      <w:pPr>
        <w:pStyle w:val="af"/>
        <w:spacing w:line="240" w:lineRule="auto"/>
        <w:ind w:firstLine="0"/>
        <w:rPr>
          <w:rFonts w:ascii="Times New Roman" w:hAnsi="Times New Roman"/>
          <w:i/>
          <w:iCs/>
          <w:sz w:val="24"/>
          <w:szCs w:val="24"/>
        </w:rPr>
      </w:pPr>
      <w:r w:rsidRPr="00E13137">
        <w:rPr>
          <w:rFonts w:ascii="Times New Roman" w:hAnsi="Times New Roman"/>
          <w:i/>
          <w:iCs/>
          <w:sz w:val="24"/>
          <w:szCs w:val="24"/>
        </w:rPr>
        <w:t xml:space="preserve">Развитие координации: </w:t>
      </w:r>
      <w:r w:rsidRPr="00E13137">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E13137">
        <w:rPr>
          <w:rFonts w:ascii="Times New Roman" w:hAnsi="Times New Roman"/>
          <w:spacing w:val="2"/>
          <w:sz w:val="24"/>
          <w:szCs w:val="24"/>
        </w:rPr>
        <w:t xml:space="preserve">ками на лыжах; подбирание предметов во время спуска в </w:t>
      </w:r>
      <w:r w:rsidRPr="00E13137">
        <w:rPr>
          <w:rFonts w:ascii="Times New Roman" w:hAnsi="Times New Roman"/>
          <w:sz w:val="24"/>
          <w:szCs w:val="24"/>
        </w:rPr>
        <w:t>низкой стойке.</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Развитие выносливости: </w:t>
      </w:r>
      <w:r w:rsidRPr="00E13137">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E18AB" w:rsidRPr="00E13137" w:rsidRDefault="003E18AB" w:rsidP="008C0AFD">
      <w:pPr>
        <w:pStyle w:val="af"/>
        <w:spacing w:line="240" w:lineRule="auto"/>
        <w:ind w:firstLine="709"/>
        <w:rPr>
          <w:rFonts w:ascii="Times New Roman" w:hAnsi="Times New Roman"/>
          <w:i/>
          <w:iCs/>
          <w:sz w:val="24"/>
          <w:szCs w:val="24"/>
        </w:rPr>
      </w:pPr>
      <w:r w:rsidRPr="00E13137">
        <w:rPr>
          <w:rFonts w:ascii="Times New Roman" w:hAnsi="Times New Roman"/>
          <w:b/>
          <w:bCs/>
          <w:sz w:val="24"/>
          <w:szCs w:val="24"/>
        </w:rPr>
        <w:t>На материале плавания</w:t>
      </w:r>
    </w:p>
    <w:p w:rsidR="003E18AB" w:rsidRPr="00E13137" w:rsidRDefault="003E18AB" w:rsidP="00C449A6">
      <w:pPr>
        <w:pStyle w:val="af"/>
        <w:spacing w:line="240" w:lineRule="auto"/>
        <w:ind w:firstLine="0"/>
        <w:rPr>
          <w:rFonts w:ascii="Times New Roman" w:hAnsi="Times New Roman"/>
          <w:sz w:val="24"/>
          <w:szCs w:val="24"/>
        </w:rPr>
      </w:pPr>
      <w:r w:rsidRPr="00E13137">
        <w:rPr>
          <w:rFonts w:ascii="Times New Roman" w:hAnsi="Times New Roman"/>
          <w:i/>
          <w:iCs/>
          <w:sz w:val="24"/>
          <w:szCs w:val="24"/>
        </w:rPr>
        <w:t xml:space="preserve">Развитие выносливости: </w:t>
      </w:r>
      <w:r w:rsidRPr="00E13137">
        <w:rPr>
          <w:rFonts w:ascii="Times New Roman" w:hAnsi="Times New Roman"/>
          <w:iCs/>
          <w:sz w:val="24"/>
          <w:szCs w:val="24"/>
        </w:rPr>
        <w:t>работа ног у вертикальной</w:t>
      </w:r>
      <w:r w:rsidRPr="00E13137">
        <w:rPr>
          <w:rFonts w:ascii="Times New Roman" w:hAnsi="Times New Roman"/>
          <w:sz w:val="24"/>
          <w:szCs w:val="24"/>
        </w:rPr>
        <w:t>поверхности, проплывание отрез</w:t>
      </w:r>
      <w:r w:rsidRPr="00E13137">
        <w:rPr>
          <w:rFonts w:ascii="Times New Roman" w:hAnsi="Times New Roman"/>
          <w:spacing w:val="2"/>
          <w:sz w:val="24"/>
          <w:szCs w:val="24"/>
        </w:rPr>
        <w:t xml:space="preserve">ков на ногах, держась за доску; скольжение на </w:t>
      </w:r>
      <w:r w:rsidRPr="00E13137">
        <w:rPr>
          <w:rFonts w:ascii="Times New Roman" w:hAnsi="Times New Roman"/>
          <w:sz w:val="24"/>
          <w:szCs w:val="24"/>
        </w:rPr>
        <w:t>груди и спине с задержкой дыхания (стрелочкой.</w:t>
      </w:r>
    </w:p>
    <w:p w:rsidR="003E18AB" w:rsidRPr="00E13137" w:rsidRDefault="003E18AB" w:rsidP="008C0AFD">
      <w:pPr>
        <w:pStyle w:val="af"/>
        <w:spacing w:line="240" w:lineRule="auto"/>
        <w:ind w:firstLine="709"/>
        <w:rPr>
          <w:rStyle w:val="c12"/>
          <w:rFonts w:ascii="Times New Roman" w:hAnsi="Times New Roman"/>
          <w:b/>
          <w:i/>
          <w:sz w:val="24"/>
          <w:szCs w:val="24"/>
        </w:rPr>
      </w:pPr>
      <w:r w:rsidRPr="00E13137">
        <w:rPr>
          <w:rStyle w:val="c12"/>
          <w:rFonts w:ascii="Times New Roman" w:hAnsi="Times New Roman"/>
          <w:b/>
          <w:i/>
          <w:sz w:val="24"/>
          <w:szCs w:val="24"/>
        </w:rPr>
        <w:t>Коррекционно-развивающие упражнения</w:t>
      </w:r>
    </w:p>
    <w:p w:rsidR="003E18AB" w:rsidRPr="00E13137" w:rsidRDefault="003E18AB" w:rsidP="00C449A6">
      <w:pPr>
        <w:pStyle w:val="af"/>
        <w:spacing w:line="240" w:lineRule="auto"/>
        <w:ind w:firstLine="0"/>
        <w:rPr>
          <w:rStyle w:val="c12"/>
          <w:rFonts w:ascii="Times New Roman" w:hAnsi="Times New Roman"/>
          <w:sz w:val="24"/>
          <w:szCs w:val="24"/>
        </w:rPr>
      </w:pPr>
      <w:r w:rsidRPr="00E13137">
        <w:rPr>
          <w:rStyle w:val="c12"/>
          <w:rFonts w:ascii="Times New Roman" w:hAnsi="Times New Roman"/>
          <w:i/>
          <w:sz w:val="24"/>
          <w:szCs w:val="24"/>
        </w:rPr>
        <w:t>Основные положения и движения головы, конечностей и туловища</w:t>
      </w:r>
      <w:r w:rsidRPr="00E13137">
        <w:rPr>
          <w:rStyle w:val="c12"/>
          <w:rFonts w:ascii="Times New Roman" w:hAnsi="Times New Roman"/>
          <w:sz w:val="24"/>
          <w:szCs w:val="24"/>
        </w:rPr>
        <w:t xml:space="preserve">, </w:t>
      </w:r>
      <w:r w:rsidRPr="00E13137">
        <w:rPr>
          <w:rStyle w:val="c12"/>
          <w:rFonts w:ascii="Times New Roman" w:hAnsi="Times New Roman"/>
          <w:i/>
          <w:sz w:val="24"/>
          <w:szCs w:val="24"/>
        </w:rPr>
        <w:t>выполняемые на месте</w:t>
      </w:r>
      <w:r w:rsidRPr="00E13137">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3E18AB" w:rsidRPr="00E13137" w:rsidRDefault="003E18AB" w:rsidP="00C449A6">
      <w:pPr>
        <w:pStyle w:val="c11"/>
        <w:spacing w:before="0" w:beforeAutospacing="0" w:after="0" w:afterAutospacing="0"/>
        <w:jc w:val="both"/>
        <w:rPr>
          <w:rStyle w:val="c12"/>
        </w:rPr>
      </w:pPr>
      <w:r w:rsidRPr="00E13137">
        <w:rPr>
          <w:rStyle w:val="c12"/>
          <w:i/>
        </w:rPr>
        <w:t>Упражнения на дыхание</w:t>
      </w:r>
      <w:r w:rsidRPr="00E13137">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E18AB" w:rsidRPr="00E13137" w:rsidRDefault="003E18AB" w:rsidP="00C449A6">
      <w:pPr>
        <w:pStyle w:val="af"/>
        <w:spacing w:line="240" w:lineRule="auto"/>
        <w:ind w:firstLine="0"/>
        <w:rPr>
          <w:rStyle w:val="c12"/>
          <w:rFonts w:ascii="Times New Roman" w:hAnsi="Times New Roman"/>
          <w:sz w:val="24"/>
          <w:szCs w:val="24"/>
        </w:rPr>
      </w:pPr>
      <w:r w:rsidRPr="00E13137">
        <w:rPr>
          <w:rStyle w:val="c12"/>
          <w:rFonts w:ascii="Times New Roman" w:hAnsi="Times New Roman"/>
          <w:i/>
          <w:sz w:val="24"/>
          <w:szCs w:val="24"/>
        </w:rPr>
        <w:t>Упражнения на коррекцию и формирование правильной осанки</w:t>
      </w:r>
      <w:r w:rsidRPr="00E13137">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3E18AB" w:rsidRPr="00E13137" w:rsidRDefault="003E18AB" w:rsidP="00C449A6">
      <w:pPr>
        <w:pStyle w:val="af"/>
        <w:spacing w:line="240" w:lineRule="auto"/>
        <w:ind w:firstLine="0"/>
        <w:rPr>
          <w:rStyle w:val="c12"/>
          <w:rFonts w:ascii="Times New Roman" w:hAnsi="Times New Roman"/>
          <w:sz w:val="24"/>
          <w:szCs w:val="24"/>
        </w:rPr>
      </w:pPr>
      <w:r w:rsidRPr="00E13137">
        <w:rPr>
          <w:rStyle w:val="c12"/>
          <w:rFonts w:ascii="Times New Roman" w:hAnsi="Times New Roman"/>
          <w:i/>
          <w:sz w:val="24"/>
          <w:szCs w:val="24"/>
        </w:rPr>
        <w:t>Упражнения на коррекцию и профилактику плоскостопия:</w:t>
      </w:r>
      <w:r w:rsidRPr="00E13137">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3E18AB" w:rsidRPr="00E13137" w:rsidRDefault="003E18AB" w:rsidP="00C449A6">
      <w:pPr>
        <w:pStyle w:val="af"/>
        <w:spacing w:line="240" w:lineRule="auto"/>
        <w:ind w:firstLine="0"/>
        <w:rPr>
          <w:rStyle w:val="c12"/>
          <w:rFonts w:ascii="Times New Roman" w:hAnsi="Times New Roman"/>
          <w:sz w:val="24"/>
          <w:szCs w:val="24"/>
        </w:rPr>
      </w:pPr>
      <w:r w:rsidRPr="00E13137">
        <w:rPr>
          <w:rStyle w:val="c12"/>
          <w:rFonts w:ascii="Times New Roman" w:hAnsi="Times New Roman"/>
          <w:i/>
          <w:sz w:val="24"/>
          <w:szCs w:val="24"/>
        </w:rPr>
        <w:t>Упражнения на развитие общей и мелкой моторики:</w:t>
      </w:r>
      <w:r w:rsidRPr="00E13137">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3E18AB" w:rsidRPr="00E13137" w:rsidRDefault="003E18AB" w:rsidP="00C449A6">
      <w:pPr>
        <w:pStyle w:val="af"/>
        <w:spacing w:line="240" w:lineRule="auto"/>
        <w:ind w:firstLine="0"/>
        <w:rPr>
          <w:rStyle w:val="c12"/>
          <w:rFonts w:ascii="Times New Roman" w:hAnsi="Times New Roman"/>
          <w:sz w:val="24"/>
          <w:szCs w:val="24"/>
        </w:rPr>
      </w:pPr>
      <w:r w:rsidRPr="00E13137">
        <w:rPr>
          <w:rStyle w:val="c12"/>
          <w:rFonts w:ascii="Times New Roman" w:hAnsi="Times New Roman"/>
          <w:i/>
          <w:sz w:val="24"/>
          <w:szCs w:val="24"/>
        </w:rPr>
        <w:t>Упражнения на развитие точности и координации движений</w:t>
      </w:r>
      <w:r w:rsidRPr="00E13137">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E18AB" w:rsidRPr="00E13137" w:rsidRDefault="003E18AB" w:rsidP="00C449A6">
      <w:pPr>
        <w:pStyle w:val="af"/>
        <w:spacing w:line="240" w:lineRule="auto"/>
        <w:ind w:firstLine="0"/>
        <w:rPr>
          <w:rStyle w:val="c12"/>
          <w:rFonts w:ascii="Times New Roman" w:hAnsi="Times New Roman"/>
          <w:i/>
          <w:sz w:val="24"/>
          <w:szCs w:val="24"/>
        </w:rPr>
      </w:pPr>
      <w:r w:rsidRPr="00E13137">
        <w:rPr>
          <w:rStyle w:val="c12"/>
          <w:rFonts w:ascii="Times New Roman" w:hAnsi="Times New Roman"/>
          <w:i/>
          <w:sz w:val="24"/>
          <w:szCs w:val="24"/>
        </w:rPr>
        <w:t>Упражнения на развитие двигательных умений и навыков</w:t>
      </w:r>
    </w:p>
    <w:p w:rsidR="003E18AB" w:rsidRPr="00E13137" w:rsidRDefault="003E18AB" w:rsidP="00C449A6">
      <w:pPr>
        <w:pStyle w:val="c11"/>
        <w:spacing w:before="0" w:beforeAutospacing="0" w:after="0" w:afterAutospacing="0"/>
        <w:jc w:val="both"/>
        <w:rPr>
          <w:rStyle w:val="c12"/>
        </w:rPr>
      </w:pPr>
      <w:r w:rsidRPr="00E13137">
        <w:rPr>
          <w:rStyle w:val="c12"/>
          <w:i/>
        </w:rPr>
        <w:t>Построения и перестроения</w:t>
      </w:r>
      <w:r w:rsidRPr="00E13137">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E18AB" w:rsidRPr="00E13137" w:rsidRDefault="003E18AB" w:rsidP="00C449A6">
      <w:pPr>
        <w:pStyle w:val="c11"/>
        <w:spacing w:before="0" w:beforeAutospacing="0" w:after="0" w:afterAutospacing="0"/>
        <w:jc w:val="both"/>
        <w:rPr>
          <w:rStyle w:val="c12"/>
        </w:rPr>
      </w:pPr>
      <w:r w:rsidRPr="00E13137">
        <w:rPr>
          <w:rStyle w:val="c12"/>
          <w:i/>
        </w:rPr>
        <w:t>Ходьба и бег</w:t>
      </w:r>
      <w:r w:rsidRPr="00E13137">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E13137">
          <w:rPr>
            <w:rStyle w:val="c12"/>
          </w:rPr>
          <w:t>10 метров</w:t>
        </w:r>
      </w:smartTag>
      <w:r w:rsidRPr="00E13137">
        <w:rPr>
          <w:rStyle w:val="c12"/>
        </w:rPr>
        <w:t xml:space="preserve">; высокий старт; бег на </w:t>
      </w:r>
      <w:smartTag w:uri="urn:schemas-microsoft-com:office:smarttags" w:element="metricconverter">
        <w:smartTagPr>
          <w:attr w:name="ProductID" w:val="30 метров"/>
        </w:smartTagPr>
        <w:r w:rsidRPr="00E13137">
          <w:rPr>
            <w:rStyle w:val="c12"/>
          </w:rPr>
          <w:t>30 метров</w:t>
        </w:r>
      </w:smartTag>
      <w:r w:rsidRPr="00E13137">
        <w:rPr>
          <w:rStyle w:val="c12"/>
        </w:rPr>
        <w:t xml:space="preserve"> с высокого старта на скорость.</w:t>
      </w:r>
    </w:p>
    <w:p w:rsidR="003E18AB" w:rsidRPr="00E13137" w:rsidRDefault="003E18AB" w:rsidP="00C449A6">
      <w:pPr>
        <w:pStyle w:val="c11"/>
        <w:spacing w:before="0" w:beforeAutospacing="0" w:after="0" w:afterAutospacing="0"/>
        <w:jc w:val="both"/>
        <w:rPr>
          <w:rStyle w:val="c12"/>
        </w:rPr>
      </w:pPr>
      <w:r w:rsidRPr="00E13137">
        <w:rPr>
          <w:rStyle w:val="c12"/>
          <w:i/>
        </w:rPr>
        <w:t>Прыжки</w:t>
      </w:r>
      <w:r w:rsidRPr="00E13137">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E13137">
          <w:rPr>
            <w:rStyle w:val="c12"/>
          </w:rPr>
          <w:t>50 см</w:t>
        </w:r>
      </w:smartTag>
      <w:r w:rsidRPr="00E13137">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3E18AB" w:rsidRPr="00E13137" w:rsidRDefault="003E18AB" w:rsidP="00C449A6">
      <w:pPr>
        <w:pStyle w:val="c11"/>
        <w:spacing w:before="0" w:beforeAutospacing="0" w:after="0" w:afterAutospacing="0"/>
        <w:jc w:val="both"/>
        <w:rPr>
          <w:rStyle w:val="c12"/>
        </w:rPr>
      </w:pPr>
      <w:r w:rsidRPr="00E13137">
        <w:rPr>
          <w:rStyle w:val="c12"/>
          <w:i/>
        </w:rPr>
        <w:t>Броски, ловля, метание мяча и передача предметов</w:t>
      </w:r>
      <w:r w:rsidRPr="00E13137">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E13137">
          <w:rPr>
            <w:rStyle w:val="c12"/>
          </w:rPr>
          <w:t>1 кг</w:t>
        </w:r>
      </w:smartTag>
      <w:r w:rsidRPr="00E13137">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E13137">
          <w:rPr>
            <w:rStyle w:val="c12"/>
          </w:rPr>
          <w:t>20 метров</w:t>
        </w:r>
      </w:smartTag>
      <w:r w:rsidRPr="00E13137">
        <w:rPr>
          <w:rStyle w:val="c12"/>
        </w:rPr>
        <w:t xml:space="preserve"> (набивных мячей </w:t>
      </w:r>
      <w:smartTag w:uri="urn:schemas-microsoft-com:office:smarttags" w:element="metricconverter">
        <w:smartTagPr>
          <w:attr w:name="ProductID" w:val="-1 кг"/>
        </w:smartTagPr>
        <w:r w:rsidRPr="00E13137">
          <w:rPr>
            <w:rStyle w:val="c12"/>
          </w:rPr>
          <w:t>-1 кг</w:t>
        </w:r>
      </w:smartTag>
      <w:r w:rsidRPr="00E13137">
        <w:rPr>
          <w:rStyle w:val="c12"/>
        </w:rPr>
        <w:t>, г/палок, больших мячей и т.д.).</w:t>
      </w:r>
    </w:p>
    <w:p w:rsidR="003E18AB" w:rsidRPr="00E13137" w:rsidRDefault="003E18AB" w:rsidP="00C449A6">
      <w:pPr>
        <w:pStyle w:val="c11"/>
        <w:spacing w:before="0" w:beforeAutospacing="0" w:after="0" w:afterAutospacing="0"/>
        <w:jc w:val="both"/>
        <w:rPr>
          <w:rStyle w:val="c12"/>
        </w:rPr>
      </w:pPr>
      <w:r w:rsidRPr="00E13137">
        <w:rPr>
          <w:rStyle w:val="c12"/>
          <w:i/>
        </w:rPr>
        <w:t>Равновесие</w:t>
      </w:r>
      <w:r w:rsidRPr="00E13137">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E13137">
          <w:rPr>
            <w:rStyle w:val="c12"/>
          </w:rPr>
          <w:t>20 см</w:t>
        </w:r>
      </w:smartTag>
      <w:r w:rsidRPr="00E13137">
        <w:rPr>
          <w:rStyle w:val="c12"/>
        </w:rPr>
        <w:t>; поворот кругом переступанием на г/скамейке; расхождение вдвоем при встрече на г/скамейке; «Петушок», «Ласточка» на полу.</w:t>
      </w:r>
    </w:p>
    <w:p w:rsidR="003E18AB" w:rsidRPr="00E13137" w:rsidRDefault="003E18AB" w:rsidP="00C449A6">
      <w:pPr>
        <w:pStyle w:val="c11"/>
        <w:spacing w:before="0" w:beforeAutospacing="0" w:after="0" w:afterAutospacing="0"/>
        <w:jc w:val="both"/>
        <w:rPr>
          <w:rStyle w:val="c12"/>
        </w:rPr>
      </w:pPr>
      <w:r w:rsidRPr="00E13137">
        <w:rPr>
          <w:rStyle w:val="c12"/>
          <w:i/>
        </w:rPr>
        <w:t>Лазание, перелезание, подлезание</w:t>
      </w:r>
      <w:r w:rsidRPr="00E13137">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77104D" w:rsidRPr="00E13137" w:rsidRDefault="0077104D" w:rsidP="008C0AFD">
      <w:pPr>
        <w:pStyle w:val="c11"/>
        <w:spacing w:before="0" w:beforeAutospacing="0" w:after="0" w:afterAutospacing="0"/>
        <w:ind w:firstLine="709"/>
        <w:jc w:val="both"/>
        <w:rPr>
          <w:rStyle w:val="c12"/>
        </w:rPr>
      </w:pPr>
    </w:p>
    <w:p w:rsidR="003E18AB" w:rsidRPr="00E13137" w:rsidRDefault="00E8368B" w:rsidP="00C449A6">
      <w:pPr>
        <w:pStyle w:val="c11"/>
        <w:spacing w:before="0" w:beforeAutospacing="0" w:after="0" w:afterAutospacing="0"/>
        <w:jc w:val="center"/>
        <w:rPr>
          <w:rStyle w:val="c12"/>
          <w:b/>
        </w:rPr>
      </w:pPr>
      <w:r>
        <w:rPr>
          <w:rStyle w:val="c12"/>
          <w:b/>
        </w:rPr>
        <w:t>3.2.2.Программы</w:t>
      </w:r>
      <w:r w:rsidR="003E18AB" w:rsidRPr="00E13137">
        <w:rPr>
          <w:rStyle w:val="c12"/>
          <w:b/>
        </w:rPr>
        <w:t xml:space="preserve"> курсов коррекционно-развивающей области</w:t>
      </w:r>
    </w:p>
    <w:p w:rsidR="0077104D" w:rsidRPr="00E13137" w:rsidRDefault="0077104D" w:rsidP="008C0AFD">
      <w:pPr>
        <w:autoSpaceDE w:val="0"/>
        <w:spacing w:after="0" w:line="240" w:lineRule="auto"/>
        <w:jc w:val="both"/>
        <w:rPr>
          <w:rFonts w:ascii="Times New Roman" w:eastAsia="Times New Roman" w:hAnsi="Times New Roman" w:cs="Times New Roman"/>
          <w:b/>
          <w:bCs/>
          <w:i/>
          <w:sz w:val="24"/>
          <w:szCs w:val="24"/>
          <w:lang w:eastAsia="ru-RU"/>
        </w:rPr>
      </w:pPr>
    </w:p>
    <w:p w:rsidR="00106811" w:rsidRPr="00E13137" w:rsidRDefault="00106811" w:rsidP="00106811">
      <w:pPr>
        <w:pStyle w:val="af2"/>
        <w:shd w:val="clear" w:color="auto" w:fill="FFFFFF"/>
        <w:spacing w:line="240" w:lineRule="auto"/>
        <w:ind w:left="0" w:firstLine="709"/>
        <w:jc w:val="both"/>
        <w:rPr>
          <w:caps w:val="0"/>
        </w:rPr>
      </w:pPr>
      <w:r w:rsidRPr="00E13137">
        <w:rPr>
          <w:bCs/>
          <w:iCs/>
          <w:caps w:val="0"/>
        </w:rPr>
        <w:t>Содержание коррекционно – развивающей области представлено следующими обязательными коррекционными курсами:</w:t>
      </w:r>
      <w:r w:rsidRPr="00E13137">
        <w:t>«К</w:t>
      </w:r>
      <w:r w:rsidRPr="00E13137">
        <w:rPr>
          <w:caps w:val="0"/>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449A6" w:rsidRPr="00E13137" w:rsidRDefault="00C449A6" w:rsidP="00106811">
      <w:pPr>
        <w:pStyle w:val="af2"/>
        <w:shd w:val="clear" w:color="auto" w:fill="FFFFFF"/>
        <w:spacing w:line="240" w:lineRule="auto"/>
        <w:ind w:left="0" w:firstLine="709"/>
        <w:jc w:val="both"/>
      </w:pPr>
    </w:p>
    <w:p w:rsidR="00106811" w:rsidRPr="00E13137" w:rsidRDefault="00106811" w:rsidP="00106811">
      <w:pPr>
        <w:autoSpaceDE w:val="0"/>
        <w:spacing w:after="0" w:line="240" w:lineRule="auto"/>
        <w:jc w:val="center"/>
        <w:rPr>
          <w:rFonts w:ascii="Times New Roman" w:hAnsi="Times New Roman" w:cs="Times New Roman"/>
          <w:sz w:val="24"/>
          <w:szCs w:val="24"/>
        </w:rPr>
      </w:pPr>
      <w:r w:rsidRPr="00E13137">
        <w:rPr>
          <w:rFonts w:ascii="Times New Roman" w:eastAsia="Times New Roman" w:hAnsi="Times New Roman" w:cs="Times New Roman"/>
          <w:b/>
          <w:bCs/>
          <w:i/>
          <w:sz w:val="24"/>
          <w:szCs w:val="24"/>
          <w:lang w:eastAsia="ru-RU"/>
        </w:rPr>
        <w:t>Коррекционный курс</w:t>
      </w:r>
      <w:r w:rsidRPr="00E13137">
        <w:rPr>
          <w:rFonts w:ascii="Times New Roman" w:hAnsi="Times New Roman" w:cs="Times New Roman"/>
          <w:sz w:val="24"/>
          <w:szCs w:val="24"/>
        </w:rPr>
        <w:t>«</w:t>
      </w:r>
      <w:r w:rsidRPr="00E13137">
        <w:rPr>
          <w:rFonts w:ascii="Times New Roman" w:hAnsi="Times New Roman" w:cs="Times New Roman"/>
          <w:b/>
          <w:i/>
          <w:sz w:val="24"/>
          <w:szCs w:val="24"/>
        </w:rPr>
        <w:t xml:space="preserve">Коррекционно-развивающие занятия </w:t>
      </w:r>
      <w:r w:rsidRPr="00E13137">
        <w:rPr>
          <w:rFonts w:ascii="Times New Roman" w:hAnsi="Times New Roman" w:cs="Times New Roman"/>
          <w:b/>
          <w:i/>
          <w:sz w:val="24"/>
          <w:szCs w:val="24"/>
        </w:rPr>
        <w:br/>
        <w:t>(логопедические и психокоррекционные)».</w:t>
      </w:r>
    </w:p>
    <w:p w:rsidR="00106811" w:rsidRPr="00E13137" w:rsidRDefault="00106811" w:rsidP="00106811">
      <w:pPr>
        <w:spacing w:after="0" w:line="240" w:lineRule="auto"/>
        <w:jc w:val="center"/>
        <w:rPr>
          <w:rFonts w:ascii="Times New Roman" w:hAnsi="Times New Roman" w:cs="Times New Roman"/>
          <w:b/>
          <w:color w:val="auto"/>
          <w:sz w:val="24"/>
          <w:szCs w:val="24"/>
        </w:rPr>
      </w:pPr>
      <w:r w:rsidRPr="00E13137">
        <w:rPr>
          <w:rFonts w:ascii="Times New Roman" w:hAnsi="Times New Roman" w:cs="Times New Roman"/>
          <w:b/>
          <w:color w:val="auto"/>
          <w:sz w:val="24"/>
          <w:szCs w:val="24"/>
        </w:rPr>
        <w:t>Логопедические занятия</w:t>
      </w:r>
    </w:p>
    <w:p w:rsidR="00106811" w:rsidRPr="00E13137" w:rsidRDefault="00106811" w:rsidP="00106811">
      <w:pPr>
        <w:pStyle w:val="af2"/>
        <w:shd w:val="clear" w:color="auto" w:fill="FFFFFF"/>
        <w:spacing w:line="240" w:lineRule="auto"/>
        <w:ind w:left="0" w:firstLine="709"/>
        <w:jc w:val="both"/>
      </w:pPr>
      <w:r w:rsidRPr="00E13137">
        <w:rPr>
          <w:b/>
          <w:caps w:val="0"/>
        </w:rPr>
        <w:t xml:space="preserve">Цель </w:t>
      </w:r>
      <w:r w:rsidRPr="00E13137">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E13137">
        <w:t xml:space="preserve">. </w:t>
      </w:r>
    </w:p>
    <w:p w:rsidR="00106811" w:rsidRPr="00E13137" w:rsidRDefault="00106811" w:rsidP="00106811">
      <w:pPr>
        <w:pStyle w:val="af2"/>
        <w:shd w:val="clear" w:color="auto" w:fill="FFFFFF"/>
        <w:spacing w:line="240" w:lineRule="auto"/>
        <w:ind w:left="0" w:firstLine="709"/>
        <w:jc w:val="both"/>
      </w:pPr>
      <w:r w:rsidRPr="00E13137">
        <w:rPr>
          <w:caps w:val="0"/>
        </w:rPr>
        <w:t>Основными направлениями логопедической работы является</w:t>
      </w:r>
      <w:r w:rsidRPr="00E13137">
        <w:t>:</w:t>
      </w:r>
    </w:p>
    <w:p w:rsidR="00106811" w:rsidRPr="00E13137" w:rsidRDefault="00C449A6" w:rsidP="00C449A6">
      <w:pPr>
        <w:pStyle w:val="af2"/>
        <w:shd w:val="clear" w:color="auto" w:fill="FFFFFF"/>
        <w:spacing w:line="240" w:lineRule="auto"/>
        <w:ind w:left="0"/>
        <w:jc w:val="both"/>
      </w:pPr>
      <w:r w:rsidRPr="00E13137">
        <w:rPr>
          <w:caps w:val="0"/>
        </w:rPr>
        <w:t xml:space="preserve">- </w:t>
      </w:r>
      <w:r w:rsidR="00106811" w:rsidRPr="00E13137">
        <w:rPr>
          <w:caps w:val="0"/>
        </w:rPr>
        <w:t>диагностика и коррекция звукопроизношения (постановка, автоматизация и дифференциация звуков речи);</w:t>
      </w:r>
    </w:p>
    <w:p w:rsidR="00106811" w:rsidRPr="00E13137" w:rsidRDefault="00C449A6" w:rsidP="00C449A6">
      <w:pPr>
        <w:pStyle w:val="af2"/>
        <w:shd w:val="clear" w:color="auto" w:fill="FFFFFF"/>
        <w:spacing w:line="240" w:lineRule="auto"/>
        <w:ind w:left="0"/>
        <w:jc w:val="both"/>
      </w:pPr>
      <w:r w:rsidRPr="00E13137">
        <w:rPr>
          <w:caps w:val="0"/>
        </w:rPr>
        <w:t xml:space="preserve">- </w:t>
      </w:r>
      <w:r w:rsidR="00106811" w:rsidRPr="00E13137">
        <w:rPr>
          <w:caps w:val="0"/>
        </w:rPr>
        <w:t>диагностика и коррекция лексической стороны речи (обогащение словаря, его расширение и уточнение)</w:t>
      </w:r>
      <w:r w:rsidR="00106811" w:rsidRPr="00E13137">
        <w:t>;</w:t>
      </w:r>
    </w:p>
    <w:p w:rsidR="00106811" w:rsidRPr="00E13137" w:rsidRDefault="00C449A6" w:rsidP="00C449A6">
      <w:pPr>
        <w:pStyle w:val="af2"/>
        <w:shd w:val="clear" w:color="auto" w:fill="FFFFFF"/>
        <w:spacing w:line="240" w:lineRule="auto"/>
        <w:ind w:left="0"/>
        <w:jc w:val="both"/>
      </w:pPr>
      <w:r w:rsidRPr="00E13137">
        <w:rPr>
          <w:caps w:val="0"/>
        </w:rPr>
        <w:t xml:space="preserve">- </w:t>
      </w:r>
      <w:r w:rsidR="00106811" w:rsidRPr="00E13137">
        <w:rPr>
          <w:caps w:val="0"/>
        </w:rPr>
        <w:t>диагностика и коррекция грамматического строя речи (синтаксической структуры речевых высказываний, словоизменения и словообразования);</w:t>
      </w:r>
    </w:p>
    <w:p w:rsidR="00106811" w:rsidRPr="00E13137" w:rsidRDefault="00C449A6" w:rsidP="00C449A6">
      <w:pPr>
        <w:pStyle w:val="af2"/>
        <w:shd w:val="clear" w:color="auto" w:fill="FFFFFF"/>
        <w:spacing w:line="240" w:lineRule="auto"/>
        <w:ind w:left="0"/>
        <w:jc w:val="both"/>
        <w:rPr>
          <w:caps w:val="0"/>
        </w:rPr>
      </w:pPr>
      <w:r w:rsidRPr="00E13137">
        <w:rPr>
          <w:caps w:val="0"/>
        </w:rPr>
        <w:t xml:space="preserve">- </w:t>
      </w:r>
      <w:r w:rsidR="00106811" w:rsidRPr="00E13137">
        <w:rPr>
          <w:caps w:val="0"/>
        </w:rPr>
        <w:t>коррекция диалогической и формирование монологической форм речи, развитие коммуникативной функции речи(развитие навыков диалогической и монологической речи, формирование связной речи, повышение речевой мотивации, обогащение речевого опыта);</w:t>
      </w:r>
    </w:p>
    <w:p w:rsidR="00106811" w:rsidRPr="00E13137" w:rsidRDefault="00C449A6" w:rsidP="00C449A6">
      <w:pPr>
        <w:shd w:val="clear" w:color="auto" w:fill="FFFFFF"/>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106811" w:rsidRPr="00E13137">
        <w:rPr>
          <w:rFonts w:ascii="Times New Roman" w:hAnsi="Times New Roman" w:cs="Times New Roman"/>
          <w:sz w:val="24"/>
          <w:szCs w:val="24"/>
        </w:rPr>
        <w:t xml:space="preserve">коррекция нарушений чтения и письма; </w:t>
      </w:r>
    </w:p>
    <w:p w:rsidR="00106811" w:rsidRPr="00E13137" w:rsidRDefault="00C449A6" w:rsidP="00C449A6">
      <w:pPr>
        <w:shd w:val="clear" w:color="auto" w:fill="FFFFFF"/>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xml:space="preserve">- </w:t>
      </w:r>
      <w:r w:rsidR="00106811" w:rsidRPr="00E13137">
        <w:rPr>
          <w:rFonts w:ascii="Times New Roman" w:hAnsi="Times New Roman" w:cs="Times New Roman"/>
          <w:sz w:val="24"/>
          <w:szCs w:val="24"/>
        </w:rPr>
        <w:t xml:space="preserve">расширение представлений об окружающей действительности; </w:t>
      </w:r>
    </w:p>
    <w:p w:rsidR="00106811" w:rsidRPr="00E13137" w:rsidRDefault="00C449A6" w:rsidP="00C449A6">
      <w:pPr>
        <w:pStyle w:val="af2"/>
        <w:shd w:val="clear" w:color="auto" w:fill="FFFFFF"/>
        <w:spacing w:line="240" w:lineRule="auto"/>
        <w:ind w:left="0"/>
        <w:jc w:val="both"/>
      </w:pPr>
      <w:r w:rsidRPr="00E13137">
        <w:rPr>
          <w:caps w:val="0"/>
        </w:rPr>
        <w:t xml:space="preserve">- </w:t>
      </w:r>
      <w:r w:rsidR="00106811" w:rsidRPr="00E13137">
        <w:rPr>
          <w:caps w:val="0"/>
        </w:rPr>
        <w:t>развитие познавательной сферы (мышления, памяти, внимания и др. познавательных процессов)</w:t>
      </w:r>
      <w:r w:rsidR="00106811" w:rsidRPr="00E13137">
        <w:t>.</w:t>
      </w:r>
    </w:p>
    <w:p w:rsidR="008634DC" w:rsidRPr="00E13137" w:rsidRDefault="008634DC" w:rsidP="008634DC">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В штате МОУ СОШ с. Норья отсутствуют учитель-логопед. Однако консультационный центр «Лучики» с. Малая Пурга предлагает семьям, чьи дети нуждаются в данном специалисте, бесплатные занятия по предварительной записи. </w:t>
      </w:r>
    </w:p>
    <w:p w:rsidR="008634DC" w:rsidRPr="00E13137" w:rsidRDefault="008634DC" w:rsidP="00C449A6">
      <w:pPr>
        <w:pStyle w:val="af2"/>
        <w:shd w:val="clear" w:color="auto" w:fill="FFFFFF"/>
        <w:spacing w:line="240" w:lineRule="auto"/>
        <w:ind w:left="0"/>
        <w:jc w:val="both"/>
      </w:pPr>
    </w:p>
    <w:p w:rsidR="00106811" w:rsidRPr="00E13137" w:rsidRDefault="00106811" w:rsidP="00106811">
      <w:pPr>
        <w:pStyle w:val="Default"/>
        <w:jc w:val="center"/>
        <w:rPr>
          <w:b/>
          <w:color w:val="auto"/>
        </w:rPr>
      </w:pPr>
      <w:r w:rsidRPr="00E13137">
        <w:rPr>
          <w:b/>
          <w:color w:val="auto"/>
        </w:rPr>
        <w:t>Психокоррекционные занятия</w:t>
      </w:r>
    </w:p>
    <w:p w:rsidR="00106811" w:rsidRPr="00E13137" w:rsidRDefault="00106811" w:rsidP="00106811">
      <w:pPr>
        <w:pStyle w:val="Default"/>
        <w:ind w:firstLine="720"/>
        <w:jc w:val="both"/>
        <w:rPr>
          <w:color w:val="auto"/>
        </w:rPr>
      </w:pPr>
      <w:r w:rsidRPr="00E13137">
        <w:rPr>
          <w:b/>
          <w:color w:val="auto"/>
        </w:rPr>
        <w:t xml:space="preserve">Цель </w:t>
      </w:r>
      <w:r w:rsidRPr="00E13137">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106811" w:rsidRPr="00E13137" w:rsidRDefault="00106811" w:rsidP="00106811">
      <w:pPr>
        <w:pStyle w:val="Default"/>
        <w:ind w:firstLine="720"/>
        <w:jc w:val="both"/>
        <w:rPr>
          <w:color w:val="auto"/>
        </w:rPr>
      </w:pPr>
      <w:r w:rsidRPr="00E13137">
        <w:rPr>
          <w:color w:val="auto"/>
        </w:rPr>
        <w:t xml:space="preserve">Основные направления работы: </w:t>
      </w:r>
    </w:p>
    <w:p w:rsidR="00106811" w:rsidRPr="00E13137" w:rsidRDefault="00C449A6" w:rsidP="00C449A6">
      <w:pPr>
        <w:pStyle w:val="Default"/>
        <w:jc w:val="both"/>
        <w:rPr>
          <w:color w:val="auto"/>
        </w:rPr>
      </w:pPr>
      <w:r w:rsidRPr="00E13137">
        <w:rPr>
          <w:color w:val="auto"/>
        </w:rPr>
        <w:t xml:space="preserve">- </w:t>
      </w:r>
      <w:r w:rsidR="00106811" w:rsidRPr="00E13137">
        <w:rPr>
          <w:color w:val="auto"/>
        </w:rPr>
        <w:t xml:space="preserve">диагностика и развитие познавательной сферы </w:t>
      </w:r>
      <w:r w:rsidR="00106811" w:rsidRPr="00E13137">
        <w:t>и целенаправленное формирование высших психических функций</w:t>
      </w:r>
      <w:r w:rsidR="00106811" w:rsidRPr="00E13137">
        <w:rPr>
          <w:color w:val="auto"/>
        </w:rPr>
        <w:t xml:space="preserve">(формирование учебной мотивации, активизация сенсорно-перцептивной, мнемической и мыслительной деятельности, </w:t>
      </w:r>
      <w:r w:rsidR="00106811" w:rsidRPr="00E13137">
        <w:rPr>
          <w:rStyle w:val="submenu-table"/>
          <w:bCs/>
          <w:iCs/>
        </w:rPr>
        <w:t>развития пространственно-временных представлений</w:t>
      </w:r>
      <w:r w:rsidR="00106811" w:rsidRPr="00E13137">
        <w:rPr>
          <w:color w:val="auto"/>
        </w:rPr>
        <w:t xml:space="preserve">); </w:t>
      </w:r>
    </w:p>
    <w:p w:rsidR="00106811" w:rsidRPr="00E13137" w:rsidRDefault="00C449A6" w:rsidP="00C449A6">
      <w:pPr>
        <w:pStyle w:val="Default"/>
        <w:jc w:val="both"/>
        <w:rPr>
          <w:color w:val="auto"/>
        </w:rPr>
      </w:pPr>
      <w:r w:rsidRPr="00E13137">
        <w:rPr>
          <w:color w:val="auto"/>
        </w:rPr>
        <w:t xml:space="preserve">- </w:t>
      </w:r>
      <w:r w:rsidR="00106811" w:rsidRPr="00E13137">
        <w:rPr>
          <w:color w:val="auto"/>
        </w:rPr>
        <w:t xml:space="preserve">диагностика и развитие эмоционально-личностной сферы </w:t>
      </w:r>
      <w:r w:rsidR="00106811" w:rsidRPr="00E13137">
        <w:t>и коррекция ее недостатков</w:t>
      </w:r>
      <w:r w:rsidR="00106811" w:rsidRPr="00E13137">
        <w:rPr>
          <w:color w:val="auto"/>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00106811" w:rsidRPr="00E13137">
        <w:t>создание ситуации успешной деятельности</w:t>
      </w:r>
      <w:r w:rsidR="00106811" w:rsidRPr="00E13137">
        <w:rPr>
          <w:color w:val="auto"/>
        </w:rPr>
        <w:t xml:space="preserve">); </w:t>
      </w:r>
    </w:p>
    <w:p w:rsidR="00106811" w:rsidRPr="00E13137" w:rsidRDefault="00C449A6" w:rsidP="00C449A6">
      <w:pPr>
        <w:pStyle w:val="Default"/>
        <w:jc w:val="both"/>
        <w:rPr>
          <w:color w:val="auto"/>
        </w:rPr>
      </w:pPr>
      <w:r w:rsidRPr="00E13137">
        <w:rPr>
          <w:color w:val="auto"/>
        </w:rPr>
        <w:t xml:space="preserve">- </w:t>
      </w:r>
      <w:r w:rsidR="00106811" w:rsidRPr="00E13137">
        <w:rPr>
          <w:color w:val="auto"/>
        </w:rPr>
        <w:t xml:space="preserve">диагностика и развитие коммуникативной сферыи социальная интеграции (развитие способности к эмпатии, сопереживанию); </w:t>
      </w:r>
    </w:p>
    <w:p w:rsidR="00106811" w:rsidRPr="00E13137" w:rsidRDefault="00C449A6" w:rsidP="00C449A6">
      <w:pPr>
        <w:pStyle w:val="Default"/>
        <w:jc w:val="both"/>
        <w:rPr>
          <w:color w:val="auto"/>
        </w:rPr>
      </w:pPr>
      <w:r w:rsidRPr="00E13137">
        <w:rPr>
          <w:color w:val="auto"/>
        </w:rPr>
        <w:t xml:space="preserve">- </w:t>
      </w:r>
      <w:r w:rsidR="00106811" w:rsidRPr="00E13137">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r w:rsidR="00106811" w:rsidRPr="00E13137">
        <w:t>формирование правил и норм поведения в группе, адекватное понимание социальных ролей в значимых ситуациях</w:t>
      </w:r>
      <w:r w:rsidR="00106811" w:rsidRPr="00E13137">
        <w:rPr>
          <w:color w:val="auto"/>
        </w:rPr>
        <w:t>);</w:t>
      </w:r>
    </w:p>
    <w:p w:rsidR="00106811" w:rsidRPr="00E13137" w:rsidRDefault="00C449A6" w:rsidP="00C449A6">
      <w:pPr>
        <w:pStyle w:val="Default"/>
        <w:jc w:val="both"/>
      </w:pPr>
      <w:r w:rsidRPr="00E13137">
        <w:t xml:space="preserve">- </w:t>
      </w:r>
      <w:r w:rsidR="00106811" w:rsidRPr="00E13137">
        <w:t>формирование произвольной регуляции деятельности и поведения(развитие произвольной регуляции деятельности и поведения, формирование способности к планированию и контролю).</w:t>
      </w:r>
    </w:p>
    <w:p w:rsidR="00106811" w:rsidRPr="00E13137" w:rsidRDefault="00106811" w:rsidP="00106811">
      <w:pPr>
        <w:autoSpaceDE w:val="0"/>
        <w:spacing w:after="0" w:line="240" w:lineRule="auto"/>
        <w:jc w:val="center"/>
        <w:rPr>
          <w:rFonts w:ascii="Times New Roman" w:hAnsi="Times New Roman" w:cs="Times New Roman"/>
          <w:b/>
          <w:sz w:val="24"/>
          <w:szCs w:val="24"/>
        </w:rPr>
      </w:pPr>
      <w:r w:rsidRPr="00E13137">
        <w:rPr>
          <w:rFonts w:ascii="Times New Roman" w:eastAsia="Times New Roman" w:hAnsi="Times New Roman" w:cs="Times New Roman"/>
          <w:b/>
          <w:bCs/>
          <w:i/>
          <w:sz w:val="24"/>
          <w:szCs w:val="24"/>
          <w:lang w:eastAsia="ru-RU"/>
        </w:rPr>
        <w:t>Коррекционный курс</w:t>
      </w:r>
      <w:r w:rsidRPr="00E13137">
        <w:rPr>
          <w:rFonts w:ascii="Times New Roman" w:hAnsi="Times New Roman" w:cs="Times New Roman"/>
          <w:sz w:val="24"/>
          <w:szCs w:val="24"/>
        </w:rPr>
        <w:t>«</w:t>
      </w:r>
      <w:r w:rsidRPr="00E13137">
        <w:rPr>
          <w:rFonts w:ascii="Times New Roman" w:hAnsi="Times New Roman" w:cs="Times New Roman"/>
          <w:b/>
          <w:i/>
          <w:sz w:val="24"/>
          <w:szCs w:val="24"/>
        </w:rPr>
        <w:t>Ритмика</w:t>
      </w:r>
      <w:r w:rsidRPr="00E13137">
        <w:rPr>
          <w:rFonts w:ascii="Times New Roman" w:hAnsi="Times New Roman" w:cs="Times New Roman"/>
          <w:b/>
          <w:sz w:val="24"/>
          <w:szCs w:val="24"/>
        </w:rPr>
        <w:t>»</w:t>
      </w:r>
    </w:p>
    <w:p w:rsidR="00106811" w:rsidRPr="00E13137" w:rsidRDefault="00106811" w:rsidP="00106811">
      <w:pPr>
        <w:tabs>
          <w:tab w:val="num" w:pos="720"/>
          <w:tab w:val="left" w:pos="1080"/>
        </w:tabs>
        <w:spacing w:after="0" w:line="240" w:lineRule="auto"/>
        <w:ind w:firstLine="720"/>
        <w:jc w:val="both"/>
        <w:rPr>
          <w:rFonts w:ascii="Times New Roman" w:hAnsi="Times New Roman" w:cs="Times New Roman"/>
          <w:kern w:val="2"/>
          <w:sz w:val="24"/>
          <w:szCs w:val="24"/>
        </w:rPr>
      </w:pPr>
      <w:r w:rsidRPr="00E13137">
        <w:rPr>
          <w:rFonts w:ascii="Times New Roman" w:hAnsi="Times New Roman" w:cs="Times New Roman"/>
          <w:b/>
          <w:kern w:val="2"/>
          <w:sz w:val="24"/>
          <w:szCs w:val="24"/>
        </w:rPr>
        <w:t xml:space="preserve">Целью </w:t>
      </w:r>
      <w:r w:rsidRPr="00E13137">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106811" w:rsidRPr="00E13137" w:rsidRDefault="00106811" w:rsidP="00106811">
      <w:pPr>
        <w:tabs>
          <w:tab w:val="num" w:pos="720"/>
          <w:tab w:val="left" w:pos="1080"/>
        </w:tabs>
        <w:spacing w:after="0" w:line="240" w:lineRule="auto"/>
        <w:ind w:firstLine="720"/>
        <w:jc w:val="both"/>
        <w:rPr>
          <w:rFonts w:ascii="Times New Roman" w:hAnsi="Times New Roman" w:cs="Times New Roman"/>
          <w:kern w:val="2"/>
          <w:sz w:val="24"/>
          <w:szCs w:val="24"/>
        </w:rPr>
      </w:pPr>
      <w:r w:rsidRPr="00E13137">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13137">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106811" w:rsidRPr="00E13137" w:rsidRDefault="00106811" w:rsidP="00106811">
      <w:pPr>
        <w:pStyle w:val="a5"/>
        <w:spacing w:before="0" w:after="0" w:line="240" w:lineRule="auto"/>
        <w:ind w:firstLine="720"/>
        <w:jc w:val="both"/>
      </w:pPr>
      <w:r w:rsidRPr="00E13137">
        <w:t>Основные направленияработы по ритмике:</w:t>
      </w:r>
    </w:p>
    <w:p w:rsidR="00106811" w:rsidRPr="00E13137" w:rsidRDefault="00106811" w:rsidP="00106811">
      <w:pPr>
        <w:pStyle w:val="a5"/>
        <w:spacing w:before="0" w:after="0" w:line="240" w:lineRule="auto"/>
        <w:ind w:firstLine="720"/>
        <w:jc w:val="both"/>
      </w:pPr>
      <w:r w:rsidRPr="00E13137">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106811" w:rsidRPr="00E13137" w:rsidRDefault="00C449A6" w:rsidP="00C449A6">
      <w:pPr>
        <w:pStyle w:val="a5"/>
        <w:spacing w:before="0" w:after="0" w:line="240" w:lineRule="auto"/>
        <w:jc w:val="both"/>
      </w:pPr>
      <w:r w:rsidRPr="00E13137">
        <w:t xml:space="preserve">- </w:t>
      </w:r>
      <w:r w:rsidR="00106811" w:rsidRPr="00E13137">
        <w:t>упражнения на ориентировку в пространстве: простейшие построения и перестроения (в одну и две линии, в колонну,вцепочку,в одну и две шеренги друг напротив друга, в круг,сужение и расширение круга,свободное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106811" w:rsidRPr="00E13137" w:rsidRDefault="00C449A6" w:rsidP="00C449A6">
      <w:pPr>
        <w:pStyle w:val="a5"/>
        <w:spacing w:before="0" w:after="0" w:line="240" w:lineRule="auto"/>
        <w:jc w:val="both"/>
      </w:pPr>
      <w:r w:rsidRPr="00E13137">
        <w:t xml:space="preserve">- </w:t>
      </w:r>
      <w:r w:rsidR="00106811" w:rsidRPr="00E13137">
        <w:t>ритмико-гимнастические упражнения:</w:t>
      </w:r>
      <w:r w:rsidR="00106811" w:rsidRPr="00E13137">
        <w:rPr>
          <w:kern w:val="2"/>
        </w:rPr>
        <w:t>о</w:t>
      </w:r>
      <w:r w:rsidR="00106811" w:rsidRPr="00E13137">
        <w:rPr>
          <w:iCs/>
        </w:rPr>
        <w:t>бщеразвивающие упражнения, упражнения на координацию движений, упражнение на расслабление мышц</w:t>
      </w:r>
      <w:r w:rsidR="00106811" w:rsidRPr="00E13137">
        <w:t xml:space="preserve">; </w:t>
      </w:r>
    </w:p>
    <w:p w:rsidR="00106811" w:rsidRPr="00E13137" w:rsidRDefault="00C449A6" w:rsidP="00C449A6">
      <w:pPr>
        <w:pStyle w:val="a5"/>
        <w:spacing w:before="0" w:after="0" w:line="240" w:lineRule="auto"/>
        <w:jc w:val="both"/>
      </w:pPr>
      <w:r w:rsidRPr="00E13137">
        <w:t xml:space="preserve">- </w:t>
      </w:r>
      <w:r w:rsidR="00106811" w:rsidRPr="00E13137">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106811" w:rsidRPr="00E13137" w:rsidRDefault="00C449A6" w:rsidP="00C449A6">
      <w:pPr>
        <w:pStyle w:val="a5"/>
        <w:spacing w:after="0" w:line="240" w:lineRule="auto"/>
        <w:jc w:val="both"/>
      </w:pPr>
      <w:r w:rsidRPr="00E13137">
        <w:t xml:space="preserve">- </w:t>
      </w:r>
      <w:r w:rsidR="00106811" w:rsidRPr="00E13137">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106811" w:rsidRPr="00E13137" w:rsidRDefault="00C449A6" w:rsidP="00C449A6">
      <w:pPr>
        <w:pStyle w:val="a5"/>
        <w:spacing w:before="0" w:after="0" w:line="240" w:lineRule="auto"/>
        <w:jc w:val="both"/>
      </w:pPr>
      <w:r w:rsidRPr="00E13137">
        <w:t xml:space="preserve">- </w:t>
      </w:r>
      <w:r w:rsidR="00106811" w:rsidRPr="00E13137">
        <w:t>танцевальные упражнения: выполнение под музыку элементов танца и пляски, несложных композиций народных, бальных и современных танцев;</w:t>
      </w:r>
    </w:p>
    <w:p w:rsidR="00106811" w:rsidRPr="00E13137" w:rsidRDefault="00C449A6" w:rsidP="00C449A6">
      <w:pPr>
        <w:pStyle w:val="a7"/>
        <w:ind w:firstLine="0"/>
        <w:jc w:val="both"/>
        <w:rPr>
          <w:rFonts w:ascii="Times New Roman" w:hAnsi="Times New Roman" w:cs="Times New Roman"/>
          <w:color w:val="auto"/>
        </w:rPr>
      </w:pPr>
      <w:r w:rsidRPr="00E13137">
        <w:rPr>
          <w:rFonts w:ascii="Times New Roman" w:hAnsi="Times New Roman" w:cs="Times New Roman"/>
          <w:color w:val="auto"/>
        </w:rPr>
        <w:t xml:space="preserve">- </w:t>
      </w:r>
      <w:r w:rsidR="00106811" w:rsidRPr="00E13137">
        <w:rPr>
          <w:rFonts w:ascii="Times New Roman" w:hAnsi="Times New Roman" w:cs="Times New Roman"/>
          <w:color w:val="auto"/>
        </w:rPr>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106811" w:rsidRPr="00E13137" w:rsidRDefault="00106811" w:rsidP="00106811">
      <w:pPr>
        <w:pStyle w:val="af2"/>
        <w:shd w:val="clear" w:color="auto" w:fill="FFFFFF"/>
        <w:spacing w:line="240" w:lineRule="auto"/>
        <w:ind w:left="0" w:firstLine="709"/>
        <w:jc w:val="both"/>
        <w:rPr>
          <w:caps w:val="0"/>
        </w:rPr>
      </w:pPr>
      <w:r w:rsidRPr="00E13137">
        <w:rPr>
          <w:caps w:val="0"/>
        </w:rPr>
        <w:t xml:space="preserve">Содержание коррекционно-развивающей области может быть дополнено Организацией самостоятельно на основании рекомендаций ПМПК, ИПР обучающихся с ЗПР. </w:t>
      </w:r>
    </w:p>
    <w:p w:rsidR="00106811" w:rsidRPr="00E13137" w:rsidRDefault="00106811" w:rsidP="00106811">
      <w:pPr>
        <w:pStyle w:val="af2"/>
        <w:shd w:val="clear" w:color="auto" w:fill="FFFFFF"/>
        <w:spacing w:line="240" w:lineRule="auto"/>
        <w:ind w:left="0" w:firstLine="709"/>
        <w:jc w:val="both"/>
        <w:rPr>
          <w:b/>
          <w:bCs/>
          <w:i/>
          <w:iCs/>
        </w:rPr>
      </w:pPr>
      <w:r w:rsidRPr="00E13137">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9647E" w:rsidRPr="00E13137" w:rsidRDefault="00B9647E" w:rsidP="00A72764">
      <w:pPr>
        <w:tabs>
          <w:tab w:val="left" w:pos="2655"/>
        </w:tabs>
        <w:spacing w:after="0" w:line="240" w:lineRule="auto"/>
        <w:jc w:val="both"/>
        <w:rPr>
          <w:rFonts w:ascii="Times New Roman" w:hAnsi="Times New Roman" w:cs="Times New Roman"/>
          <w:sz w:val="24"/>
          <w:szCs w:val="24"/>
        </w:rPr>
      </w:pPr>
    </w:p>
    <w:p w:rsidR="00905DD2" w:rsidRPr="00E13137" w:rsidRDefault="00951D81" w:rsidP="00905DD2">
      <w:pPr>
        <w:pStyle w:val="Default"/>
        <w:jc w:val="center"/>
        <w:rPr>
          <w:b/>
          <w:bCs/>
        </w:rPr>
      </w:pPr>
      <w:r>
        <w:rPr>
          <w:b/>
          <w:bCs/>
        </w:rPr>
        <w:t>3</w:t>
      </w:r>
      <w:r w:rsidR="00905DD2" w:rsidRPr="00E13137">
        <w:rPr>
          <w:b/>
          <w:bCs/>
        </w:rPr>
        <w:t>.3. Программа духовно-нравственного развития, воспитания</w:t>
      </w:r>
    </w:p>
    <w:p w:rsidR="0077104D" w:rsidRPr="00E13137" w:rsidRDefault="0077104D" w:rsidP="00905DD2">
      <w:pPr>
        <w:pStyle w:val="Default"/>
        <w:jc w:val="center"/>
        <w:rPr>
          <w:b/>
          <w:bCs/>
        </w:rPr>
      </w:pPr>
    </w:p>
    <w:p w:rsidR="0077104D" w:rsidRPr="00E13137" w:rsidRDefault="0077104D" w:rsidP="00A107EB">
      <w:pPr>
        <w:pStyle w:val="ad"/>
        <w:spacing w:after="0" w:line="240" w:lineRule="auto"/>
        <w:ind w:firstLine="567"/>
        <w:jc w:val="both"/>
        <w:rPr>
          <w:rFonts w:ascii="Times New Roman" w:hAnsi="Times New Roman"/>
          <w:sz w:val="24"/>
          <w:szCs w:val="24"/>
        </w:rPr>
      </w:pPr>
      <w:r w:rsidRPr="00E13137">
        <w:rPr>
          <w:rFonts w:ascii="Times New Roman" w:hAnsi="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7104D" w:rsidRPr="00E13137" w:rsidRDefault="0077104D" w:rsidP="00A107EB">
      <w:pPr>
        <w:suppressAutoHyphens w:val="0"/>
        <w:autoSpaceDE w:val="0"/>
        <w:autoSpaceDN w:val="0"/>
        <w:adjustRightInd w:val="0"/>
        <w:spacing w:after="0" w:line="240" w:lineRule="auto"/>
        <w:ind w:firstLine="567"/>
        <w:jc w:val="both"/>
        <w:rPr>
          <w:rFonts w:ascii="Times New Roman" w:eastAsia="Times New Roman" w:hAnsi="Times New Roman" w:cs="Times New Roman"/>
          <w:color w:val="auto"/>
          <w:kern w:val="0"/>
          <w:sz w:val="24"/>
          <w:szCs w:val="24"/>
          <w:lang w:eastAsia="ru-RU"/>
        </w:rPr>
      </w:pPr>
      <w:r w:rsidRPr="00E13137">
        <w:rPr>
          <w:rFonts w:ascii="Times New Roman" w:eastAsia="Times New Roman" w:hAnsi="Times New Roman" w:cs="Times New Roman"/>
          <w:color w:val="auto"/>
          <w:kern w:val="0"/>
          <w:sz w:val="24"/>
          <w:szCs w:val="24"/>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77104D" w:rsidRPr="00E13137" w:rsidRDefault="0077104D" w:rsidP="00A107EB">
      <w:pPr>
        <w:pStyle w:val="14TexstOSNOVA1012"/>
        <w:spacing w:line="240" w:lineRule="auto"/>
        <w:ind w:firstLine="567"/>
        <w:rPr>
          <w:rFonts w:ascii="Times New Roman" w:hAnsi="Times New Roman" w:cs="Times New Roman"/>
          <w:kern w:val="2"/>
          <w:sz w:val="24"/>
          <w:szCs w:val="24"/>
        </w:rPr>
      </w:pPr>
      <w:r w:rsidRPr="00E13137">
        <w:rPr>
          <w:rFonts w:ascii="Times New Roman" w:hAnsi="Times New Roman" w:cs="Times New Roman"/>
          <w:color w:val="auto"/>
          <w:spacing w:val="2"/>
          <w:sz w:val="24"/>
          <w:szCs w:val="24"/>
        </w:rPr>
        <w:t xml:space="preserve">Программа духовно-нравственного развития </w:t>
      </w:r>
      <w:r w:rsidRPr="00E13137">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E13137">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77104D" w:rsidRPr="00E13137" w:rsidRDefault="0077104D" w:rsidP="00A107EB">
      <w:pPr>
        <w:widowControl w:val="0"/>
        <w:overflowPunct w:val="0"/>
        <w:autoSpaceDE w:val="0"/>
        <w:autoSpaceDN w:val="0"/>
        <w:adjustRightInd w:val="0"/>
        <w:spacing w:after="0" w:line="240" w:lineRule="auto"/>
        <w:ind w:firstLine="567"/>
        <w:jc w:val="both"/>
        <w:rPr>
          <w:rFonts w:ascii="Times New Roman" w:hAnsi="Times New Roman" w:cs="Times New Roman"/>
          <w:color w:val="auto"/>
          <w:kern w:val="2"/>
          <w:sz w:val="24"/>
          <w:szCs w:val="24"/>
        </w:rPr>
      </w:pPr>
      <w:r w:rsidRPr="00E13137">
        <w:rPr>
          <w:rFonts w:ascii="Times New Roman" w:hAnsi="Times New Roman" w:cs="Times New Roman"/>
          <w:b/>
          <w:color w:val="auto"/>
          <w:sz w:val="24"/>
          <w:szCs w:val="24"/>
        </w:rPr>
        <w:t xml:space="preserve">Целью </w:t>
      </w:r>
      <w:r w:rsidRPr="00E13137">
        <w:rPr>
          <w:rFonts w:ascii="Times New Roman" w:hAnsi="Times New Roman" w:cs="Times New Roman"/>
          <w:color w:val="auto"/>
          <w:sz w:val="24"/>
          <w:szCs w:val="24"/>
        </w:rPr>
        <w:t>духовно</w:t>
      </w:r>
      <w:r w:rsidRPr="00E13137">
        <w:rPr>
          <w:rFonts w:ascii="Times New Roman" w:hAnsi="Times New Roman" w:cs="Times New Roman"/>
          <w:b/>
          <w:color w:val="auto"/>
          <w:sz w:val="24"/>
          <w:szCs w:val="24"/>
        </w:rPr>
        <w:t>-</w:t>
      </w:r>
      <w:r w:rsidRPr="00E13137">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E13137">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77104D" w:rsidRPr="00E13137" w:rsidRDefault="0077104D" w:rsidP="00A107EB">
      <w:pPr>
        <w:widowControl w:val="0"/>
        <w:overflowPunct w:val="0"/>
        <w:autoSpaceDE w:val="0"/>
        <w:autoSpaceDN w:val="0"/>
        <w:adjustRightInd w:val="0"/>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b/>
          <w:color w:val="auto"/>
          <w:sz w:val="24"/>
          <w:szCs w:val="24"/>
        </w:rPr>
        <w:t>Задачи</w:t>
      </w:r>
      <w:r w:rsidRPr="00E13137">
        <w:rPr>
          <w:rFonts w:ascii="Times New Roman" w:hAnsi="Times New Roman" w:cs="Times New Roman"/>
          <w:color w:val="auto"/>
          <w:sz w:val="24"/>
          <w:szCs w:val="24"/>
        </w:rPr>
        <w:t xml:space="preserve"> духовно-нравственного развития обучающихся с ЗПР на ступени начального общего образования:</w:t>
      </w:r>
    </w:p>
    <w:p w:rsidR="0077104D" w:rsidRPr="00E13137" w:rsidRDefault="0077104D" w:rsidP="00A107EB">
      <w:pPr>
        <w:widowControl w:val="0"/>
        <w:overflowPunct w:val="0"/>
        <w:autoSpaceDE w:val="0"/>
        <w:autoSpaceDN w:val="0"/>
        <w:adjustRightInd w:val="0"/>
        <w:spacing w:after="0" w:line="240" w:lineRule="auto"/>
        <w:ind w:firstLine="567"/>
        <w:jc w:val="both"/>
        <w:rPr>
          <w:rFonts w:ascii="Times New Roman" w:hAnsi="Times New Roman" w:cs="Times New Roman"/>
          <w:i/>
          <w:iCs/>
          <w:color w:val="auto"/>
          <w:sz w:val="24"/>
          <w:szCs w:val="24"/>
        </w:rPr>
      </w:pPr>
      <w:r w:rsidRPr="00E13137">
        <w:rPr>
          <w:rFonts w:ascii="Times New Roman" w:hAnsi="Times New Roman" w:cs="Times New Roman"/>
          <w:i/>
          <w:iCs/>
          <w:color w:val="auto"/>
          <w:sz w:val="24"/>
          <w:szCs w:val="24"/>
        </w:rPr>
        <w:t>в области формирования личностной культуры:</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мотивации универсальной нравственной компетенции </w:t>
      </w:r>
      <w:r w:rsidRPr="00E13137">
        <w:rPr>
          <w:rFonts w:ascii="Times New Roman" w:hAnsi="Times New Roman" w:cs="Times New Roman"/>
          <w:color w:val="auto"/>
          <w:sz w:val="24"/>
          <w:szCs w:val="24"/>
        </w:rPr>
        <w:t>-</w:t>
      </w:r>
      <w:r w:rsidR="0077104D" w:rsidRPr="00E13137">
        <w:rPr>
          <w:rFonts w:ascii="Times New Roman" w:hAnsi="Times New Roman" w:cs="Times New Roman"/>
          <w:color w:val="auto"/>
          <w:sz w:val="24"/>
          <w:szCs w:val="24"/>
        </w:rPr>
        <w:t xml:space="preserve"> «становиться лучше», активности в учебно-игровой, предметно</w:t>
      </w:r>
      <w:r w:rsidR="0077104D" w:rsidRPr="00E13137">
        <w:rPr>
          <w:rFonts w:ascii="Times New Roman" w:eastAsia="PMingLiU" w:hAnsi="Times New Roman" w:cs="Times New Roman"/>
          <w:color w:val="auto"/>
          <w:sz w:val="24"/>
          <w:szCs w:val="24"/>
        </w:rPr>
        <w:t>-</w:t>
      </w:r>
      <w:r w:rsidR="0077104D" w:rsidRPr="00E13137">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77104D" w:rsidRPr="00E13137" w:rsidRDefault="00A107EB" w:rsidP="00A107EB">
      <w:pPr>
        <w:widowControl w:val="0"/>
        <w:tabs>
          <w:tab w:val="left" w:pos="1080"/>
          <w:tab w:val="left" w:pos="144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77104D" w:rsidRPr="00E13137" w:rsidRDefault="00A107EB" w:rsidP="00A107EB">
      <w:pPr>
        <w:widowControl w:val="0"/>
        <w:tabs>
          <w:tab w:val="left" w:pos="1080"/>
          <w:tab w:val="left" w:pos="144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77104D" w:rsidRPr="00E13137" w:rsidRDefault="00A107EB" w:rsidP="00A107EB">
      <w:pPr>
        <w:widowControl w:val="0"/>
        <w:tabs>
          <w:tab w:val="num" w:pos="720"/>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основ морали </w:t>
      </w:r>
      <w:r w:rsidRPr="00E13137">
        <w:rPr>
          <w:rFonts w:ascii="Times New Roman" w:hAnsi="Times New Roman" w:cs="Times New Roman"/>
          <w:color w:val="auto"/>
          <w:sz w:val="24"/>
          <w:szCs w:val="24"/>
        </w:rPr>
        <w:t>-</w:t>
      </w:r>
      <w:r w:rsidR="0077104D" w:rsidRPr="00E13137">
        <w:rPr>
          <w:rFonts w:ascii="Times New Roman" w:hAnsi="Times New Roman" w:cs="Times New Roman"/>
          <w:color w:val="auto"/>
          <w:sz w:val="24"/>
          <w:szCs w:val="24"/>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77104D" w:rsidRPr="00E13137" w:rsidRDefault="00A107EB" w:rsidP="00A107EB">
      <w:pPr>
        <w:widowControl w:val="0"/>
        <w:tabs>
          <w:tab w:val="left" w:pos="1080"/>
          <w:tab w:val="left" w:pos="144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формирование представлений о базовых общечеловеческих ценностях;</w:t>
      </w:r>
    </w:p>
    <w:p w:rsidR="0077104D" w:rsidRPr="00E13137" w:rsidRDefault="00A107EB" w:rsidP="00A107EB">
      <w:pPr>
        <w:widowControl w:val="0"/>
        <w:tabs>
          <w:tab w:val="left" w:pos="1080"/>
          <w:tab w:val="left" w:pos="144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77104D" w:rsidRPr="00E13137" w:rsidRDefault="00A107EB" w:rsidP="00A107EB">
      <w:pPr>
        <w:widowControl w:val="0"/>
        <w:tabs>
          <w:tab w:val="num" w:pos="720"/>
          <w:tab w:val="left" w:pos="1080"/>
          <w:tab w:val="left" w:pos="144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эстетических потребностей, ценностей и чувств; </w:t>
      </w:r>
    </w:p>
    <w:p w:rsidR="0077104D" w:rsidRPr="00E13137" w:rsidRDefault="00A107EB" w:rsidP="00A107EB">
      <w:pPr>
        <w:widowControl w:val="0"/>
        <w:tabs>
          <w:tab w:val="num" w:pos="720"/>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77104D" w:rsidRPr="00E13137" w:rsidRDefault="00A107EB" w:rsidP="00A107EB">
      <w:pPr>
        <w:widowControl w:val="0"/>
        <w:tabs>
          <w:tab w:val="num" w:pos="720"/>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77104D" w:rsidRPr="00E13137" w:rsidRDefault="00A107EB" w:rsidP="00A107EB">
      <w:pPr>
        <w:widowControl w:val="0"/>
        <w:tabs>
          <w:tab w:val="num" w:pos="720"/>
          <w:tab w:val="left" w:pos="1080"/>
          <w:tab w:val="left" w:pos="144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77104D" w:rsidRPr="00E13137" w:rsidRDefault="0077104D" w:rsidP="00A107EB">
      <w:pPr>
        <w:pStyle w:val="af"/>
        <w:spacing w:line="240" w:lineRule="auto"/>
        <w:ind w:firstLine="567"/>
        <w:rPr>
          <w:rFonts w:ascii="Times New Roman" w:hAnsi="Times New Roman"/>
          <w:sz w:val="24"/>
          <w:szCs w:val="24"/>
        </w:rPr>
      </w:pPr>
      <w:r w:rsidRPr="00E13137">
        <w:rPr>
          <w:rFonts w:ascii="Times New Roman" w:hAnsi="Times New Roman"/>
          <w:i/>
          <w:iCs/>
          <w:sz w:val="24"/>
          <w:szCs w:val="24"/>
        </w:rPr>
        <w:t>в области формирования социальной культуры:</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основ российской гражданской идентичности – </w:t>
      </w:r>
      <w:r w:rsidR="0077104D" w:rsidRPr="00E13137">
        <w:rPr>
          <w:rFonts w:ascii="Times New Roman" w:hAnsi="Times New Roman" w:cs="Times New Roman"/>
          <w:sz w:val="24"/>
          <w:szCs w:val="24"/>
        </w:rPr>
        <w:t>осознание себя как гражданина России</w:t>
      </w:r>
      <w:r w:rsidR="0077104D" w:rsidRPr="00E13137">
        <w:rPr>
          <w:rFonts w:ascii="Times New Roman" w:hAnsi="Times New Roman" w:cs="Times New Roman"/>
          <w:color w:val="auto"/>
          <w:sz w:val="24"/>
          <w:szCs w:val="24"/>
        </w:rPr>
        <w:t xml:space="preserve">; </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пробуждение чувства г</w:t>
      </w:r>
      <w:r w:rsidR="0077104D" w:rsidRPr="00E13137">
        <w:rPr>
          <w:rFonts w:ascii="Times New Roman" w:hAnsi="Times New Roman" w:cs="Times New Roman"/>
          <w:sz w:val="24"/>
          <w:szCs w:val="24"/>
        </w:rPr>
        <w:t>ордости за свою Родину, российский народ и историю России</w:t>
      </w:r>
      <w:r w:rsidR="0077104D" w:rsidRPr="00E13137">
        <w:rPr>
          <w:rFonts w:ascii="Times New Roman" w:hAnsi="Times New Roman" w:cs="Times New Roman"/>
          <w:color w:val="auto"/>
          <w:sz w:val="24"/>
          <w:szCs w:val="24"/>
        </w:rPr>
        <w:t xml:space="preserve">; </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sz w:val="24"/>
          <w:szCs w:val="24"/>
        </w:rPr>
        <w:t xml:space="preserve">- </w:t>
      </w:r>
      <w:r w:rsidR="0077104D" w:rsidRPr="00E13137">
        <w:rPr>
          <w:rFonts w:ascii="Times New Roman" w:hAnsi="Times New Roman" w:cs="Times New Roman"/>
          <w:sz w:val="24"/>
          <w:szCs w:val="24"/>
        </w:rPr>
        <w:t>осознание своей этнической и национальной принадлежности,</w:t>
      </w:r>
      <w:r w:rsidR="0077104D" w:rsidRPr="00E13137">
        <w:rPr>
          <w:rFonts w:ascii="Times New Roman" w:hAnsi="Times New Roman" w:cs="Times New Roman"/>
          <w:color w:val="auto"/>
          <w:sz w:val="24"/>
          <w:szCs w:val="24"/>
        </w:rPr>
        <w:t xml:space="preserve"> воспитание положительного отношения к своему национальному языку и культуре; </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sz w:val="24"/>
          <w:szCs w:val="24"/>
        </w:rPr>
        <w:t xml:space="preserve">- </w:t>
      </w:r>
      <w:r w:rsidR="0077104D" w:rsidRPr="00E13137">
        <w:rPr>
          <w:rFonts w:ascii="Times New Roman" w:hAnsi="Times New Roman" w:cs="Times New Roman"/>
          <w:sz w:val="24"/>
          <w:szCs w:val="24"/>
        </w:rPr>
        <w:t>развитие навыков сотрудничества со взрослыми и сверстниками в разных социальных ситуациях;</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укрепление доверия к другим людям; </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sz w:val="24"/>
          <w:szCs w:val="24"/>
        </w:rPr>
        <w:t xml:space="preserve">- </w:t>
      </w:r>
      <w:r w:rsidR="0077104D" w:rsidRPr="00E13137">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77104D" w:rsidRPr="00E13137" w:rsidRDefault="00A107EB" w:rsidP="00A107EB">
      <w:pPr>
        <w:widowControl w:val="0"/>
        <w:tabs>
          <w:tab w:val="left" w:pos="1080"/>
        </w:tabs>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sz w:val="24"/>
          <w:szCs w:val="24"/>
        </w:rPr>
        <w:t xml:space="preserve">- </w:t>
      </w:r>
      <w:r w:rsidR="0077104D" w:rsidRPr="00E13137">
        <w:rPr>
          <w:rFonts w:ascii="Times New Roman" w:hAnsi="Times New Roman" w:cs="Times New Roman"/>
          <w:sz w:val="24"/>
          <w:szCs w:val="24"/>
        </w:rPr>
        <w:t>формирование уважительного отношения к иному мнению, истории и культуре других народов</w:t>
      </w:r>
      <w:r w:rsidR="0077104D" w:rsidRPr="00E13137">
        <w:rPr>
          <w:rFonts w:ascii="Times New Roman" w:hAnsi="Times New Roman" w:cs="Times New Roman"/>
          <w:color w:val="auto"/>
          <w:sz w:val="24"/>
          <w:szCs w:val="24"/>
        </w:rPr>
        <w:t xml:space="preserve">. </w:t>
      </w:r>
    </w:p>
    <w:p w:rsidR="0077104D" w:rsidRPr="00E13137" w:rsidRDefault="0077104D" w:rsidP="00A107EB">
      <w:pPr>
        <w:pStyle w:val="af"/>
        <w:spacing w:line="240" w:lineRule="auto"/>
        <w:ind w:firstLine="567"/>
        <w:rPr>
          <w:rFonts w:ascii="Times New Roman" w:hAnsi="Times New Roman"/>
          <w:sz w:val="24"/>
          <w:szCs w:val="24"/>
        </w:rPr>
      </w:pPr>
      <w:r w:rsidRPr="00E13137">
        <w:rPr>
          <w:rFonts w:ascii="Times New Roman" w:hAnsi="Times New Roman"/>
          <w:i/>
          <w:iCs/>
          <w:sz w:val="24"/>
          <w:szCs w:val="24"/>
        </w:rPr>
        <w:t>в области формирования семейной культуры:</w:t>
      </w:r>
    </w:p>
    <w:p w:rsidR="0077104D" w:rsidRPr="00E13137" w:rsidRDefault="00A107EB" w:rsidP="00A107EB">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отношения к семье как основе российского общества; </w:t>
      </w:r>
    </w:p>
    <w:p w:rsidR="0077104D" w:rsidRPr="00E13137" w:rsidRDefault="00A107EB" w:rsidP="00A107EB">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77104D" w:rsidRPr="00E13137" w:rsidRDefault="00A107EB" w:rsidP="00A107EB">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77104D" w:rsidRPr="00E13137" w:rsidRDefault="00A107EB" w:rsidP="00A107EB">
      <w:pPr>
        <w:widowControl w:val="0"/>
        <w:suppressAutoHyphens w:val="0"/>
        <w:overflowPunct w:val="0"/>
        <w:autoSpaceDE w:val="0"/>
        <w:autoSpaceDN w:val="0"/>
        <w:adjustRightInd w:val="0"/>
        <w:spacing w:after="0" w:line="240" w:lineRule="auto"/>
        <w:jc w:val="both"/>
        <w:rPr>
          <w:rFonts w:ascii="Times New Roman" w:hAnsi="Times New Roman" w:cs="Times New Roman"/>
          <w:color w:val="auto"/>
          <w:sz w:val="24"/>
          <w:szCs w:val="24"/>
        </w:rPr>
      </w:pPr>
      <w:r w:rsidRPr="00E13137">
        <w:rPr>
          <w:rFonts w:ascii="Times New Roman" w:hAnsi="Times New Roman" w:cs="Times New Roman"/>
          <w:color w:val="auto"/>
          <w:sz w:val="24"/>
          <w:szCs w:val="24"/>
        </w:rPr>
        <w:t xml:space="preserve">- </w:t>
      </w:r>
      <w:r w:rsidR="0077104D" w:rsidRPr="00E13137">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106811" w:rsidRPr="00E13137" w:rsidRDefault="00106811" w:rsidP="00A107EB">
      <w:pPr>
        <w:spacing w:after="0" w:line="240" w:lineRule="auto"/>
        <w:ind w:firstLine="567"/>
        <w:rPr>
          <w:rFonts w:ascii="Times New Roman" w:hAnsi="Times New Roman" w:cs="Times New Roman"/>
          <w:bCs/>
          <w:sz w:val="24"/>
          <w:szCs w:val="24"/>
        </w:rPr>
      </w:pPr>
      <w:r w:rsidRPr="00E13137">
        <w:rPr>
          <w:rFonts w:ascii="Times New Roman" w:hAnsi="Times New Roman" w:cs="Times New Roman"/>
          <w:bCs/>
          <w:sz w:val="24"/>
          <w:szCs w:val="24"/>
        </w:rPr>
        <w:t>Основные направления, ценностные установки и формы работы по духовно- нравственному развитию и воспитанию</w:t>
      </w:r>
      <w:r w:rsidR="00A107EB" w:rsidRPr="00E13137">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4"/>
        <w:gridCol w:w="152"/>
        <w:gridCol w:w="6949"/>
      </w:tblGrid>
      <w:tr w:rsidR="00106811" w:rsidRPr="00E13137" w:rsidTr="00A107EB">
        <w:trPr>
          <w:trHeight w:val="127"/>
        </w:trPr>
        <w:tc>
          <w:tcPr>
            <w:tcW w:w="5000" w:type="pct"/>
            <w:gridSpan w:val="3"/>
          </w:tcPr>
          <w:p w:rsidR="00106811" w:rsidRPr="00E13137" w:rsidRDefault="00106811" w:rsidP="00A107EB">
            <w:pPr>
              <w:pStyle w:val="Default"/>
              <w:ind w:firstLine="567"/>
              <w:jc w:val="both"/>
              <w:rPr>
                <w:b/>
              </w:rPr>
            </w:pPr>
            <w:r w:rsidRPr="00E13137">
              <w:rPr>
                <w:b/>
              </w:rPr>
              <w:t xml:space="preserve">Гражданско-патриотическое направление </w:t>
            </w:r>
          </w:p>
        </w:tc>
      </w:tr>
      <w:tr w:rsidR="00106811" w:rsidRPr="00E13137" w:rsidTr="00A107EB">
        <w:trPr>
          <w:trHeight w:val="127"/>
        </w:trPr>
        <w:tc>
          <w:tcPr>
            <w:tcW w:w="1594" w:type="pct"/>
          </w:tcPr>
          <w:p w:rsidR="00106811" w:rsidRPr="00E13137" w:rsidRDefault="00106811" w:rsidP="00A107EB">
            <w:pPr>
              <w:pStyle w:val="Default"/>
              <w:ind w:firstLine="567"/>
              <w:jc w:val="both"/>
            </w:pPr>
            <w:r w:rsidRPr="00E13137">
              <w:t xml:space="preserve">Ценности </w:t>
            </w:r>
          </w:p>
        </w:tc>
        <w:tc>
          <w:tcPr>
            <w:tcW w:w="3406" w:type="pct"/>
            <w:gridSpan w:val="2"/>
          </w:tcPr>
          <w:p w:rsidR="00106811" w:rsidRPr="00E13137" w:rsidRDefault="00106811" w:rsidP="00A107EB">
            <w:pPr>
              <w:pStyle w:val="Default"/>
              <w:ind w:left="-108" w:firstLine="567"/>
              <w:jc w:val="both"/>
            </w:pPr>
            <w:r w:rsidRPr="00E13137">
              <w:t xml:space="preserve">Формы работы </w:t>
            </w:r>
          </w:p>
        </w:tc>
      </w:tr>
      <w:tr w:rsidR="00106811" w:rsidRPr="00E13137" w:rsidTr="00A107EB">
        <w:trPr>
          <w:trHeight w:val="2060"/>
        </w:trPr>
        <w:tc>
          <w:tcPr>
            <w:tcW w:w="1594" w:type="pct"/>
          </w:tcPr>
          <w:p w:rsidR="00106811" w:rsidRPr="00E13137" w:rsidRDefault="00106811" w:rsidP="00A107EB">
            <w:pPr>
              <w:pStyle w:val="Default"/>
              <w:jc w:val="both"/>
            </w:pPr>
            <w:r w:rsidRPr="00E13137">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tc>
        <w:tc>
          <w:tcPr>
            <w:tcW w:w="3406" w:type="pct"/>
            <w:gridSpan w:val="2"/>
          </w:tcPr>
          <w:p w:rsidR="00106811" w:rsidRPr="00E13137" w:rsidRDefault="00106811" w:rsidP="00A107EB">
            <w:pPr>
              <w:pStyle w:val="Default"/>
              <w:jc w:val="both"/>
            </w:pPr>
            <w:r w:rsidRPr="00E13137">
              <w:t xml:space="preserve">-Беседы, чтение книг, изучение предметов, предусмотренных учебным планом, на плакатах, картинах; </w:t>
            </w:r>
          </w:p>
          <w:p w:rsidR="00106811" w:rsidRPr="00E13137" w:rsidRDefault="00106811" w:rsidP="00A107EB">
            <w:pPr>
              <w:pStyle w:val="Default"/>
              <w:jc w:val="both"/>
            </w:pPr>
            <w:r w:rsidRPr="00E13137">
              <w:t xml:space="preserve">-в процессе экскурсий, путешествий по историческим и памятным местам, в том числе виртуальных, сюжетно-ролевых игр гражданского и историко-патриотического содержания, изучения основных и вариативных учебных дисциплин; </w:t>
            </w:r>
          </w:p>
          <w:p w:rsidR="00106811" w:rsidRPr="00E13137" w:rsidRDefault="00106811" w:rsidP="00A107EB">
            <w:pPr>
              <w:pStyle w:val="Default"/>
              <w:jc w:val="both"/>
            </w:pPr>
            <w:r w:rsidRPr="00E13137">
              <w:t xml:space="preserve">-сюжетно-ролевые игры, творческие конкурсы, праздники, изучение вариативных учебных дисциплин; </w:t>
            </w:r>
          </w:p>
          <w:p w:rsidR="00106811" w:rsidRPr="00E13137" w:rsidRDefault="00106811" w:rsidP="00A107EB">
            <w:pPr>
              <w:pStyle w:val="Default"/>
              <w:jc w:val="both"/>
            </w:pPr>
            <w:r w:rsidRPr="00E13137">
              <w:t xml:space="preserve">-посильное участие в социальных проектах, </w:t>
            </w:r>
          </w:p>
          <w:p w:rsidR="00106811" w:rsidRPr="00E13137" w:rsidRDefault="00106811" w:rsidP="00A107EB">
            <w:pPr>
              <w:pStyle w:val="Default"/>
              <w:jc w:val="both"/>
            </w:pPr>
            <w:r w:rsidRPr="00E13137">
              <w:t xml:space="preserve">-проведение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 </w:t>
            </w:r>
          </w:p>
          <w:p w:rsidR="00106811" w:rsidRPr="00E13137" w:rsidRDefault="00106811" w:rsidP="00A107EB">
            <w:pPr>
              <w:pStyle w:val="Default"/>
              <w:jc w:val="both"/>
            </w:pPr>
            <w:r w:rsidRPr="00E13137">
              <w:t>-встречи и беседы с выпускниками своей школы, ознакомление с биографиями выпускников</w:t>
            </w:r>
            <w:r w:rsidR="00A107EB" w:rsidRPr="00E13137">
              <w:t>.</w:t>
            </w:r>
          </w:p>
        </w:tc>
      </w:tr>
      <w:tr w:rsidR="00106811" w:rsidRPr="00E13137" w:rsidTr="00A107EB">
        <w:trPr>
          <w:trHeight w:val="127"/>
        </w:trPr>
        <w:tc>
          <w:tcPr>
            <w:tcW w:w="5000" w:type="pct"/>
            <w:gridSpan w:val="3"/>
          </w:tcPr>
          <w:p w:rsidR="00106811" w:rsidRPr="00E13137" w:rsidRDefault="00106811" w:rsidP="00A107EB">
            <w:pPr>
              <w:pStyle w:val="Default"/>
              <w:ind w:firstLine="567"/>
              <w:jc w:val="both"/>
              <w:rPr>
                <w:b/>
              </w:rPr>
            </w:pPr>
            <w:r w:rsidRPr="00E13137">
              <w:rPr>
                <w:b/>
              </w:rPr>
              <w:t xml:space="preserve">Воспитание нравственных чувств и этического сознания. </w:t>
            </w:r>
          </w:p>
        </w:tc>
      </w:tr>
      <w:tr w:rsidR="00106811" w:rsidRPr="00E13137" w:rsidTr="00A107EB">
        <w:trPr>
          <w:trHeight w:val="127"/>
        </w:trPr>
        <w:tc>
          <w:tcPr>
            <w:tcW w:w="1594" w:type="pct"/>
          </w:tcPr>
          <w:p w:rsidR="00106811" w:rsidRPr="00E13137" w:rsidRDefault="00106811" w:rsidP="00A107EB">
            <w:pPr>
              <w:pStyle w:val="Default"/>
              <w:ind w:firstLine="567"/>
              <w:jc w:val="both"/>
            </w:pPr>
            <w:r w:rsidRPr="00E13137">
              <w:t xml:space="preserve">Ценности </w:t>
            </w:r>
          </w:p>
        </w:tc>
        <w:tc>
          <w:tcPr>
            <w:tcW w:w="3406" w:type="pct"/>
            <w:gridSpan w:val="2"/>
          </w:tcPr>
          <w:p w:rsidR="00106811" w:rsidRPr="00E13137" w:rsidRDefault="00106811" w:rsidP="00A107EB">
            <w:pPr>
              <w:pStyle w:val="Default"/>
              <w:ind w:firstLine="567"/>
              <w:jc w:val="both"/>
            </w:pPr>
            <w:r w:rsidRPr="00E13137">
              <w:t xml:space="preserve">Формы работы </w:t>
            </w:r>
          </w:p>
        </w:tc>
      </w:tr>
      <w:tr w:rsidR="00106811" w:rsidRPr="00E13137" w:rsidTr="00A107EB">
        <w:trPr>
          <w:trHeight w:val="982"/>
        </w:trPr>
        <w:tc>
          <w:tcPr>
            <w:tcW w:w="1594" w:type="pct"/>
          </w:tcPr>
          <w:p w:rsidR="00106811" w:rsidRPr="00E13137" w:rsidRDefault="00106811" w:rsidP="00A107EB">
            <w:pPr>
              <w:pStyle w:val="Default"/>
              <w:jc w:val="both"/>
            </w:pPr>
            <w:r w:rsidRPr="00E13137">
              <w:t xml:space="preserve">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w:t>
            </w:r>
          </w:p>
          <w:p w:rsidR="00106811" w:rsidRPr="00E13137" w:rsidRDefault="00106811" w:rsidP="00A107EB">
            <w:pPr>
              <w:pStyle w:val="Default"/>
              <w:ind w:firstLine="567"/>
              <w:jc w:val="both"/>
            </w:pPr>
            <w:r w:rsidRPr="00E13137">
              <w:t xml:space="preserve">свобода совести и вероисповедания, толерантность, представление о вере, духовной культуре и светской этике. </w:t>
            </w:r>
          </w:p>
        </w:tc>
        <w:tc>
          <w:tcPr>
            <w:tcW w:w="3406" w:type="pct"/>
            <w:gridSpan w:val="2"/>
          </w:tcPr>
          <w:p w:rsidR="00106811" w:rsidRPr="00E13137" w:rsidRDefault="00106811" w:rsidP="00A107EB">
            <w:pPr>
              <w:pStyle w:val="Default"/>
              <w:jc w:val="both"/>
            </w:pPr>
            <w:r w:rsidRPr="00E13137">
              <w:t xml:space="preserve">-Изучение учебных предметов, бесед, экскурсий, заочных путешествий, участия в творческой деятельности- театральные постановки, художественные выставки; </w:t>
            </w:r>
          </w:p>
          <w:p w:rsidR="00106811" w:rsidRPr="00E13137" w:rsidRDefault="00106811" w:rsidP="00A107EB">
            <w:pPr>
              <w:pStyle w:val="Default"/>
              <w:jc w:val="both"/>
            </w:pPr>
            <w:r w:rsidRPr="00E13137">
              <w:t xml:space="preserve">-проведение экскурсий в места богослужения, встреч с религиозными деятелями; </w:t>
            </w:r>
          </w:p>
          <w:p w:rsidR="00106811" w:rsidRPr="00E13137" w:rsidRDefault="00106811" w:rsidP="00A107EB">
            <w:pPr>
              <w:pStyle w:val="Default"/>
              <w:jc w:val="both"/>
            </w:pPr>
            <w:r w:rsidRPr="00E13137">
              <w:t xml:space="preserve">-проведение внеурочных мероприятий, направленных на формирование представлений о нормах морально-нравственного поведения, </w:t>
            </w:r>
          </w:p>
          <w:p w:rsidR="00106811" w:rsidRPr="00E13137" w:rsidRDefault="00106811" w:rsidP="00A107EB">
            <w:pPr>
              <w:pStyle w:val="Default"/>
              <w:jc w:val="both"/>
            </w:pPr>
            <w:r w:rsidRPr="00E13137">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106811" w:rsidRPr="00E13137" w:rsidRDefault="00106811" w:rsidP="00A107EB">
            <w:pPr>
              <w:pStyle w:val="Default"/>
              <w:jc w:val="both"/>
            </w:pPr>
            <w:r w:rsidRPr="00E13137">
              <w:t xml:space="preserve">-обучение дружной игре, взаимной поддержке, участию в коллективных играх, приобретение опыта совместной деятельности; </w:t>
            </w:r>
          </w:p>
          <w:p w:rsidR="00106811" w:rsidRPr="00E13137" w:rsidRDefault="00106811" w:rsidP="00A107EB">
            <w:pPr>
              <w:pStyle w:val="Default"/>
              <w:jc w:val="both"/>
            </w:pPr>
            <w:r w:rsidRPr="00E13137">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106811" w:rsidRPr="00E13137" w:rsidRDefault="00106811" w:rsidP="00A107EB">
            <w:pPr>
              <w:pStyle w:val="Default"/>
              <w:jc w:val="both"/>
            </w:pPr>
            <w:r w:rsidRPr="00E13137">
              <w:t xml:space="preserve">-беседы о семье, о родителях и прародителях; </w:t>
            </w:r>
          </w:p>
          <w:p w:rsidR="00106811" w:rsidRPr="00E13137" w:rsidRDefault="00106811" w:rsidP="00A107EB">
            <w:pPr>
              <w:pStyle w:val="Default"/>
              <w:jc w:val="both"/>
            </w:pPr>
            <w:r w:rsidRPr="00E13137">
              <w:t>-проведение открытых семейных праздников, выполнение презентации совместно с родителями (зак</w:t>
            </w:r>
            <w:r w:rsidR="00A107EB" w:rsidRPr="00E13137">
              <w:t>.</w:t>
            </w:r>
            <w:r w:rsidRPr="00E13137">
              <w:t xml:space="preserve"> представителями) и творческих проектов, проведение мероприятий, раскрывающих историю семьи, воспитывающих уважение к старшему поколению, укрепляющих пр</w:t>
            </w:r>
            <w:r w:rsidR="00A107EB" w:rsidRPr="00E13137">
              <w:t>еемственность между поколениями</w:t>
            </w:r>
            <w:r w:rsidRPr="00E13137">
              <w:t xml:space="preserve">. </w:t>
            </w:r>
          </w:p>
        </w:tc>
      </w:tr>
      <w:tr w:rsidR="00106811" w:rsidRPr="00E13137" w:rsidTr="00A107EB">
        <w:trPr>
          <w:trHeight w:val="127"/>
        </w:trPr>
        <w:tc>
          <w:tcPr>
            <w:tcW w:w="5000" w:type="pct"/>
            <w:gridSpan w:val="3"/>
          </w:tcPr>
          <w:p w:rsidR="00106811" w:rsidRPr="00E13137" w:rsidRDefault="00106811" w:rsidP="00A107EB">
            <w:pPr>
              <w:pStyle w:val="Default"/>
              <w:ind w:firstLine="567"/>
              <w:jc w:val="both"/>
              <w:rPr>
                <w:b/>
              </w:rPr>
            </w:pPr>
            <w:r w:rsidRPr="00E13137">
              <w:rPr>
                <w:b/>
              </w:rPr>
              <w:t xml:space="preserve">Трудовое (профориентационное) </w:t>
            </w:r>
          </w:p>
        </w:tc>
      </w:tr>
      <w:tr w:rsidR="00106811" w:rsidRPr="00E13137" w:rsidTr="00A107EB">
        <w:trPr>
          <w:trHeight w:val="127"/>
        </w:trPr>
        <w:tc>
          <w:tcPr>
            <w:tcW w:w="1594" w:type="pct"/>
          </w:tcPr>
          <w:p w:rsidR="00106811" w:rsidRPr="00E13137" w:rsidRDefault="00106811" w:rsidP="00A107EB">
            <w:pPr>
              <w:pStyle w:val="Default"/>
              <w:ind w:firstLine="567"/>
              <w:jc w:val="both"/>
            </w:pPr>
            <w:r w:rsidRPr="00E13137">
              <w:t xml:space="preserve">Ценности </w:t>
            </w:r>
          </w:p>
        </w:tc>
        <w:tc>
          <w:tcPr>
            <w:tcW w:w="3406" w:type="pct"/>
            <w:gridSpan w:val="2"/>
          </w:tcPr>
          <w:p w:rsidR="00106811" w:rsidRPr="00E13137" w:rsidRDefault="00106811" w:rsidP="00A107EB">
            <w:pPr>
              <w:pStyle w:val="Default"/>
              <w:ind w:firstLine="567"/>
              <w:jc w:val="both"/>
            </w:pPr>
            <w:r w:rsidRPr="00E13137">
              <w:t xml:space="preserve">Формы работы </w:t>
            </w:r>
          </w:p>
        </w:tc>
      </w:tr>
      <w:tr w:rsidR="00106811" w:rsidRPr="00E13137" w:rsidTr="00A107EB">
        <w:trPr>
          <w:trHeight w:val="2382"/>
        </w:trPr>
        <w:tc>
          <w:tcPr>
            <w:tcW w:w="1594" w:type="pct"/>
          </w:tcPr>
          <w:p w:rsidR="00106811" w:rsidRPr="00E13137" w:rsidRDefault="00106811" w:rsidP="00A107EB">
            <w:pPr>
              <w:pStyle w:val="Default"/>
              <w:jc w:val="both"/>
            </w:pPr>
            <w:r w:rsidRPr="00E13137">
              <w:t xml:space="preserve">Уважение к труду; творчество и созидание; стремление к познанию и истине; целеустремленность и настойчивость, бережливость, трудолюбие </w:t>
            </w:r>
          </w:p>
        </w:tc>
        <w:tc>
          <w:tcPr>
            <w:tcW w:w="3406" w:type="pct"/>
            <w:gridSpan w:val="2"/>
          </w:tcPr>
          <w:p w:rsidR="00106811" w:rsidRPr="00E13137" w:rsidRDefault="00106811" w:rsidP="00A107EB">
            <w:pPr>
              <w:pStyle w:val="Default"/>
              <w:jc w:val="both"/>
            </w:pPr>
            <w:r w:rsidRPr="00E13137">
              <w:t xml:space="preserve">-Экскурсии по деревне,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106811" w:rsidRPr="00E13137" w:rsidRDefault="00106811" w:rsidP="00A107EB">
            <w:pPr>
              <w:pStyle w:val="Default"/>
              <w:jc w:val="both"/>
            </w:pPr>
            <w:r w:rsidRPr="00E13137">
              <w:t xml:space="preserve">-беседы о профессиях своих родителей (законных представителей) и прародителей; </w:t>
            </w:r>
          </w:p>
          <w:p w:rsidR="00106811" w:rsidRPr="00E13137" w:rsidRDefault="00106811" w:rsidP="00A107EB">
            <w:pPr>
              <w:pStyle w:val="Default"/>
              <w:jc w:val="both"/>
            </w:pPr>
            <w:r w:rsidRPr="00E13137">
              <w:t xml:space="preserve">-проведение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раскрывающих перед детьми широкий спектр профессиональной и трудовой деятельности; </w:t>
            </w:r>
          </w:p>
          <w:p w:rsidR="00106811" w:rsidRPr="00E13137" w:rsidRDefault="00106811" w:rsidP="00A107EB">
            <w:pPr>
              <w:pStyle w:val="Default"/>
              <w:jc w:val="both"/>
            </w:pPr>
            <w:r w:rsidRPr="00E13137">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106811" w:rsidRPr="00E13137" w:rsidRDefault="00106811" w:rsidP="00A107EB">
            <w:pPr>
              <w:pStyle w:val="Default"/>
              <w:jc w:val="both"/>
            </w:pPr>
            <w:r w:rsidRPr="00E13137">
              <w:t xml:space="preserve">-встречи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tc>
      </w:tr>
      <w:tr w:rsidR="00106811" w:rsidRPr="00E13137" w:rsidTr="00A107EB">
        <w:trPr>
          <w:trHeight w:val="127"/>
        </w:trPr>
        <w:tc>
          <w:tcPr>
            <w:tcW w:w="5000" w:type="pct"/>
            <w:gridSpan w:val="3"/>
          </w:tcPr>
          <w:p w:rsidR="00106811" w:rsidRPr="00E13137" w:rsidRDefault="00106811" w:rsidP="00A107EB">
            <w:pPr>
              <w:pStyle w:val="Default"/>
              <w:ind w:firstLine="567"/>
              <w:jc w:val="both"/>
              <w:rPr>
                <w:b/>
              </w:rPr>
            </w:pPr>
            <w:r w:rsidRPr="00E13137">
              <w:rPr>
                <w:b/>
              </w:rPr>
              <w:t xml:space="preserve">Спортивно-оздоровительное и экологическое </w:t>
            </w:r>
          </w:p>
        </w:tc>
      </w:tr>
      <w:tr w:rsidR="00106811" w:rsidRPr="00E13137" w:rsidTr="00A107EB">
        <w:trPr>
          <w:trHeight w:val="127"/>
        </w:trPr>
        <w:tc>
          <w:tcPr>
            <w:tcW w:w="1667" w:type="pct"/>
            <w:gridSpan w:val="2"/>
          </w:tcPr>
          <w:p w:rsidR="00106811" w:rsidRPr="00E13137" w:rsidRDefault="00106811" w:rsidP="00A107EB">
            <w:pPr>
              <w:pStyle w:val="Default"/>
              <w:ind w:firstLine="567"/>
              <w:jc w:val="both"/>
            </w:pPr>
            <w:r w:rsidRPr="00E13137">
              <w:t xml:space="preserve">Ценности </w:t>
            </w:r>
          </w:p>
        </w:tc>
        <w:tc>
          <w:tcPr>
            <w:tcW w:w="3333" w:type="pct"/>
          </w:tcPr>
          <w:p w:rsidR="00106811" w:rsidRPr="00E13137" w:rsidRDefault="00106811" w:rsidP="00A107EB">
            <w:pPr>
              <w:pStyle w:val="Default"/>
              <w:ind w:firstLine="567"/>
              <w:jc w:val="both"/>
            </w:pPr>
            <w:r w:rsidRPr="00E13137">
              <w:t xml:space="preserve">Формы работы </w:t>
            </w:r>
          </w:p>
        </w:tc>
      </w:tr>
      <w:tr w:rsidR="00106811" w:rsidRPr="00E13137" w:rsidTr="00A107EB">
        <w:trPr>
          <w:trHeight w:val="127"/>
        </w:trPr>
        <w:tc>
          <w:tcPr>
            <w:tcW w:w="1667" w:type="pct"/>
            <w:gridSpan w:val="2"/>
          </w:tcPr>
          <w:p w:rsidR="00106811" w:rsidRPr="00E13137" w:rsidRDefault="00106811" w:rsidP="00A107EB">
            <w:pPr>
              <w:pStyle w:val="Default"/>
              <w:jc w:val="both"/>
            </w:pPr>
            <w:r w:rsidRPr="00E13137">
              <w:t xml:space="preserve">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 </w:t>
            </w:r>
          </w:p>
        </w:tc>
        <w:tc>
          <w:tcPr>
            <w:tcW w:w="3333" w:type="pct"/>
          </w:tcPr>
          <w:p w:rsidR="00106811" w:rsidRPr="00E13137" w:rsidRDefault="00106811" w:rsidP="00A107EB">
            <w:pPr>
              <w:pStyle w:val="Default"/>
              <w:jc w:val="both"/>
            </w:pPr>
            <w:r w:rsidRPr="00E13137">
              <w:t xml:space="preserve">-На уроках физической культуры, беседы, просмотр учебных фильмов, в системе внеклассных мероприятий; </w:t>
            </w:r>
          </w:p>
          <w:p w:rsidR="00106811" w:rsidRPr="00E13137" w:rsidRDefault="00106811" w:rsidP="00A107EB">
            <w:pPr>
              <w:pStyle w:val="Default"/>
              <w:jc w:val="both"/>
            </w:pPr>
            <w:r w:rsidRPr="00E13137">
              <w:t xml:space="preserve">-беседы о значении занятий физическими упражнениями, активного образа жизни, спорта, прогулок на природе для укрепления своего здоровья; </w:t>
            </w:r>
          </w:p>
          <w:p w:rsidR="00106811" w:rsidRPr="00E13137" w:rsidRDefault="00106811" w:rsidP="00A107EB">
            <w:pPr>
              <w:pStyle w:val="Default"/>
              <w:jc w:val="both"/>
            </w:pPr>
            <w:r w:rsidRPr="00E13137">
              <w:t xml:space="preserve">-в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106811" w:rsidRPr="00E13137" w:rsidRDefault="00106811" w:rsidP="00A107EB">
            <w:pPr>
              <w:pStyle w:val="Default"/>
              <w:jc w:val="both"/>
            </w:pPr>
            <w:r w:rsidRPr="00E13137">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106811" w:rsidRPr="00E13137" w:rsidRDefault="00106811" w:rsidP="00A107EB">
            <w:pPr>
              <w:pStyle w:val="Default"/>
              <w:jc w:val="both"/>
            </w:pPr>
            <w:r w:rsidRPr="00E13137">
              <w:t xml:space="preserve">- учебных фильмов, реализация игровых и тренинговых программ; </w:t>
            </w:r>
          </w:p>
          <w:p w:rsidR="00106811" w:rsidRPr="00E13137" w:rsidRDefault="00106811" w:rsidP="00A107EB">
            <w:pPr>
              <w:pStyle w:val="Default"/>
              <w:jc w:val="both"/>
            </w:pPr>
            <w:r w:rsidRPr="00E13137">
              <w:t xml:space="preserve">-беседы с педагогами, медицинскими работниками образовательного учреждения, родителями (законными представителями); </w:t>
            </w:r>
          </w:p>
          <w:p w:rsidR="00106811" w:rsidRPr="00E13137" w:rsidRDefault="00106811" w:rsidP="00A107EB">
            <w:pPr>
              <w:pStyle w:val="Default"/>
              <w:jc w:val="both"/>
            </w:pPr>
            <w:r w:rsidRPr="00E13137">
              <w:t xml:space="preserve">-изучение учебных дисциплин, бесед; экскурсии, прогулки по родному краю; </w:t>
            </w:r>
          </w:p>
          <w:p w:rsidR="00106811" w:rsidRPr="00E13137" w:rsidRDefault="00106811" w:rsidP="00A107EB">
            <w:pPr>
              <w:pStyle w:val="Default"/>
              <w:jc w:val="both"/>
            </w:pPr>
            <w:r w:rsidRPr="00E13137">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
          <w:p w:rsidR="00106811" w:rsidRPr="00E13137" w:rsidRDefault="00106811" w:rsidP="00A107EB">
            <w:pPr>
              <w:pStyle w:val="Default"/>
              <w:jc w:val="both"/>
            </w:pPr>
            <w:r w:rsidRPr="00E13137">
              <w:t>-участие вместе с родителями (законными представителями) в экологической деятельности по месту жительства.</w:t>
            </w:r>
          </w:p>
        </w:tc>
      </w:tr>
      <w:tr w:rsidR="00106811" w:rsidRPr="00E13137" w:rsidTr="00A107EB">
        <w:trPr>
          <w:trHeight w:val="127"/>
        </w:trPr>
        <w:tc>
          <w:tcPr>
            <w:tcW w:w="5000" w:type="pct"/>
            <w:gridSpan w:val="3"/>
          </w:tcPr>
          <w:p w:rsidR="00106811" w:rsidRPr="00E13137" w:rsidRDefault="00106811" w:rsidP="00A107EB">
            <w:pPr>
              <w:pStyle w:val="Default"/>
              <w:ind w:firstLine="567"/>
              <w:jc w:val="both"/>
              <w:rPr>
                <w:b/>
              </w:rPr>
            </w:pPr>
            <w:r w:rsidRPr="00E13137">
              <w:rPr>
                <w:b/>
              </w:rPr>
              <w:t xml:space="preserve">Эстетическое направление </w:t>
            </w:r>
          </w:p>
        </w:tc>
      </w:tr>
      <w:tr w:rsidR="00106811" w:rsidRPr="00E13137" w:rsidTr="00A107EB">
        <w:trPr>
          <w:trHeight w:val="1415"/>
        </w:trPr>
        <w:tc>
          <w:tcPr>
            <w:tcW w:w="1667" w:type="pct"/>
            <w:gridSpan w:val="2"/>
          </w:tcPr>
          <w:p w:rsidR="00106811" w:rsidRPr="00E13137" w:rsidRDefault="00106811" w:rsidP="00A107EB">
            <w:pPr>
              <w:pStyle w:val="Default"/>
              <w:jc w:val="both"/>
            </w:pPr>
            <w:r w:rsidRPr="00E13137">
              <w:t xml:space="preserve">Красота, гармония, духовный мир человека, самовыражение в творчестве и искусстве. </w:t>
            </w:r>
          </w:p>
        </w:tc>
        <w:tc>
          <w:tcPr>
            <w:tcW w:w="3333" w:type="pct"/>
          </w:tcPr>
          <w:p w:rsidR="00106811" w:rsidRPr="00E13137" w:rsidRDefault="00106811" w:rsidP="00A107EB">
            <w:pPr>
              <w:pStyle w:val="Default"/>
              <w:jc w:val="both"/>
            </w:pPr>
            <w:r w:rsidRPr="00E13137">
              <w:t xml:space="preserve">-Изучения учебных дисциплин, посредством встреч с представителями творческих профессий, знакомства с лучшими произведениями искусства по репродукциям, учебным фильмам; </w:t>
            </w:r>
          </w:p>
          <w:p w:rsidR="00106811" w:rsidRPr="00E13137" w:rsidRDefault="00106811" w:rsidP="00A107EB">
            <w:pPr>
              <w:pStyle w:val="Default"/>
              <w:jc w:val="both"/>
            </w:pPr>
            <w:r w:rsidRPr="00E13137">
              <w:t xml:space="preserve">-изучение вариативных дисциплин, в системе экскурсионно-краеведческой деятельности, внеклассных мероприятий; </w:t>
            </w:r>
          </w:p>
          <w:p w:rsidR="00106811" w:rsidRPr="00E13137" w:rsidRDefault="00106811" w:rsidP="00A107EB">
            <w:pPr>
              <w:pStyle w:val="Default"/>
              <w:jc w:val="both"/>
            </w:pPr>
            <w:r w:rsidRPr="00E13137">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106811" w:rsidRPr="00E13137" w:rsidRDefault="00106811" w:rsidP="00A107EB">
            <w:pPr>
              <w:pStyle w:val="Default"/>
              <w:jc w:val="both"/>
            </w:pPr>
            <w:r w:rsidRPr="00E13137">
              <w:t>-беседы «Красивые и некрасивые поступки», беседы о прочитанных книгах, художественных фильмах, телевизионных передачах; обучение различать добро и зло, отличать красивое от безобразного, плохое от хорошего, созидательное от разрушительного.</w:t>
            </w:r>
          </w:p>
        </w:tc>
      </w:tr>
    </w:tbl>
    <w:p w:rsidR="00106811" w:rsidRPr="00E13137" w:rsidRDefault="00106811" w:rsidP="00A107EB">
      <w:pPr>
        <w:pStyle w:val="Default"/>
        <w:ind w:firstLine="567"/>
        <w:jc w:val="both"/>
      </w:pPr>
    </w:p>
    <w:p w:rsidR="00106811" w:rsidRPr="00E13137" w:rsidRDefault="00106811" w:rsidP="00A107EB">
      <w:pPr>
        <w:widowControl w:val="0"/>
        <w:overflowPunct w:val="0"/>
        <w:autoSpaceDE w:val="0"/>
        <w:autoSpaceDN w:val="0"/>
        <w:adjustRightInd w:val="0"/>
        <w:spacing w:after="0" w:line="240" w:lineRule="auto"/>
        <w:ind w:firstLine="567"/>
        <w:jc w:val="both"/>
        <w:rPr>
          <w:rFonts w:ascii="Times New Roman" w:hAnsi="Times New Roman" w:cs="Times New Roman"/>
          <w:color w:val="auto"/>
          <w:sz w:val="24"/>
          <w:szCs w:val="24"/>
        </w:rPr>
      </w:pPr>
    </w:p>
    <w:p w:rsidR="0077104D" w:rsidRPr="00E13137" w:rsidRDefault="0077104D" w:rsidP="00A107EB">
      <w:pPr>
        <w:pStyle w:val="14TexstOSNOVA1012"/>
        <w:spacing w:line="240" w:lineRule="auto"/>
        <w:ind w:firstLine="567"/>
        <w:rPr>
          <w:rFonts w:ascii="Times New Roman" w:hAnsi="Times New Roman" w:cs="Times New Roman"/>
          <w:sz w:val="24"/>
          <w:szCs w:val="24"/>
        </w:rPr>
      </w:pPr>
      <w:r w:rsidRPr="00E13137">
        <w:rPr>
          <w:rFonts w:ascii="Times New Roman" w:hAnsi="Times New Roman" w:cs="Times New Roman"/>
          <w:color w:val="auto"/>
          <w:sz w:val="24"/>
          <w:szCs w:val="24"/>
        </w:rPr>
        <w:t>Реализация программы должна проходить в единстве урочной</w:t>
      </w:r>
      <w:r w:rsidRPr="00E13137">
        <w:rPr>
          <w:rFonts w:ascii="Times New Roman" w:hAnsi="Times New Roman" w:cs="Times New Roman"/>
          <w:sz w:val="24"/>
          <w:szCs w:val="24"/>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77104D" w:rsidRPr="00E13137" w:rsidRDefault="0077104D" w:rsidP="00A107EB">
      <w:pPr>
        <w:spacing w:after="0" w:line="240" w:lineRule="auto"/>
        <w:ind w:firstLine="567"/>
        <w:jc w:val="both"/>
        <w:rPr>
          <w:rFonts w:ascii="Times New Roman" w:hAnsi="Times New Roman" w:cs="Times New Roman"/>
          <w:kern w:val="2"/>
          <w:sz w:val="24"/>
          <w:szCs w:val="24"/>
        </w:rPr>
      </w:pPr>
      <w:r w:rsidRPr="00E13137">
        <w:rPr>
          <w:rFonts w:ascii="Times New Roman" w:hAnsi="Times New Roman" w:cs="Times New Roman"/>
          <w:kern w:val="2"/>
          <w:sz w:val="24"/>
          <w:szCs w:val="24"/>
        </w:rPr>
        <w:t>Программа должна обеспечивать:</w:t>
      </w:r>
    </w:p>
    <w:p w:rsidR="0077104D" w:rsidRPr="00E13137" w:rsidRDefault="00A107EB" w:rsidP="00A107EB">
      <w:pPr>
        <w:spacing w:after="0" w:line="240" w:lineRule="auto"/>
        <w:jc w:val="both"/>
        <w:rPr>
          <w:rFonts w:ascii="Times New Roman" w:hAnsi="Times New Roman" w:cs="Times New Roman"/>
          <w:kern w:val="2"/>
          <w:sz w:val="24"/>
          <w:szCs w:val="24"/>
        </w:rPr>
      </w:pPr>
      <w:r w:rsidRPr="00E13137">
        <w:rPr>
          <w:rFonts w:ascii="Times New Roman" w:hAnsi="Times New Roman" w:cs="Times New Roman"/>
          <w:kern w:val="2"/>
          <w:sz w:val="24"/>
          <w:szCs w:val="24"/>
        </w:rPr>
        <w:t xml:space="preserve">- </w:t>
      </w:r>
      <w:r w:rsidR="0077104D" w:rsidRPr="00E13137">
        <w:rPr>
          <w:rFonts w:ascii="Times New Roman" w:hAnsi="Times New Roman" w:cs="Times New Roman"/>
          <w:kern w:val="2"/>
          <w:sz w:val="24"/>
          <w:szCs w:val="24"/>
        </w:rPr>
        <w:t xml:space="preserve">организацию системы воспитательных мероприятий, позволяющих </w:t>
      </w:r>
      <w:r w:rsidR="0077104D" w:rsidRPr="00E13137">
        <w:rPr>
          <w:rFonts w:ascii="Times New Roman" w:hAnsi="Times New Roman" w:cs="Times New Roman"/>
          <w:color w:val="auto"/>
          <w:kern w:val="2"/>
          <w:sz w:val="24"/>
          <w:szCs w:val="24"/>
        </w:rPr>
        <w:t>каждому обучающемуся</w:t>
      </w:r>
      <w:r w:rsidR="0077104D" w:rsidRPr="00E13137">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107EB" w:rsidRPr="00E13137" w:rsidRDefault="00A107EB" w:rsidP="00A107EB">
      <w:pPr>
        <w:spacing w:after="0" w:line="240" w:lineRule="auto"/>
        <w:jc w:val="both"/>
        <w:rPr>
          <w:rFonts w:ascii="Times New Roman" w:hAnsi="Times New Roman" w:cs="Times New Roman"/>
          <w:kern w:val="2"/>
          <w:sz w:val="24"/>
          <w:szCs w:val="24"/>
        </w:rPr>
      </w:pPr>
      <w:r w:rsidRPr="00E13137">
        <w:rPr>
          <w:rFonts w:ascii="Times New Roman" w:hAnsi="Times New Roman" w:cs="Times New Roman"/>
          <w:kern w:val="2"/>
          <w:sz w:val="24"/>
          <w:szCs w:val="24"/>
        </w:rPr>
        <w:t xml:space="preserve">- </w:t>
      </w:r>
      <w:r w:rsidR="0077104D" w:rsidRPr="00E13137">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E4688" w:rsidRPr="00E13137" w:rsidRDefault="004E4688" w:rsidP="00A107EB">
      <w:pPr>
        <w:pStyle w:val="Default"/>
        <w:ind w:firstLine="567"/>
        <w:jc w:val="both"/>
        <w:rPr>
          <w:u w:val="single"/>
        </w:rPr>
      </w:pPr>
      <w:r w:rsidRPr="00E13137">
        <w:rPr>
          <w:bCs/>
          <w:u w:val="single"/>
        </w:rPr>
        <w:t xml:space="preserve">Ожидаемые результаты духовно-нравственного воспитания: </w:t>
      </w:r>
    </w:p>
    <w:p w:rsidR="004E4688" w:rsidRPr="00E13137" w:rsidRDefault="004E4688" w:rsidP="00A107EB">
      <w:pPr>
        <w:pStyle w:val="Default"/>
        <w:ind w:firstLine="567"/>
        <w:jc w:val="both"/>
      </w:pPr>
      <w:r w:rsidRPr="00E13137">
        <w:t xml:space="preserve">Воспитание гражданственности, патриотизма, уважения к правам, свободам и обязанностям человека: </w:t>
      </w:r>
    </w:p>
    <w:p w:rsidR="004E4688" w:rsidRPr="00E13137" w:rsidRDefault="004E4688" w:rsidP="00A107EB">
      <w:pPr>
        <w:pStyle w:val="Default"/>
        <w:jc w:val="both"/>
      </w:pPr>
      <w:r w:rsidRPr="00E13137">
        <w:t xml:space="preserve">-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4E4688" w:rsidRPr="00E13137" w:rsidRDefault="004E4688" w:rsidP="00A107EB">
      <w:pPr>
        <w:pStyle w:val="Default"/>
        <w:jc w:val="both"/>
      </w:pPr>
      <w:r w:rsidRPr="00E13137">
        <w:t xml:space="preserve">- представления о символах государства </w:t>
      </w:r>
      <w:r w:rsidR="00A107EB" w:rsidRPr="00E13137">
        <w:t>-</w:t>
      </w:r>
      <w:r w:rsidRPr="00E13137">
        <w:t xml:space="preserve"> Флаге, Гербе России, о флаге и гербе субъекта Российской Федерации, в котором находится образовательное учреждение; </w:t>
      </w:r>
    </w:p>
    <w:p w:rsidR="004E4688" w:rsidRPr="00E13137" w:rsidRDefault="004E4688" w:rsidP="00A107EB">
      <w:pPr>
        <w:pStyle w:val="Default"/>
        <w:jc w:val="both"/>
      </w:pPr>
      <w:r w:rsidRPr="00E13137">
        <w:t xml:space="preserve">- элементарные представления об институтах гражданского общества, о возможностях участия граждан в общественном управлении; </w:t>
      </w:r>
    </w:p>
    <w:p w:rsidR="004E4688" w:rsidRPr="00E13137" w:rsidRDefault="004E4688" w:rsidP="00A107EB">
      <w:pPr>
        <w:pStyle w:val="Default"/>
        <w:jc w:val="both"/>
      </w:pPr>
      <w:r w:rsidRPr="00E13137">
        <w:t xml:space="preserve">- элементарные представления о правах и обязанностях гражданина России; </w:t>
      </w:r>
    </w:p>
    <w:p w:rsidR="004E4688" w:rsidRPr="00E13137" w:rsidRDefault="004E4688" w:rsidP="00A107EB">
      <w:pPr>
        <w:pStyle w:val="Default"/>
        <w:jc w:val="both"/>
      </w:pPr>
      <w:r w:rsidRPr="00E13137">
        <w:t xml:space="preserve">- интерес к общественным явлениям, понимание активной роли человека в обществе; </w:t>
      </w:r>
    </w:p>
    <w:p w:rsidR="004E4688" w:rsidRPr="00E13137" w:rsidRDefault="004E4688" w:rsidP="00A107EB">
      <w:pPr>
        <w:pStyle w:val="Default"/>
        <w:jc w:val="both"/>
      </w:pPr>
      <w:r w:rsidRPr="00E13137">
        <w:t xml:space="preserve">- уважительное отношение к русскому языку как государственному, языку межнационального общения; </w:t>
      </w:r>
    </w:p>
    <w:p w:rsidR="004E4688" w:rsidRPr="00E13137" w:rsidRDefault="004E4688" w:rsidP="00A107EB">
      <w:pPr>
        <w:pStyle w:val="Default"/>
        <w:jc w:val="both"/>
      </w:pPr>
      <w:r w:rsidRPr="00E13137">
        <w:t xml:space="preserve">- ценностное отношение к своему национальному языку и культуре; </w:t>
      </w:r>
    </w:p>
    <w:p w:rsidR="004E4688" w:rsidRPr="00E13137" w:rsidRDefault="004E4688" w:rsidP="00A107EB">
      <w:pPr>
        <w:pStyle w:val="Default"/>
        <w:jc w:val="both"/>
      </w:pPr>
      <w:r w:rsidRPr="00E13137">
        <w:t xml:space="preserve">- начальные представления о народах России, об их общей исторической судьбе, о единстве народов нашей страны; </w:t>
      </w:r>
    </w:p>
    <w:p w:rsidR="004E4688" w:rsidRPr="00E13137" w:rsidRDefault="004E4688" w:rsidP="00A107EB">
      <w:pPr>
        <w:pStyle w:val="Default"/>
        <w:jc w:val="both"/>
      </w:pPr>
      <w:r w:rsidRPr="00E13137">
        <w:t xml:space="preserve">- элементарные представления о национальных героях и важнейших событиях истории России и её народов; </w:t>
      </w:r>
    </w:p>
    <w:p w:rsidR="004E4688" w:rsidRPr="00E13137" w:rsidRDefault="004E4688" w:rsidP="00A107EB">
      <w:pPr>
        <w:pStyle w:val="Default"/>
        <w:jc w:val="both"/>
      </w:pPr>
      <w:r w:rsidRPr="00E13137">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4E4688" w:rsidRPr="00E13137" w:rsidRDefault="004E4688" w:rsidP="00A107EB">
      <w:pPr>
        <w:pStyle w:val="Default"/>
        <w:jc w:val="both"/>
      </w:pPr>
      <w:r w:rsidRPr="00E13137">
        <w:t xml:space="preserve">- стремление активно участвовать в делах класса, школы, семьи; </w:t>
      </w:r>
    </w:p>
    <w:p w:rsidR="004E4688" w:rsidRPr="00E13137" w:rsidRDefault="004E4688" w:rsidP="00A107EB">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любовь к образовательному учреждению, народу, России;</w:t>
      </w:r>
    </w:p>
    <w:p w:rsidR="004E4688" w:rsidRPr="00E13137" w:rsidRDefault="004E4688" w:rsidP="00A107EB">
      <w:pPr>
        <w:pStyle w:val="Default"/>
        <w:jc w:val="both"/>
      </w:pPr>
      <w:r w:rsidRPr="00E13137">
        <w:t xml:space="preserve">- уважение к защитникам Родины; </w:t>
      </w:r>
    </w:p>
    <w:p w:rsidR="004E4688" w:rsidRPr="00E13137" w:rsidRDefault="004E4688" w:rsidP="00A107EB">
      <w:pPr>
        <w:pStyle w:val="Default"/>
        <w:jc w:val="both"/>
      </w:pPr>
      <w:r w:rsidRPr="00E13137">
        <w:t xml:space="preserve">- умение отвечать за свои поступки; </w:t>
      </w:r>
    </w:p>
    <w:p w:rsidR="00A107EB" w:rsidRPr="00E13137" w:rsidRDefault="004E4688" w:rsidP="009E0991">
      <w:pPr>
        <w:pStyle w:val="Default"/>
        <w:jc w:val="both"/>
      </w:pPr>
      <w:r w:rsidRPr="00E13137">
        <w:t xml:space="preserve">- негативное отношение к нарушениям порядка в классе, дома, на улице, к невыполнению человеком своих обязанностей. </w:t>
      </w:r>
    </w:p>
    <w:p w:rsidR="004E4688" w:rsidRPr="00E13137" w:rsidRDefault="004E4688" w:rsidP="00A107EB">
      <w:pPr>
        <w:pStyle w:val="Default"/>
        <w:ind w:firstLine="567"/>
        <w:jc w:val="both"/>
      </w:pPr>
      <w:r w:rsidRPr="00E13137">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К результатам, не подлежащим итоговой оценке индивидуальных достижений выпускников начальной школы, относятся: </w:t>
      </w:r>
    </w:p>
    <w:p w:rsidR="004E4688" w:rsidRPr="00E13137" w:rsidRDefault="004E4688" w:rsidP="00A107EB">
      <w:pPr>
        <w:pStyle w:val="Default"/>
        <w:jc w:val="both"/>
      </w:pPr>
      <w:r w:rsidRPr="00E13137">
        <w:t xml:space="preserve">-ценностные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4E4688" w:rsidRPr="00E13137" w:rsidRDefault="004E4688" w:rsidP="00A107EB">
      <w:pPr>
        <w:pStyle w:val="Default"/>
        <w:jc w:val="both"/>
      </w:pPr>
      <w:r w:rsidRPr="00E13137">
        <w:t xml:space="preserve">-характеристика социальных чувств (патриотизм, толерантность, гуманизм и др.); </w:t>
      </w:r>
    </w:p>
    <w:p w:rsidR="004E4688" w:rsidRPr="00E13137" w:rsidRDefault="004E4688" w:rsidP="00A107EB">
      <w:pPr>
        <w:pStyle w:val="Default"/>
        <w:jc w:val="both"/>
      </w:pPr>
      <w:r w:rsidRPr="00E13137">
        <w:t xml:space="preserve">-индивидуальные личностные характеристики (доброта, дружелюбие, честность и т.п.). </w:t>
      </w:r>
    </w:p>
    <w:p w:rsidR="004E4688" w:rsidRPr="00E13137" w:rsidRDefault="004E4688" w:rsidP="00A107EB">
      <w:pPr>
        <w:pStyle w:val="Default"/>
        <w:ind w:firstLine="567"/>
        <w:jc w:val="both"/>
      </w:pPr>
      <w:r w:rsidRPr="00E1313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4E4688" w:rsidRPr="00E13137" w:rsidRDefault="004E4688" w:rsidP="00A107EB">
      <w:pPr>
        <w:pStyle w:val="Default"/>
        <w:ind w:firstLine="567"/>
        <w:jc w:val="both"/>
      </w:pPr>
      <w:r w:rsidRPr="00E13137">
        <w:t xml:space="preserve">Особое значение в реализации программы духовно-нравственного содержания имеют мероприятия, проводимые по плану школы. </w:t>
      </w:r>
    </w:p>
    <w:p w:rsidR="004E4688" w:rsidRPr="00E13137" w:rsidRDefault="004E4688" w:rsidP="00A72764">
      <w:pPr>
        <w:tabs>
          <w:tab w:val="left" w:pos="2655"/>
        </w:tabs>
        <w:spacing w:after="0" w:line="240" w:lineRule="auto"/>
        <w:jc w:val="both"/>
        <w:rPr>
          <w:rFonts w:ascii="Times New Roman" w:hAnsi="Times New Roman" w:cs="Times New Roman"/>
          <w:sz w:val="24"/>
          <w:szCs w:val="24"/>
        </w:rPr>
      </w:pPr>
    </w:p>
    <w:p w:rsidR="00567F24" w:rsidRPr="00E13137" w:rsidRDefault="00567F24" w:rsidP="00567F24">
      <w:pPr>
        <w:pStyle w:val="14TexstOSNOVA1012"/>
        <w:spacing w:before="120" w:after="120" w:line="240" w:lineRule="auto"/>
        <w:ind w:firstLine="0"/>
        <w:jc w:val="center"/>
        <w:outlineLvl w:val="2"/>
        <w:rPr>
          <w:rFonts w:ascii="Times New Roman" w:hAnsi="Times New Roman" w:cs="Times New Roman"/>
          <w:b/>
          <w:sz w:val="24"/>
          <w:szCs w:val="24"/>
        </w:rPr>
      </w:pPr>
      <w:bookmarkStart w:id="7" w:name="_Toc415833132"/>
    </w:p>
    <w:p w:rsidR="00567F24" w:rsidRPr="00E13137" w:rsidRDefault="00E8368B" w:rsidP="00567F24">
      <w:pPr>
        <w:pStyle w:val="14TexstOSNOVA1012"/>
        <w:spacing w:before="120" w:after="120" w:line="240" w:lineRule="auto"/>
        <w:ind w:firstLine="0"/>
        <w:jc w:val="center"/>
        <w:outlineLvl w:val="2"/>
        <w:rPr>
          <w:rFonts w:ascii="Times New Roman" w:hAnsi="Times New Roman" w:cs="Times New Roman"/>
          <w:sz w:val="24"/>
          <w:szCs w:val="24"/>
        </w:rPr>
      </w:pPr>
      <w:r>
        <w:rPr>
          <w:rFonts w:ascii="Times New Roman" w:hAnsi="Times New Roman" w:cs="Times New Roman"/>
          <w:b/>
          <w:sz w:val="24"/>
          <w:szCs w:val="24"/>
        </w:rPr>
        <w:t>3.</w:t>
      </w:r>
      <w:r w:rsidR="00567F24" w:rsidRPr="00E13137">
        <w:rPr>
          <w:rFonts w:ascii="Times New Roman" w:hAnsi="Times New Roman" w:cs="Times New Roman"/>
          <w:b/>
          <w:sz w:val="24"/>
          <w:szCs w:val="24"/>
        </w:rPr>
        <w:t xml:space="preserve">4. Программа формирования экологической культуры, здорового </w:t>
      </w:r>
      <w:r w:rsidR="00567F24" w:rsidRPr="00E13137">
        <w:rPr>
          <w:rFonts w:ascii="Times New Roman" w:hAnsi="Times New Roman" w:cs="Times New Roman"/>
          <w:b/>
          <w:sz w:val="24"/>
          <w:szCs w:val="24"/>
        </w:rPr>
        <w:br/>
        <w:t>и безопасного образа жизни</w:t>
      </w:r>
      <w:bookmarkEnd w:id="7"/>
    </w:p>
    <w:p w:rsidR="00567F24" w:rsidRPr="00E13137" w:rsidRDefault="00567F24" w:rsidP="00567F24">
      <w:pPr>
        <w:pStyle w:val="ad"/>
        <w:spacing w:after="0" w:line="240" w:lineRule="auto"/>
        <w:ind w:firstLine="567"/>
        <w:jc w:val="both"/>
        <w:rPr>
          <w:rFonts w:ascii="Times New Roman" w:hAnsi="Times New Roman"/>
          <w:sz w:val="24"/>
          <w:szCs w:val="24"/>
        </w:rPr>
      </w:pPr>
      <w:r w:rsidRPr="00E13137">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567F24" w:rsidRPr="00E13137" w:rsidRDefault="00567F24" w:rsidP="00567F24">
      <w:pPr>
        <w:pStyle w:val="Default"/>
        <w:ind w:firstLine="567"/>
        <w:jc w:val="both"/>
      </w:pPr>
      <w:r w:rsidRPr="00E13137">
        <w:t xml:space="preserve">Программа формирования экологической культуры, здорового и безопасного образа жизни обеспечивает: </w:t>
      </w:r>
    </w:p>
    <w:p w:rsidR="00567F24" w:rsidRPr="00E13137" w:rsidRDefault="00567F24" w:rsidP="00567F24">
      <w:pPr>
        <w:pStyle w:val="Default"/>
        <w:jc w:val="both"/>
      </w:pPr>
      <w:r w:rsidRPr="00E13137">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67F24" w:rsidRPr="00E13137" w:rsidRDefault="00567F24" w:rsidP="00567F24">
      <w:pPr>
        <w:pStyle w:val="Default"/>
        <w:jc w:val="both"/>
      </w:pPr>
      <w:r w:rsidRPr="00E13137">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567F24" w:rsidRPr="00E13137" w:rsidRDefault="00567F24" w:rsidP="00567F24">
      <w:pPr>
        <w:pStyle w:val="Default"/>
        <w:jc w:val="both"/>
      </w:pPr>
      <w:r w:rsidRPr="00E13137">
        <w:t xml:space="preserve">- формирование познавательного интереса и бережного отношения к природе; </w:t>
      </w:r>
    </w:p>
    <w:p w:rsidR="00567F24" w:rsidRPr="00E13137" w:rsidRDefault="00567F24" w:rsidP="00567F24">
      <w:pPr>
        <w:pStyle w:val="Default"/>
        <w:jc w:val="both"/>
      </w:pPr>
      <w:r w:rsidRPr="00E13137">
        <w:t xml:space="preserve">- формирование установок на использование здорового питания; </w:t>
      </w:r>
    </w:p>
    <w:p w:rsidR="00567F24" w:rsidRPr="00E13137" w:rsidRDefault="00567F24" w:rsidP="00567F24">
      <w:pPr>
        <w:pStyle w:val="Default"/>
        <w:jc w:val="both"/>
      </w:pPr>
      <w:r w:rsidRPr="00E13137">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67F24" w:rsidRPr="00E13137" w:rsidRDefault="00567F24" w:rsidP="00567F24">
      <w:pPr>
        <w:pStyle w:val="Default"/>
        <w:jc w:val="both"/>
      </w:pPr>
      <w:r w:rsidRPr="00E13137">
        <w:t xml:space="preserve">-соблюдение здоровьесозидающих режимов дня; </w:t>
      </w:r>
    </w:p>
    <w:p w:rsidR="00567F24" w:rsidRPr="00E13137" w:rsidRDefault="00567F24" w:rsidP="00567F24">
      <w:pPr>
        <w:pStyle w:val="Default"/>
        <w:jc w:val="both"/>
      </w:pPr>
      <w:r w:rsidRPr="00E13137">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67F24" w:rsidRPr="00E13137" w:rsidRDefault="00567F24" w:rsidP="00567F24">
      <w:pPr>
        <w:pStyle w:val="Default"/>
        <w:jc w:val="both"/>
      </w:pPr>
      <w:r w:rsidRPr="00E13137">
        <w:t xml:space="preserve">- становление умений противостояния вовлечению в табакокурение, употребление алкоголя, наркотических и сильнодействующих веществ; </w:t>
      </w:r>
    </w:p>
    <w:p w:rsidR="00567F24" w:rsidRPr="00E13137" w:rsidRDefault="00567F24" w:rsidP="00567F24">
      <w:pPr>
        <w:pStyle w:val="Default"/>
        <w:jc w:val="both"/>
      </w:pPr>
      <w:r w:rsidRPr="00E13137">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67F24" w:rsidRPr="00E13137" w:rsidRDefault="00567F24" w:rsidP="00567F24">
      <w:pPr>
        <w:pStyle w:val="Default"/>
        <w:jc w:val="both"/>
      </w:pPr>
      <w:r w:rsidRPr="00E13137">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567F24" w:rsidRPr="00E13137" w:rsidRDefault="00567F24" w:rsidP="00567F24">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u w:val="single"/>
        </w:rPr>
        <w:t>Основная цель</w:t>
      </w:r>
      <w:r w:rsidRPr="00E13137">
        <w:rPr>
          <w:rFonts w:ascii="Times New Roman" w:hAnsi="Times New Roman" w:cs="Times New Roman"/>
          <w:sz w:val="24"/>
          <w:szCs w:val="24"/>
        </w:rPr>
        <w:t xml:space="preserve"> программы: сохранение и укрепление здоровья участников образовательного процесса.</w:t>
      </w:r>
    </w:p>
    <w:p w:rsidR="00567F24" w:rsidRPr="00E13137" w:rsidRDefault="00567F24" w:rsidP="00567F24">
      <w:pPr>
        <w:pStyle w:val="Default"/>
        <w:ind w:firstLine="567"/>
        <w:jc w:val="both"/>
      </w:pPr>
      <w:r w:rsidRPr="00E13137">
        <w:rPr>
          <w:u w:val="single"/>
        </w:rPr>
        <w:t>Задачи:</w:t>
      </w:r>
      <w:r w:rsidRPr="00E13137">
        <w:t xml:space="preserve"> формирование основ экологической грамотности; основ экологического мышления, как средства формирования экологической грамотности, приобщения к экологической культуре человечества. </w:t>
      </w:r>
    </w:p>
    <w:p w:rsidR="00567F24" w:rsidRPr="00E13137" w:rsidRDefault="00567F24" w:rsidP="00567F24">
      <w:pPr>
        <w:pStyle w:val="Default"/>
        <w:ind w:firstLine="567"/>
        <w:jc w:val="both"/>
        <w:rPr>
          <w:i/>
        </w:rPr>
      </w:pPr>
      <w:r w:rsidRPr="00E13137">
        <w:rPr>
          <w:bCs/>
          <w:i/>
        </w:rPr>
        <w:t xml:space="preserve">Основные направления программы: </w:t>
      </w:r>
    </w:p>
    <w:p w:rsidR="00567F24" w:rsidRPr="00E13137" w:rsidRDefault="00567F24" w:rsidP="00567F24">
      <w:pPr>
        <w:pStyle w:val="Default"/>
        <w:jc w:val="both"/>
      </w:pPr>
      <w:r w:rsidRPr="00E13137">
        <w:t xml:space="preserve">- формирование ценностного отношения к здоровью и здоровому образу жизни, экологической культуры; </w:t>
      </w:r>
    </w:p>
    <w:p w:rsidR="00567F24" w:rsidRPr="00E13137" w:rsidRDefault="00567F24" w:rsidP="00567F24">
      <w:pPr>
        <w:pStyle w:val="Default"/>
        <w:jc w:val="both"/>
      </w:pPr>
      <w:r w:rsidRPr="00E13137">
        <w:t xml:space="preserve">- создание здоровьесберегающей инфраструктуры; </w:t>
      </w:r>
    </w:p>
    <w:p w:rsidR="00567F24" w:rsidRPr="00E13137" w:rsidRDefault="00567F24" w:rsidP="00567F24">
      <w:pPr>
        <w:pStyle w:val="Default"/>
        <w:jc w:val="both"/>
      </w:pPr>
      <w:r w:rsidRPr="00E13137">
        <w:t xml:space="preserve">- рациональная организация учебной и внеучебной деятельности обучающихся; </w:t>
      </w:r>
    </w:p>
    <w:p w:rsidR="00567F24" w:rsidRPr="00E13137" w:rsidRDefault="00567F24" w:rsidP="00567F24">
      <w:pPr>
        <w:pStyle w:val="Default"/>
        <w:jc w:val="both"/>
      </w:pPr>
      <w:r w:rsidRPr="00E13137">
        <w:t xml:space="preserve">- эффективная организация физкультурно-оздоровительной работы; </w:t>
      </w:r>
    </w:p>
    <w:p w:rsidR="00567F24" w:rsidRPr="00E13137" w:rsidRDefault="00567F24" w:rsidP="00567F24">
      <w:pPr>
        <w:pStyle w:val="Default"/>
        <w:jc w:val="both"/>
      </w:pPr>
      <w:r w:rsidRPr="00E13137">
        <w:t xml:space="preserve">- реализация дополнительных образовательных программ и программ внеурочной деятельности; </w:t>
      </w:r>
    </w:p>
    <w:p w:rsidR="00567F24" w:rsidRPr="00E13137" w:rsidRDefault="00567F24" w:rsidP="00567F24">
      <w:pPr>
        <w:pStyle w:val="Default"/>
        <w:jc w:val="both"/>
      </w:pPr>
      <w:r w:rsidRPr="00E13137">
        <w:t xml:space="preserve">- просветительская работа с родителями (законными представителями) </w:t>
      </w:r>
    </w:p>
    <w:p w:rsidR="00567F24" w:rsidRPr="00E13137" w:rsidRDefault="00567F24" w:rsidP="00567F24">
      <w:pPr>
        <w:pStyle w:val="Default"/>
        <w:ind w:firstLine="567"/>
        <w:jc w:val="both"/>
        <w:rPr>
          <w:u w:val="single"/>
        </w:rPr>
      </w:pPr>
      <w:r w:rsidRPr="00E13137">
        <w:rPr>
          <w:bCs/>
          <w:u w:val="single"/>
        </w:rPr>
        <w:t xml:space="preserve">1.Создание здоровьесберегающей инфраструктуры образовательного учреждения. </w:t>
      </w:r>
    </w:p>
    <w:p w:rsidR="00567F24" w:rsidRPr="00E13137" w:rsidRDefault="00567F24" w:rsidP="00567F24">
      <w:pPr>
        <w:pStyle w:val="Default"/>
        <w:ind w:firstLine="567"/>
        <w:jc w:val="both"/>
      </w:pPr>
      <w:r w:rsidRPr="00E13137">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567F24" w:rsidRDefault="00567F24" w:rsidP="00567F24">
      <w:pPr>
        <w:pStyle w:val="Default"/>
        <w:ind w:firstLine="567"/>
        <w:jc w:val="both"/>
      </w:pPr>
      <w:r w:rsidRPr="00E13137">
        <w:t>В школе работает столовая, позволяющая организовывать горячие завтраки и обеды в урочное время.Школьная столовая отремонтирована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оборудованием, мебелью.</w:t>
      </w:r>
    </w:p>
    <w:p w:rsidR="004E4688" w:rsidRPr="00E13137" w:rsidRDefault="00052615" w:rsidP="00052615">
      <w:pPr>
        <w:pStyle w:val="Default"/>
        <w:jc w:val="both"/>
      </w:pPr>
      <w:r>
        <w:t xml:space="preserve">           </w:t>
      </w:r>
      <w:r w:rsidR="004E4688" w:rsidRPr="00E13137">
        <w:t xml:space="preserve">Повара имеют специальное образование, регулярно проходят курсовую переподготовку, аттестацию. </w:t>
      </w:r>
    </w:p>
    <w:p w:rsidR="004E4688" w:rsidRPr="00E13137" w:rsidRDefault="004E4688" w:rsidP="00A107EB">
      <w:pPr>
        <w:pStyle w:val="Default"/>
        <w:ind w:firstLine="567"/>
        <w:jc w:val="both"/>
      </w:pPr>
      <w:r w:rsidRPr="00E13137">
        <w:t xml:space="preserve">Все учащиеся школы обеспечены двухразовым горячим питанием (завтрак и обед). </w:t>
      </w:r>
    </w:p>
    <w:p w:rsidR="004E4688" w:rsidRPr="00E13137" w:rsidRDefault="004E4688" w:rsidP="00A107EB">
      <w:pPr>
        <w:pStyle w:val="Default"/>
        <w:ind w:firstLine="567"/>
        <w:jc w:val="both"/>
      </w:pPr>
      <w:r w:rsidRPr="00E13137">
        <w:t xml:space="preserve">Поставка продовольственных товаров для организации питания осуществляется поставщиками, согласно договорам. Приготовление горячей пищи в школьной столовой осуществляет поварами самостоятельно, организуется питание в соответствии с цикличным двухнедельным меню, согласованными с органами Роспотребнадзора. </w:t>
      </w:r>
    </w:p>
    <w:p w:rsidR="004E4688" w:rsidRPr="00E13137" w:rsidRDefault="004E4688" w:rsidP="00A107EB">
      <w:pPr>
        <w:pStyle w:val="Default"/>
        <w:ind w:firstLine="567"/>
        <w:jc w:val="both"/>
      </w:pPr>
      <w:r w:rsidRPr="00E13137">
        <w:t xml:space="preserve">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в меню присутствуют салаты, наблюдается разнообразие блюд. Режим работы школьной столовой соответствует режиму работы школы. </w:t>
      </w:r>
    </w:p>
    <w:p w:rsidR="004E4688" w:rsidRPr="00E13137" w:rsidRDefault="004E4688" w:rsidP="00A107EB">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В школе им</w:t>
      </w:r>
      <w:r w:rsidR="00567F24" w:rsidRPr="00E13137">
        <w:rPr>
          <w:rFonts w:ascii="Times New Roman" w:hAnsi="Times New Roman" w:cs="Times New Roman"/>
          <w:sz w:val="24"/>
          <w:szCs w:val="24"/>
        </w:rPr>
        <w:t>еются спортивный зал, стадион,</w:t>
      </w:r>
      <w:r w:rsidRPr="00E13137">
        <w:rPr>
          <w:rFonts w:ascii="Times New Roman" w:hAnsi="Times New Roman" w:cs="Times New Roman"/>
          <w:sz w:val="24"/>
          <w:szCs w:val="24"/>
        </w:rPr>
        <w:t xml:space="preserve"> оборудованные</w:t>
      </w:r>
      <w:r w:rsidR="00567F24" w:rsidRPr="00E13137">
        <w:rPr>
          <w:rFonts w:ascii="Times New Roman" w:hAnsi="Times New Roman" w:cs="Times New Roman"/>
          <w:sz w:val="24"/>
          <w:szCs w:val="24"/>
        </w:rPr>
        <w:t>,</w:t>
      </w:r>
      <w:r w:rsidRPr="00E13137">
        <w:rPr>
          <w:rFonts w:ascii="Times New Roman" w:hAnsi="Times New Roman" w:cs="Times New Roman"/>
          <w:sz w:val="24"/>
          <w:szCs w:val="24"/>
        </w:rPr>
        <w:t xml:space="preserve"> необходимым игровым и спортивным оборудованием и инвентарём.</w:t>
      </w:r>
      <w:r w:rsidR="00567F24" w:rsidRPr="00E13137">
        <w:rPr>
          <w:rFonts w:ascii="Times New Roman" w:hAnsi="Times New Roman" w:cs="Times New Roman"/>
          <w:sz w:val="24"/>
          <w:szCs w:val="24"/>
        </w:rPr>
        <w:t xml:space="preserve"> Так же на школьной территории имеется хоккейная коробка.</w:t>
      </w:r>
      <w:r w:rsidRPr="00E13137">
        <w:rPr>
          <w:rFonts w:ascii="Times New Roman" w:hAnsi="Times New Roman" w:cs="Times New Roman"/>
          <w:sz w:val="24"/>
          <w:szCs w:val="24"/>
        </w:rPr>
        <w:t xml:space="preserve"> Организация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4E4688" w:rsidRPr="00E13137" w:rsidRDefault="004E4688" w:rsidP="00A107EB">
      <w:pPr>
        <w:pStyle w:val="Default"/>
        <w:ind w:firstLine="567"/>
        <w:jc w:val="both"/>
      </w:pPr>
      <w:r w:rsidRPr="00E13137">
        <w:t xml:space="preserve">Работа в данном направлении включает: </w:t>
      </w:r>
    </w:p>
    <w:p w:rsidR="004E4688" w:rsidRPr="00E13137" w:rsidRDefault="004E4688" w:rsidP="00C252C7">
      <w:pPr>
        <w:pStyle w:val="Default"/>
        <w:jc w:val="both"/>
      </w:pPr>
      <w:r w:rsidRPr="00E13137">
        <w:t xml:space="preserve">- полноценную и эффективную работу с учащимися всех групп здоровья (на уроках физкультуры, в секциях и т.д.); </w:t>
      </w:r>
    </w:p>
    <w:p w:rsidR="004E4688" w:rsidRPr="00E13137" w:rsidRDefault="004E4688" w:rsidP="00C252C7">
      <w:pPr>
        <w:pStyle w:val="Default"/>
        <w:jc w:val="both"/>
      </w:pPr>
      <w:r w:rsidRPr="00E13137">
        <w:t xml:space="preserve">- рациональную и соответствующую организацию занятий активно-двигательного характера; </w:t>
      </w:r>
    </w:p>
    <w:p w:rsidR="004E4688" w:rsidRPr="00E13137" w:rsidRDefault="004E4688" w:rsidP="00C252C7">
      <w:pPr>
        <w:pStyle w:val="Default"/>
        <w:jc w:val="both"/>
      </w:pPr>
      <w:r w:rsidRPr="00E13137">
        <w:t xml:space="preserve">- организацию занятий по учебной физкультуре; </w:t>
      </w:r>
    </w:p>
    <w:p w:rsidR="004E4688" w:rsidRPr="00E13137" w:rsidRDefault="004E4688" w:rsidP="00C252C7">
      <w:pPr>
        <w:pStyle w:val="Default"/>
        <w:jc w:val="both"/>
      </w:pPr>
      <w:r w:rsidRPr="00E13137">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4E4688" w:rsidRPr="00E13137" w:rsidRDefault="004E4688" w:rsidP="00C252C7">
      <w:pPr>
        <w:pStyle w:val="Default"/>
        <w:jc w:val="both"/>
      </w:pPr>
      <w:r w:rsidRPr="00E13137">
        <w:t xml:space="preserve">- организацию работы спортивных секций и создание условий для их эффективного функционирования; </w:t>
      </w:r>
    </w:p>
    <w:p w:rsidR="00567F24" w:rsidRPr="00E13137" w:rsidRDefault="004E4688" w:rsidP="00567F24">
      <w:pPr>
        <w:pStyle w:val="Default"/>
        <w:jc w:val="both"/>
      </w:pPr>
      <w:r w:rsidRPr="00E13137">
        <w:t xml:space="preserve">- регулярное проведение спортивно - оздоровительных мероприятий (дней здоровья, соревнований, олимпиад, походов, игр и т.д.) </w:t>
      </w:r>
    </w:p>
    <w:p w:rsidR="004E4688" w:rsidRPr="00E13137" w:rsidRDefault="004E4688" w:rsidP="00A107EB">
      <w:pPr>
        <w:pStyle w:val="Default"/>
        <w:ind w:firstLine="567"/>
        <w:jc w:val="both"/>
      </w:pPr>
      <w:r w:rsidRPr="00E13137">
        <w:t xml:space="preserve">Практикуются следующие виды развивающих занятий психолога с учащимися: коррекционно-развивающие занятия, тренинги, профильные занятия. </w:t>
      </w:r>
    </w:p>
    <w:p w:rsidR="004E4688" w:rsidRPr="00E13137" w:rsidRDefault="004E4688" w:rsidP="00A107EB">
      <w:pPr>
        <w:pStyle w:val="Default"/>
        <w:ind w:firstLine="567"/>
        <w:jc w:val="both"/>
      </w:pPr>
      <w:r w:rsidRPr="00E13137">
        <w:t xml:space="preserve">Работа психолога с учителями осуществляется по следующим направлениям: </w:t>
      </w:r>
    </w:p>
    <w:p w:rsidR="004E4688" w:rsidRPr="00E13137" w:rsidRDefault="004E4688" w:rsidP="00C252C7">
      <w:pPr>
        <w:pStyle w:val="Default"/>
        <w:jc w:val="both"/>
      </w:pPr>
      <w:r w:rsidRPr="00E13137">
        <w:t xml:space="preserve">- обсуждение и анализ результатов диагностики учащихся, разработка программ помощи учащимся «группы риска» или классу в целом; </w:t>
      </w:r>
    </w:p>
    <w:p w:rsidR="004E4688" w:rsidRPr="00E13137" w:rsidRDefault="004E4688" w:rsidP="00C252C7">
      <w:pPr>
        <w:pStyle w:val="Default"/>
        <w:jc w:val="both"/>
      </w:pPr>
      <w:r w:rsidRPr="00E13137">
        <w:t xml:space="preserve">- индивидуальное консультирование педагогов по проблеме обучения и воспитания обучающихся; </w:t>
      </w:r>
    </w:p>
    <w:p w:rsidR="004E4688" w:rsidRPr="00E13137" w:rsidRDefault="004E4688" w:rsidP="00C252C7">
      <w:pPr>
        <w:pStyle w:val="Default"/>
        <w:jc w:val="both"/>
      </w:pPr>
      <w:r w:rsidRPr="00E13137">
        <w:t xml:space="preserve">- коррекционно-развивающие занятия с обучающимися; </w:t>
      </w:r>
    </w:p>
    <w:p w:rsidR="004E4688" w:rsidRPr="00E13137" w:rsidRDefault="004E4688" w:rsidP="00C252C7">
      <w:pPr>
        <w:pStyle w:val="Default"/>
        <w:jc w:val="both"/>
      </w:pPr>
      <w:r w:rsidRPr="00E13137">
        <w:t xml:space="preserve">- организация тренингов, семинаров с целью повышения психологической компетентности педагогов; </w:t>
      </w:r>
    </w:p>
    <w:p w:rsidR="004E4688" w:rsidRPr="00E13137" w:rsidRDefault="004E4688" w:rsidP="00C252C7">
      <w:pPr>
        <w:pStyle w:val="Default"/>
        <w:jc w:val="both"/>
      </w:pPr>
      <w:r w:rsidRPr="00E13137">
        <w:t xml:space="preserve">- проведение мониторинга </w:t>
      </w:r>
    </w:p>
    <w:p w:rsidR="004E4688" w:rsidRPr="00E13137" w:rsidRDefault="004E4688" w:rsidP="00567F24">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Взаимодействие с родителями психолог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4-хклассах - «Готовность ребенка к переходу в среднее звено». По запросу педагогов или родителей психологом проводятся совместные встречи. </w:t>
      </w:r>
    </w:p>
    <w:p w:rsidR="00ED5570" w:rsidRPr="00E13137" w:rsidRDefault="00ED5570" w:rsidP="00A107EB">
      <w:pPr>
        <w:pStyle w:val="Default"/>
        <w:ind w:firstLine="567"/>
        <w:jc w:val="both"/>
        <w:rPr>
          <w:u w:val="single"/>
        </w:rPr>
      </w:pPr>
      <w:r w:rsidRPr="00E13137">
        <w:rPr>
          <w:bCs/>
          <w:u w:val="single"/>
        </w:rPr>
        <w:t>2. Использование возможностей УМК «</w:t>
      </w:r>
      <w:r w:rsidRPr="00E13137">
        <w:rPr>
          <w:u w:val="single"/>
        </w:rPr>
        <w:t>Школа России</w:t>
      </w:r>
      <w:r w:rsidRPr="00E13137">
        <w:rPr>
          <w:bCs/>
          <w:u w:val="single"/>
        </w:rPr>
        <w:t xml:space="preserve">» в образовательном процессе </w:t>
      </w:r>
    </w:p>
    <w:p w:rsidR="00ED5570" w:rsidRPr="00E13137" w:rsidRDefault="00ED5570" w:rsidP="00A107EB">
      <w:pPr>
        <w:pStyle w:val="Default"/>
        <w:ind w:firstLine="567"/>
        <w:jc w:val="both"/>
      </w:pPr>
      <w:r w:rsidRPr="00E13137">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rsidR="00ED5570" w:rsidRPr="00E13137" w:rsidRDefault="00ED5570" w:rsidP="00A107EB">
      <w:pPr>
        <w:pStyle w:val="Default"/>
        <w:ind w:firstLine="567"/>
        <w:jc w:val="both"/>
      </w:pPr>
      <w:r w:rsidRPr="00E13137">
        <w:t xml:space="preserve">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комплекта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 </w:t>
      </w:r>
    </w:p>
    <w:p w:rsidR="00ED5570" w:rsidRPr="00E13137" w:rsidRDefault="00ED5570" w:rsidP="00A107EB">
      <w:pPr>
        <w:pStyle w:val="Default"/>
        <w:ind w:firstLine="567"/>
        <w:jc w:val="both"/>
      </w:pPr>
      <w:r w:rsidRPr="00E13137">
        <w:t xml:space="preserve">УМК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 </w:t>
      </w:r>
    </w:p>
    <w:p w:rsidR="00ED5570" w:rsidRPr="00E13137" w:rsidRDefault="00ED5570" w:rsidP="00A107EB">
      <w:pPr>
        <w:tabs>
          <w:tab w:val="left" w:pos="2655"/>
        </w:tabs>
        <w:spacing w:after="0" w:line="240" w:lineRule="auto"/>
        <w:ind w:firstLine="567"/>
        <w:jc w:val="both"/>
        <w:rPr>
          <w:rFonts w:ascii="Times New Roman" w:hAnsi="Times New Roman" w:cs="Times New Roman"/>
          <w:sz w:val="24"/>
          <w:szCs w:val="24"/>
        </w:rPr>
      </w:pPr>
    </w:p>
    <w:p w:rsidR="00ED5570" w:rsidRPr="00E13137" w:rsidRDefault="00ED5570" w:rsidP="00A107EB">
      <w:pPr>
        <w:pStyle w:val="Default"/>
        <w:ind w:firstLine="567"/>
        <w:jc w:val="both"/>
        <w:rPr>
          <w:u w:val="single"/>
        </w:rPr>
      </w:pPr>
      <w:r w:rsidRPr="00E13137">
        <w:rPr>
          <w:bCs/>
          <w:u w:val="single"/>
        </w:rPr>
        <w:t xml:space="preserve">3. Рациональная организация учебной и внеучебной деятельности обучающихся. </w:t>
      </w:r>
    </w:p>
    <w:p w:rsidR="00ED5570" w:rsidRPr="00E13137" w:rsidRDefault="00ED5570" w:rsidP="00A107EB">
      <w:pPr>
        <w:pStyle w:val="Default"/>
        <w:ind w:firstLine="567"/>
        <w:jc w:val="both"/>
      </w:pPr>
      <w:r w:rsidRPr="00E13137">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D5570" w:rsidRPr="00E13137" w:rsidRDefault="00ED5570" w:rsidP="00A107EB">
      <w:pPr>
        <w:pStyle w:val="Default"/>
        <w:ind w:firstLine="567"/>
        <w:jc w:val="both"/>
      </w:pPr>
      <w:r w:rsidRPr="00E13137">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ED5570" w:rsidRPr="00E13137" w:rsidRDefault="00ED5570" w:rsidP="00C252C7">
      <w:pPr>
        <w:tabs>
          <w:tab w:val="left" w:pos="2655"/>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В учебном процессе педагоги применяют методы и методики обучения, адекватные возрастным возможностям и особенностям обучающихся.</w:t>
      </w:r>
    </w:p>
    <w:p w:rsidR="00ED5570" w:rsidRPr="00E13137" w:rsidRDefault="00ED5570" w:rsidP="00A107EB">
      <w:pPr>
        <w:pStyle w:val="Default"/>
        <w:ind w:firstLine="567"/>
        <w:jc w:val="both"/>
      </w:pPr>
      <w:r w:rsidRPr="00E13137">
        <w:t>В учебниках УМК</w:t>
      </w:r>
      <w:r w:rsidR="00C252C7" w:rsidRPr="00E13137">
        <w:t xml:space="preserve"> «</w:t>
      </w:r>
      <w:r w:rsidRPr="00E13137">
        <w:t xml:space="preserve">Школа России»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ED5570" w:rsidRPr="00E13137" w:rsidRDefault="00ED5570" w:rsidP="00A107EB">
      <w:pPr>
        <w:tabs>
          <w:tab w:val="left" w:pos="2655"/>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w:t>
      </w:r>
    </w:p>
    <w:p w:rsidR="00C252C7" w:rsidRPr="00E13137" w:rsidRDefault="00C252C7" w:rsidP="00A107EB">
      <w:pPr>
        <w:tabs>
          <w:tab w:val="left" w:pos="2655"/>
        </w:tabs>
        <w:spacing w:after="0" w:line="240" w:lineRule="auto"/>
        <w:ind w:firstLine="567"/>
        <w:jc w:val="both"/>
        <w:rPr>
          <w:rFonts w:ascii="Times New Roman" w:hAnsi="Times New Roman" w:cs="Times New Roman"/>
          <w:sz w:val="24"/>
          <w:szCs w:val="24"/>
        </w:rPr>
      </w:pPr>
    </w:p>
    <w:p w:rsidR="002625F9" w:rsidRPr="00E13137" w:rsidRDefault="002625F9" w:rsidP="00A107EB">
      <w:pPr>
        <w:pStyle w:val="Default"/>
        <w:ind w:firstLine="567"/>
        <w:jc w:val="both"/>
        <w:rPr>
          <w:u w:val="single"/>
        </w:rPr>
      </w:pPr>
      <w:r w:rsidRPr="00E13137">
        <w:rPr>
          <w:bCs/>
          <w:u w:val="single"/>
        </w:rPr>
        <w:t xml:space="preserve">4. Организация физкультурно-оздоровительной работы </w:t>
      </w:r>
    </w:p>
    <w:p w:rsidR="002625F9" w:rsidRPr="00E13137" w:rsidRDefault="002625F9" w:rsidP="00A107EB">
      <w:pPr>
        <w:pStyle w:val="Default"/>
        <w:ind w:firstLine="567"/>
        <w:jc w:val="both"/>
      </w:pPr>
      <w:r w:rsidRPr="00E13137">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2625F9" w:rsidRPr="00E13137" w:rsidRDefault="002625F9" w:rsidP="00C252C7">
      <w:pPr>
        <w:pStyle w:val="Default"/>
        <w:jc w:val="both"/>
      </w:pPr>
      <w:r w:rsidRPr="00E13137">
        <w:t xml:space="preserve">-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 </w:t>
      </w:r>
    </w:p>
    <w:p w:rsidR="002625F9" w:rsidRPr="00E13137" w:rsidRDefault="002625F9" w:rsidP="00C252C7">
      <w:pPr>
        <w:pStyle w:val="Default"/>
        <w:jc w:val="both"/>
      </w:pPr>
      <w:r w:rsidRPr="00E13137">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2625F9" w:rsidRPr="00E13137" w:rsidRDefault="002625F9" w:rsidP="00C252C7">
      <w:pPr>
        <w:pStyle w:val="Default"/>
        <w:jc w:val="both"/>
      </w:pPr>
      <w:r w:rsidRPr="00E13137">
        <w:t xml:space="preserve">- проведение физкультминуток на уроках, способствующих эмоциональной разгрузке и повышению двигательной активности; </w:t>
      </w:r>
    </w:p>
    <w:p w:rsidR="002625F9" w:rsidRPr="00E13137" w:rsidRDefault="002625F9" w:rsidP="00C252C7">
      <w:pPr>
        <w:pStyle w:val="Default"/>
        <w:jc w:val="both"/>
      </w:pPr>
      <w:r w:rsidRPr="00E13137">
        <w:t xml:space="preserve">- организацию работы спортивных секций и создание условий для их эффективного функционирования; </w:t>
      </w:r>
    </w:p>
    <w:p w:rsidR="002625F9" w:rsidRPr="00E13137" w:rsidRDefault="00C252C7" w:rsidP="00C252C7">
      <w:pPr>
        <w:pStyle w:val="Default"/>
        <w:jc w:val="both"/>
      </w:pPr>
      <w:r w:rsidRPr="00E13137">
        <w:t>-</w:t>
      </w:r>
      <w:r w:rsidR="002625F9" w:rsidRPr="00E13137">
        <w:t xml:space="preserve">регулярное проведение спортивно-оздоровительных мероприятий (дней здоровья, соревнований, олимпиад, походов). </w:t>
      </w:r>
    </w:p>
    <w:p w:rsidR="002625F9" w:rsidRPr="00E13137" w:rsidRDefault="002625F9" w:rsidP="00A107EB">
      <w:pPr>
        <w:tabs>
          <w:tab w:val="left" w:pos="2655"/>
        </w:tabs>
        <w:spacing w:after="0" w:line="240" w:lineRule="auto"/>
        <w:ind w:firstLine="567"/>
        <w:jc w:val="both"/>
        <w:rPr>
          <w:rFonts w:ascii="Times New Roman" w:hAnsi="Times New Roman" w:cs="Times New Roman"/>
          <w:sz w:val="24"/>
          <w:szCs w:val="24"/>
        </w:rPr>
      </w:pPr>
    </w:p>
    <w:p w:rsidR="002625F9" w:rsidRPr="00E13137" w:rsidRDefault="002625F9" w:rsidP="00A107EB">
      <w:pPr>
        <w:pStyle w:val="Default"/>
        <w:ind w:firstLine="567"/>
        <w:jc w:val="both"/>
        <w:rPr>
          <w:u w:val="single"/>
        </w:rPr>
      </w:pPr>
      <w:r w:rsidRPr="00E13137">
        <w:rPr>
          <w:bCs/>
          <w:u w:val="single"/>
        </w:rPr>
        <w:t xml:space="preserve">5. Просветительская работа с родителями (законными представителями). </w:t>
      </w:r>
    </w:p>
    <w:p w:rsidR="002625F9" w:rsidRPr="00E13137" w:rsidRDefault="002625F9" w:rsidP="00A107EB">
      <w:pPr>
        <w:pStyle w:val="Default"/>
        <w:ind w:firstLine="567"/>
        <w:jc w:val="both"/>
      </w:pPr>
      <w:r w:rsidRPr="00E13137">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2625F9" w:rsidRPr="00E13137" w:rsidRDefault="002625F9" w:rsidP="00C252C7">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проведение соответствующих лекций.;</w:t>
      </w:r>
    </w:p>
    <w:p w:rsidR="002625F9" w:rsidRPr="00E13137" w:rsidRDefault="002625F9" w:rsidP="00567F24">
      <w:pPr>
        <w:pStyle w:val="Default"/>
        <w:jc w:val="both"/>
      </w:pPr>
      <w:r w:rsidRPr="00E13137">
        <w:t>- привлечение родителей (законных представителей) к совместной работе по проведению оздоровительных мероприятий и спортивных соревнований.</w:t>
      </w:r>
    </w:p>
    <w:p w:rsidR="00567F24" w:rsidRPr="00E13137" w:rsidRDefault="00567F24" w:rsidP="00567F24">
      <w:pPr>
        <w:pStyle w:val="Default"/>
        <w:jc w:val="both"/>
      </w:pPr>
    </w:p>
    <w:p w:rsidR="002625F9" w:rsidRPr="00E13137" w:rsidRDefault="002625F9" w:rsidP="00567F24">
      <w:pPr>
        <w:pStyle w:val="Default"/>
        <w:ind w:firstLine="567"/>
        <w:jc w:val="center"/>
        <w:rPr>
          <w:u w:val="single"/>
        </w:rPr>
      </w:pPr>
      <w:r w:rsidRPr="00E13137">
        <w:rPr>
          <w:bCs/>
          <w:u w:val="single"/>
        </w:rPr>
        <w:t>Критерии, показатели эффективности деятельности школы по формированию здорового и безопасного образа жизни и экологической культуры обучающихся</w:t>
      </w:r>
    </w:p>
    <w:p w:rsidR="002625F9" w:rsidRPr="00E13137" w:rsidRDefault="002625F9" w:rsidP="00E32AE2">
      <w:pPr>
        <w:tabs>
          <w:tab w:val="left" w:pos="2655"/>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2625F9" w:rsidRPr="00E13137" w:rsidRDefault="002625F9" w:rsidP="00E32AE2">
      <w:pPr>
        <w:pStyle w:val="Default"/>
        <w:ind w:firstLine="567"/>
        <w:jc w:val="both"/>
      </w:pPr>
      <w:r w:rsidRPr="00E13137">
        <w:t xml:space="preserve">Оценка и коррекция развития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 </w:t>
      </w:r>
    </w:p>
    <w:p w:rsidR="002625F9" w:rsidRPr="00E13137" w:rsidRDefault="002625F9" w:rsidP="00A107EB">
      <w:pPr>
        <w:pStyle w:val="Default"/>
        <w:ind w:firstLine="567"/>
        <w:jc w:val="both"/>
        <w:rPr>
          <w:u w:val="single"/>
        </w:rPr>
      </w:pPr>
      <w:r w:rsidRPr="00E13137">
        <w:rPr>
          <w:bCs/>
          <w:u w:val="single"/>
        </w:rPr>
        <w:t xml:space="preserve">Методика оценки результативности программы: </w:t>
      </w:r>
    </w:p>
    <w:p w:rsidR="002625F9" w:rsidRPr="00E13137" w:rsidRDefault="002625F9" w:rsidP="00E32AE2">
      <w:pPr>
        <w:pStyle w:val="Default"/>
        <w:jc w:val="both"/>
      </w:pPr>
      <w:r w:rsidRPr="00E13137">
        <w:t xml:space="preserve">- участие в мероприятиях экологической направленности (портфолио); </w:t>
      </w:r>
    </w:p>
    <w:p w:rsidR="006F544E" w:rsidRPr="00E13137" w:rsidRDefault="002625F9" w:rsidP="00E32AE2">
      <w:pPr>
        <w:pStyle w:val="Default"/>
        <w:jc w:val="both"/>
      </w:pPr>
      <w:r w:rsidRPr="00E13137">
        <w:t xml:space="preserve">- уровень развития познавательного интереса, в том числе к предметам с экологическим содержанием (диагностика); </w:t>
      </w:r>
    </w:p>
    <w:p w:rsidR="002625F9" w:rsidRPr="00E13137" w:rsidRDefault="002625F9" w:rsidP="00E32AE2">
      <w:pPr>
        <w:pStyle w:val="Default"/>
        <w:jc w:val="both"/>
      </w:pPr>
      <w:r w:rsidRPr="00E13137">
        <w:t xml:space="preserve">- сформированность личностного заинтересованного отношения к своему здоровью (анкетирование, наблюдение); </w:t>
      </w:r>
    </w:p>
    <w:p w:rsidR="002625F9" w:rsidRPr="00E13137" w:rsidRDefault="002625F9" w:rsidP="00E32AE2">
      <w:pPr>
        <w:pStyle w:val="Default"/>
        <w:jc w:val="both"/>
      </w:pPr>
      <w:r w:rsidRPr="00E13137">
        <w:t xml:space="preserve">- использование здоровьесберегающих технологий в учебной деятельности, психологический комфорт классного коллектива (наблюдение, диагностика); </w:t>
      </w:r>
    </w:p>
    <w:p w:rsidR="002625F9" w:rsidRPr="00E13137" w:rsidRDefault="002625F9" w:rsidP="00E32AE2">
      <w:pPr>
        <w:pStyle w:val="Default"/>
        <w:jc w:val="both"/>
      </w:pPr>
      <w:r w:rsidRPr="00E13137">
        <w:t xml:space="preserve">- степень соответствия организации школьного питания гигиеническим нормам (наблюдение, анализ); </w:t>
      </w:r>
    </w:p>
    <w:p w:rsidR="002625F9" w:rsidRPr="00E13137" w:rsidRDefault="002625F9" w:rsidP="00E32AE2">
      <w:pPr>
        <w:pStyle w:val="Default"/>
        <w:jc w:val="both"/>
      </w:pPr>
      <w:r w:rsidRPr="00E13137">
        <w:t xml:space="preserve">- сформированность личностного отрицательного отношения к негативным факторам риска здоровью (табакокурение, алкоголизм и др.) (анкетирование); </w:t>
      </w:r>
    </w:p>
    <w:p w:rsidR="002625F9" w:rsidRPr="00E13137" w:rsidRDefault="002625F9" w:rsidP="00E32AE2">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сформированность основ здоровьесберегающейучебной культуры. (Наблюдение).</w:t>
      </w:r>
    </w:p>
    <w:p w:rsidR="00E32AE2" w:rsidRPr="00E13137" w:rsidRDefault="00E32AE2" w:rsidP="00E32AE2">
      <w:pPr>
        <w:spacing w:after="0" w:line="240" w:lineRule="auto"/>
        <w:jc w:val="both"/>
        <w:rPr>
          <w:rFonts w:ascii="Times New Roman" w:hAnsi="Times New Roman" w:cs="Times New Roman"/>
          <w:sz w:val="24"/>
          <w:szCs w:val="24"/>
        </w:rPr>
      </w:pPr>
    </w:p>
    <w:p w:rsidR="00E32AE2" w:rsidRPr="00E13137" w:rsidRDefault="00951D81" w:rsidP="006F544E">
      <w:pPr>
        <w:autoSpaceDE w:val="0"/>
        <w:autoSpaceDN w:val="0"/>
        <w:adjustRightInd w:val="0"/>
        <w:spacing w:before="120" w:after="120" w:line="240" w:lineRule="auto"/>
        <w:jc w:val="center"/>
        <w:outlineLvl w:val="2"/>
        <w:rPr>
          <w:rFonts w:ascii="Times New Roman" w:hAnsi="Times New Roman" w:cs="Times New Roman"/>
          <w:b/>
          <w:spacing w:val="2"/>
          <w:sz w:val="24"/>
          <w:szCs w:val="24"/>
        </w:rPr>
      </w:pPr>
      <w:r>
        <w:rPr>
          <w:rFonts w:ascii="Times New Roman" w:hAnsi="Times New Roman" w:cs="Times New Roman"/>
          <w:b/>
          <w:spacing w:val="2"/>
          <w:sz w:val="24"/>
          <w:szCs w:val="24"/>
        </w:rPr>
        <w:t>3</w:t>
      </w:r>
      <w:r w:rsidR="00E32AE2" w:rsidRPr="00E13137">
        <w:rPr>
          <w:rFonts w:ascii="Times New Roman" w:hAnsi="Times New Roman" w:cs="Times New Roman"/>
          <w:b/>
          <w:spacing w:val="2"/>
          <w:sz w:val="24"/>
          <w:szCs w:val="24"/>
        </w:rPr>
        <w:t>.5. Программа коррекционной работы</w:t>
      </w:r>
    </w:p>
    <w:p w:rsidR="00E32AE2" w:rsidRPr="00E13137" w:rsidRDefault="00E32AE2" w:rsidP="00E32AE2">
      <w:pPr>
        <w:overflowPunct w:val="0"/>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ar-SA"/>
        </w:rPr>
      </w:pPr>
      <w:r w:rsidRPr="00E13137">
        <w:rPr>
          <w:rFonts w:ascii="Times New Roman" w:eastAsia="Times New Roman" w:hAnsi="Times New Roman" w:cs="Times New Roman"/>
          <w:spacing w:val="5"/>
          <w:sz w:val="24"/>
          <w:szCs w:val="24"/>
          <w:lang w:eastAsia="ar-SA"/>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E32AE2" w:rsidRPr="00E13137" w:rsidRDefault="00E32AE2" w:rsidP="00E32AE2">
      <w:pPr>
        <w:pStyle w:val="ad"/>
        <w:spacing w:after="0" w:line="240" w:lineRule="auto"/>
        <w:ind w:firstLine="567"/>
        <w:jc w:val="both"/>
        <w:rPr>
          <w:rFonts w:ascii="Times New Roman" w:hAnsi="Times New Roman"/>
          <w:sz w:val="24"/>
          <w:szCs w:val="24"/>
        </w:rPr>
      </w:pPr>
      <w:r w:rsidRPr="00E13137">
        <w:rPr>
          <w:rFonts w:ascii="Times New Roman" w:hAnsi="Times New Roman"/>
          <w:sz w:val="24"/>
          <w:szCs w:val="24"/>
        </w:rPr>
        <w:tab/>
        <w:t xml:space="preserve">Программа коррекционной работы в соответствии с требованиями </w:t>
      </w:r>
      <w:r w:rsidRPr="00E13137">
        <w:rPr>
          <w:rFonts w:ascii="Times New Roman" w:hAnsi="Times New Roman"/>
          <w:color w:val="auto"/>
          <w:kern w:val="28"/>
          <w:sz w:val="24"/>
          <w:szCs w:val="24"/>
        </w:rPr>
        <w:t>ФГОС НОО обучающихся с ОВЗ</w:t>
      </w:r>
      <w:r w:rsidRPr="00E13137">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DB7E82" w:rsidRPr="00E13137" w:rsidRDefault="00DB7E82" w:rsidP="00E32AE2">
      <w:pPr>
        <w:autoSpaceDE w:val="0"/>
        <w:autoSpaceDN w:val="0"/>
        <w:adjustRightInd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Программа коррекционной работы обеспечива</w:t>
      </w:r>
      <w:r w:rsidR="00627A99" w:rsidRPr="00E13137">
        <w:rPr>
          <w:rFonts w:ascii="Times New Roman" w:hAnsi="Times New Roman" w:cs="Times New Roman"/>
          <w:sz w:val="24"/>
          <w:szCs w:val="24"/>
        </w:rPr>
        <w:t>ет</w:t>
      </w:r>
      <w:r w:rsidRPr="00E13137">
        <w:rPr>
          <w:rFonts w:ascii="Times New Roman" w:hAnsi="Times New Roman" w:cs="Times New Roman"/>
          <w:sz w:val="24"/>
          <w:szCs w:val="24"/>
        </w:rPr>
        <w:t>:</w:t>
      </w:r>
    </w:p>
    <w:p w:rsidR="00DB7E82" w:rsidRPr="00E13137" w:rsidRDefault="00E32AE2" w:rsidP="00E32AE2">
      <w:pPr>
        <w:autoSpaceDE w:val="0"/>
        <w:autoSpaceDN w:val="0"/>
        <w:adjustRightInd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DB7E82" w:rsidRPr="00E13137" w:rsidRDefault="00E32AE2" w:rsidP="00E32AE2">
      <w:pPr>
        <w:suppressAutoHyphens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DB7E82" w:rsidRPr="00E13137" w:rsidRDefault="00E32AE2" w:rsidP="00E32AE2">
      <w:pPr>
        <w:autoSpaceDE w:val="0"/>
        <w:autoSpaceDN w:val="0"/>
        <w:adjustRightInd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DB7E82" w:rsidRPr="00E13137" w:rsidRDefault="00E32AE2" w:rsidP="00E32AE2">
      <w:pPr>
        <w:tabs>
          <w:tab w:val="left" w:pos="-180"/>
          <w:tab w:val="left" w:pos="0"/>
        </w:tabs>
        <w:spacing w:after="0" w:line="240" w:lineRule="auto"/>
        <w:ind w:firstLine="567"/>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w:t>
      </w:r>
      <w:r w:rsidR="00DB7E82" w:rsidRPr="00E13137">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00DB7E82" w:rsidRPr="00E13137">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DB7E82" w:rsidRPr="00E13137" w:rsidRDefault="00E32AE2" w:rsidP="00E32AE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оказание помощи в освоении обучающимися с ЗПР АООП НОО</w:t>
      </w:r>
      <w:r w:rsidR="00DB7E82" w:rsidRPr="00E13137">
        <w:rPr>
          <w:rFonts w:ascii="Times New Roman" w:hAnsi="Times New Roman" w:cs="Times New Roman"/>
          <w:color w:val="000000"/>
          <w:sz w:val="24"/>
          <w:szCs w:val="24"/>
        </w:rPr>
        <w:t xml:space="preserve"> и их интеграции в образовательном учреждении;</w:t>
      </w:r>
    </w:p>
    <w:p w:rsidR="00DB7E82" w:rsidRPr="00E13137" w:rsidRDefault="00E32AE2" w:rsidP="00E32AE2">
      <w:pPr>
        <w:autoSpaceDE w:val="0"/>
        <w:autoSpaceDN w:val="0"/>
        <w:adjustRightInd w:val="0"/>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DB7E82" w:rsidRPr="00E13137" w:rsidRDefault="00E32AE2" w:rsidP="00E32AE2">
      <w:pPr>
        <w:autoSpaceDE w:val="0"/>
        <w:autoSpaceDN w:val="0"/>
        <w:adjustRightInd w:val="0"/>
        <w:spacing w:after="0" w:line="240" w:lineRule="auto"/>
        <w:ind w:firstLine="567"/>
        <w:jc w:val="both"/>
        <w:rPr>
          <w:rFonts w:ascii="Times New Roman" w:hAnsi="Times New Roman" w:cs="Times New Roman"/>
          <w:color w:val="auto"/>
          <w:sz w:val="24"/>
          <w:szCs w:val="24"/>
        </w:rPr>
      </w:pPr>
      <w:r w:rsidRPr="00E13137">
        <w:rPr>
          <w:rFonts w:ascii="Times New Roman" w:hAnsi="Times New Roman" w:cs="Times New Roman"/>
          <w:color w:val="auto"/>
          <w:kern w:val="28"/>
          <w:sz w:val="24"/>
          <w:szCs w:val="24"/>
        </w:rPr>
        <w:t>-</w:t>
      </w:r>
      <w:r w:rsidR="00DB7E82" w:rsidRPr="00E13137">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00DB7E82" w:rsidRPr="00E13137">
        <w:rPr>
          <w:rFonts w:ascii="Times New Roman" w:hAnsi="Times New Roman" w:cs="Times New Roman"/>
          <w:color w:val="auto"/>
          <w:sz w:val="24"/>
          <w:szCs w:val="24"/>
        </w:rPr>
        <w:t>.</w:t>
      </w:r>
    </w:p>
    <w:p w:rsidR="00DB7E82" w:rsidRPr="00E13137" w:rsidRDefault="00DB7E82" w:rsidP="00E32AE2">
      <w:pPr>
        <w:tabs>
          <w:tab w:val="left" w:pos="0"/>
        </w:tabs>
        <w:spacing w:after="0" w:line="240" w:lineRule="auto"/>
        <w:ind w:firstLine="567"/>
        <w:jc w:val="both"/>
        <w:rPr>
          <w:rFonts w:ascii="Times New Roman" w:hAnsi="Times New Roman" w:cs="Times New Roman"/>
          <w:color w:val="auto"/>
          <w:kern w:val="28"/>
          <w:sz w:val="24"/>
          <w:szCs w:val="24"/>
        </w:rPr>
      </w:pPr>
      <w:r w:rsidRPr="00E13137">
        <w:rPr>
          <w:rFonts w:ascii="Times New Roman" w:hAnsi="Times New Roman" w:cs="Times New Roman"/>
          <w:b/>
          <w:color w:val="auto"/>
          <w:kern w:val="28"/>
          <w:sz w:val="24"/>
          <w:szCs w:val="24"/>
        </w:rPr>
        <w:t>Целью</w:t>
      </w:r>
      <w:r w:rsidRPr="00E13137">
        <w:rPr>
          <w:rFonts w:ascii="Times New Roman" w:hAnsi="Times New Roman" w:cs="Times New Roman"/>
          <w:color w:val="auto"/>
          <w:kern w:val="28"/>
          <w:sz w:val="24"/>
          <w:szCs w:val="24"/>
        </w:rPr>
        <w:t xml:space="preserve"> программы коррекционной работы является создание системы комплексного </w:t>
      </w:r>
      <w:r w:rsidRPr="00E13137">
        <w:rPr>
          <w:rFonts w:ascii="Times New Roman" w:hAnsi="Times New Roman" w:cs="Times New Roman"/>
          <w:color w:val="auto"/>
          <w:sz w:val="24"/>
          <w:szCs w:val="24"/>
        </w:rPr>
        <w:t>психолого-медико-педагогического</w:t>
      </w:r>
      <w:r w:rsidRPr="00E13137">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b/>
          <w:color w:val="auto"/>
          <w:kern w:val="2"/>
          <w:sz w:val="24"/>
          <w:szCs w:val="24"/>
        </w:rPr>
        <w:t xml:space="preserve">Задачи </w:t>
      </w:r>
      <w:r w:rsidRPr="00E13137">
        <w:rPr>
          <w:rFonts w:ascii="Times New Roman" w:hAnsi="Times New Roman" w:cs="Times New Roman"/>
          <w:color w:val="auto"/>
          <w:kern w:val="2"/>
          <w:sz w:val="24"/>
          <w:szCs w:val="24"/>
        </w:rPr>
        <w:t>программы:</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DB7E82" w:rsidRPr="00E13137" w:rsidRDefault="00DB7E82" w:rsidP="00E32AE2">
      <w:pPr>
        <w:pStyle w:val="afd"/>
        <w:spacing w:line="240" w:lineRule="auto"/>
        <w:ind w:firstLine="567"/>
        <w:rPr>
          <w:i/>
          <w:caps w:val="0"/>
          <w:color w:val="auto"/>
          <w:kern w:val="28"/>
          <w:sz w:val="24"/>
          <w:szCs w:val="24"/>
        </w:rPr>
      </w:pPr>
      <w:bookmarkStart w:id="8" w:name="bookmark188"/>
      <w:r w:rsidRPr="00E13137">
        <w:rPr>
          <w:i/>
          <w:caps w:val="0"/>
          <w:color w:val="auto"/>
          <w:sz w:val="24"/>
          <w:szCs w:val="24"/>
        </w:rPr>
        <w:t xml:space="preserve">Принципы </w:t>
      </w:r>
      <w:bookmarkEnd w:id="8"/>
      <w:r w:rsidRPr="00E13137">
        <w:rPr>
          <w:i/>
          <w:caps w:val="0"/>
          <w:color w:val="auto"/>
          <w:kern w:val="28"/>
          <w:sz w:val="24"/>
          <w:szCs w:val="24"/>
        </w:rPr>
        <w:t>коррекционной работы:</w:t>
      </w:r>
    </w:p>
    <w:p w:rsidR="00DB7E82" w:rsidRPr="00E13137" w:rsidRDefault="00DB7E82" w:rsidP="00E32AE2">
      <w:pPr>
        <w:pStyle w:val="ad"/>
        <w:spacing w:after="0" w:line="240" w:lineRule="auto"/>
        <w:ind w:firstLine="567"/>
        <w:jc w:val="both"/>
        <w:rPr>
          <w:rFonts w:ascii="Times New Roman" w:hAnsi="Times New Roman"/>
          <w:caps/>
          <w:color w:val="auto"/>
          <w:sz w:val="24"/>
          <w:szCs w:val="24"/>
        </w:rPr>
      </w:pPr>
      <w:r w:rsidRPr="00E13137">
        <w:rPr>
          <w:rFonts w:ascii="Times New Roman" w:hAnsi="Times New Roman"/>
          <w:color w:val="auto"/>
          <w:sz w:val="24"/>
          <w:szCs w:val="24"/>
        </w:rPr>
        <w:t xml:space="preserve">Принцип </w:t>
      </w:r>
      <w:r w:rsidRPr="00E13137">
        <w:rPr>
          <w:rFonts w:ascii="Times New Roman" w:hAnsi="Times New Roman"/>
          <w:i/>
          <w:color w:val="auto"/>
          <w:sz w:val="24"/>
          <w:szCs w:val="24"/>
        </w:rPr>
        <w:t>приоритетности интересов</w:t>
      </w:r>
      <w:r w:rsidRPr="00E13137">
        <w:rPr>
          <w:rFonts w:ascii="Times New Roman" w:hAnsi="Times New Roman"/>
          <w:color w:val="auto"/>
          <w:sz w:val="24"/>
          <w:szCs w:val="24"/>
        </w:rPr>
        <w:t>обучающегосяопределяет отношение работников организации, которые призваныоказывать каждому обучающемусяпомощь в развитии с учетом его индивидуальных образовательных потребностей</w:t>
      </w:r>
      <w:r w:rsidRPr="00E13137">
        <w:rPr>
          <w:rFonts w:ascii="Times New Roman" w:hAnsi="Times New Roman"/>
          <w:caps/>
          <w:color w:val="auto"/>
          <w:sz w:val="24"/>
          <w:szCs w:val="24"/>
        </w:rPr>
        <w:t>.</w:t>
      </w:r>
    </w:p>
    <w:p w:rsidR="00DB7E82" w:rsidRPr="00E13137" w:rsidRDefault="00DB7E82" w:rsidP="00E32AE2">
      <w:pPr>
        <w:pStyle w:val="ad"/>
        <w:spacing w:after="0" w:line="240" w:lineRule="auto"/>
        <w:ind w:firstLine="567"/>
        <w:jc w:val="both"/>
        <w:rPr>
          <w:rFonts w:ascii="Times New Roman" w:hAnsi="Times New Roman"/>
          <w:caps/>
          <w:color w:val="auto"/>
          <w:sz w:val="24"/>
          <w:szCs w:val="24"/>
        </w:rPr>
      </w:pPr>
      <w:r w:rsidRPr="00E13137">
        <w:rPr>
          <w:rFonts w:ascii="Times New Roman" w:hAnsi="Times New Roman"/>
          <w:color w:val="auto"/>
          <w:sz w:val="24"/>
          <w:szCs w:val="24"/>
        </w:rPr>
        <w:t>Принцип</w:t>
      </w:r>
      <w:r w:rsidRPr="00E13137">
        <w:rPr>
          <w:rStyle w:val="17"/>
          <w:iCs/>
          <w:caps w:val="0"/>
          <w:color w:val="auto"/>
          <w:sz w:val="24"/>
          <w:szCs w:val="24"/>
        </w:rPr>
        <w:t xml:space="preserve"> системности -</w:t>
      </w:r>
      <w:r w:rsidRPr="00E13137">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B7E82" w:rsidRPr="00E13137" w:rsidRDefault="00DB7E82" w:rsidP="00E32AE2">
      <w:pPr>
        <w:pStyle w:val="ad"/>
        <w:spacing w:after="0" w:line="240" w:lineRule="auto"/>
        <w:ind w:firstLine="567"/>
        <w:jc w:val="both"/>
        <w:rPr>
          <w:rFonts w:ascii="Times New Roman" w:hAnsi="Times New Roman"/>
          <w:caps/>
          <w:color w:val="auto"/>
          <w:sz w:val="24"/>
          <w:szCs w:val="24"/>
        </w:rPr>
      </w:pPr>
      <w:r w:rsidRPr="00E13137">
        <w:rPr>
          <w:rFonts w:ascii="Times New Roman" w:hAnsi="Times New Roman"/>
          <w:color w:val="auto"/>
          <w:sz w:val="24"/>
          <w:szCs w:val="24"/>
        </w:rPr>
        <w:t>Принцип</w:t>
      </w:r>
      <w:r w:rsidRPr="00E13137">
        <w:rPr>
          <w:rStyle w:val="17"/>
          <w:iCs/>
          <w:caps w:val="0"/>
          <w:color w:val="auto"/>
          <w:sz w:val="24"/>
          <w:szCs w:val="24"/>
        </w:rPr>
        <w:t xml:space="preserve"> непрерывности </w:t>
      </w:r>
      <w:r w:rsidRPr="00E13137">
        <w:rPr>
          <w:rStyle w:val="17"/>
          <w:i w:val="0"/>
          <w:iCs/>
          <w:caps w:val="0"/>
          <w:color w:val="auto"/>
          <w:sz w:val="24"/>
          <w:szCs w:val="24"/>
        </w:rPr>
        <w:t>обеспечивает проведение коррекционной работы на всем протяжении обучения школьников с учетом изменений в их личности</w:t>
      </w:r>
      <w:r w:rsidRPr="00E13137">
        <w:rPr>
          <w:rFonts w:ascii="Times New Roman" w:hAnsi="Times New Roman"/>
          <w:caps/>
          <w:color w:val="auto"/>
          <w:sz w:val="24"/>
          <w:szCs w:val="24"/>
        </w:rPr>
        <w:t>.</w:t>
      </w:r>
    </w:p>
    <w:p w:rsidR="00DB7E82" w:rsidRPr="00E13137" w:rsidRDefault="00DB7E82" w:rsidP="00E32AE2">
      <w:pPr>
        <w:tabs>
          <w:tab w:val="left" w:pos="-180"/>
          <w:tab w:val="left" w:pos="0"/>
        </w:tabs>
        <w:spacing w:after="0" w:line="240" w:lineRule="auto"/>
        <w:ind w:firstLine="567"/>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 xml:space="preserve">Принцип </w:t>
      </w:r>
      <w:r w:rsidRPr="00E13137">
        <w:rPr>
          <w:rStyle w:val="17"/>
          <w:rFonts w:cs="Times New Roman"/>
          <w:iCs/>
          <w:caps w:val="0"/>
          <w:color w:val="auto"/>
          <w:sz w:val="24"/>
          <w:szCs w:val="24"/>
        </w:rPr>
        <w:t>вариативности</w:t>
      </w:r>
      <w:r w:rsidRPr="00E13137">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DB7E82" w:rsidRPr="00E13137" w:rsidRDefault="00DB7E82" w:rsidP="00E32AE2">
      <w:pPr>
        <w:tabs>
          <w:tab w:val="left" w:pos="-180"/>
          <w:tab w:val="left" w:pos="0"/>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color w:val="auto"/>
          <w:kern w:val="28"/>
          <w:sz w:val="24"/>
          <w:szCs w:val="24"/>
        </w:rPr>
        <w:t xml:space="preserve">Принцип </w:t>
      </w:r>
      <w:r w:rsidRPr="00E13137">
        <w:rPr>
          <w:rFonts w:ascii="Times New Roman" w:hAnsi="Times New Roman" w:cs="Times New Roman"/>
          <w:i/>
          <w:color w:val="auto"/>
          <w:kern w:val="28"/>
          <w:sz w:val="24"/>
          <w:szCs w:val="24"/>
        </w:rPr>
        <w:t>комплексности</w:t>
      </w:r>
      <w:r w:rsidRPr="00E13137">
        <w:rPr>
          <w:rFonts w:ascii="Times New Roman" w:hAnsi="Times New Roman" w:cs="Times New Roman"/>
          <w:color w:val="auto"/>
          <w:kern w:val="28"/>
          <w:sz w:val="24"/>
          <w:szCs w:val="24"/>
        </w:rPr>
        <w:t xml:space="preserve"> коррекционного воздействия предполагает необходимость </w:t>
      </w:r>
      <w:r w:rsidRPr="00E13137">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E13137">
        <w:rPr>
          <w:rFonts w:ascii="Times New Roman" w:hAnsi="Times New Roman" w:cs="Times New Roman"/>
          <w:color w:val="auto"/>
          <w:kern w:val="28"/>
          <w:sz w:val="24"/>
          <w:szCs w:val="24"/>
        </w:rPr>
        <w:t xml:space="preserve">их особых образовательных потребностей и возможностей психофизического развития на основе </w:t>
      </w:r>
      <w:r w:rsidRPr="00E13137">
        <w:rPr>
          <w:rFonts w:ascii="Times New Roman" w:hAnsi="Times New Roman" w:cs="Times New Roman"/>
          <w:sz w:val="24"/>
          <w:szCs w:val="24"/>
        </w:rPr>
        <w:t>использования всего многообразия методов, техник и приемов коррекционной работы.</w:t>
      </w:r>
    </w:p>
    <w:p w:rsidR="00DB7E82" w:rsidRPr="00E13137" w:rsidRDefault="00DB7E82" w:rsidP="00E32AE2">
      <w:pPr>
        <w:tabs>
          <w:tab w:val="left" w:pos="-180"/>
          <w:tab w:val="left" w:pos="0"/>
        </w:tabs>
        <w:spacing w:after="0" w:line="240" w:lineRule="auto"/>
        <w:ind w:firstLine="567"/>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 xml:space="preserve">Принцип </w:t>
      </w:r>
      <w:r w:rsidRPr="00E13137">
        <w:rPr>
          <w:rFonts w:ascii="Times New Roman" w:hAnsi="Times New Roman" w:cs="Times New Roman"/>
          <w:i/>
          <w:color w:val="auto"/>
          <w:kern w:val="28"/>
          <w:sz w:val="24"/>
          <w:szCs w:val="24"/>
        </w:rPr>
        <w:t>единства психолого-педагогических и медицинских средств</w:t>
      </w:r>
      <w:r w:rsidRPr="00E13137">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B7E82" w:rsidRPr="00E13137" w:rsidRDefault="00DB7E82" w:rsidP="00E32AE2">
      <w:pPr>
        <w:tabs>
          <w:tab w:val="left" w:pos="-180"/>
          <w:tab w:val="left" w:pos="0"/>
        </w:tabs>
        <w:spacing w:after="0" w:line="240" w:lineRule="auto"/>
        <w:ind w:firstLine="567"/>
        <w:jc w:val="both"/>
        <w:rPr>
          <w:rFonts w:ascii="Times New Roman" w:hAnsi="Times New Roman" w:cs="Times New Roman"/>
          <w:color w:val="auto"/>
          <w:kern w:val="28"/>
          <w:sz w:val="24"/>
          <w:szCs w:val="24"/>
        </w:rPr>
      </w:pPr>
      <w:r w:rsidRPr="00E13137">
        <w:rPr>
          <w:rFonts w:ascii="Times New Roman" w:hAnsi="Times New Roman" w:cs="Times New Roman"/>
          <w:color w:val="auto"/>
          <w:kern w:val="28"/>
          <w:sz w:val="24"/>
          <w:szCs w:val="24"/>
        </w:rPr>
        <w:t xml:space="preserve">Принцип </w:t>
      </w:r>
      <w:r w:rsidRPr="00E13137">
        <w:rPr>
          <w:rFonts w:ascii="Times New Roman" w:hAnsi="Times New Roman" w:cs="Times New Roman"/>
          <w:i/>
          <w:color w:val="auto"/>
          <w:kern w:val="28"/>
          <w:sz w:val="24"/>
          <w:szCs w:val="24"/>
        </w:rPr>
        <w:t>сотрудничества с семьей</w:t>
      </w:r>
      <w:r w:rsidRPr="00E13137">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C427E" w:rsidRPr="00E13137" w:rsidRDefault="000C427E" w:rsidP="006F544E">
      <w:pPr>
        <w:tabs>
          <w:tab w:val="left" w:pos="-180"/>
          <w:tab w:val="left" w:pos="0"/>
        </w:tabs>
        <w:spacing w:after="0" w:line="240" w:lineRule="auto"/>
        <w:jc w:val="both"/>
        <w:rPr>
          <w:rFonts w:ascii="Times New Roman" w:hAnsi="Times New Roman" w:cs="Times New Roman"/>
          <w:i/>
          <w:sz w:val="24"/>
          <w:szCs w:val="24"/>
        </w:rPr>
      </w:pPr>
    </w:p>
    <w:p w:rsidR="0076187E" w:rsidRPr="00E13137" w:rsidRDefault="0076187E" w:rsidP="00E32AE2">
      <w:pPr>
        <w:tabs>
          <w:tab w:val="left" w:pos="-180"/>
          <w:tab w:val="left" w:pos="0"/>
        </w:tabs>
        <w:spacing w:after="0" w:line="240" w:lineRule="auto"/>
        <w:ind w:firstLine="567"/>
        <w:jc w:val="both"/>
        <w:rPr>
          <w:rFonts w:ascii="Times New Roman" w:hAnsi="Times New Roman" w:cs="Times New Roman"/>
          <w:color w:val="auto"/>
          <w:kern w:val="28"/>
          <w:sz w:val="24"/>
          <w:szCs w:val="24"/>
        </w:rPr>
      </w:pPr>
      <w:r w:rsidRPr="00E13137">
        <w:rPr>
          <w:rFonts w:ascii="Times New Roman" w:hAnsi="Times New Roman" w:cs="Times New Roman"/>
          <w:i/>
          <w:sz w:val="24"/>
          <w:szCs w:val="24"/>
        </w:rPr>
        <w:t>Основными направлениями в коррекционной работе являются</w:t>
      </w:r>
      <w:r w:rsidRPr="00E13137">
        <w:rPr>
          <w:rFonts w:ascii="Times New Roman" w:hAnsi="Times New Roman" w:cs="Times New Roman"/>
          <w:sz w:val="24"/>
          <w:szCs w:val="24"/>
        </w:rPr>
        <w:t xml:space="preserve">: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r w:rsidRPr="00E13137">
        <w:rPr>
          <w:rFonts w:ascii="Times New Roman" w:hAnsi="Times New Roman" w:cs="Times New Roman"/>
          <w:sz w:val="24"/>
          <w:szCs w:val="24"/>
        </w:rPr>
        <w:tab/>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DB7E82" w:rsidRPr="00E13137" w:rsidRDefault="00DB7E82" w:rsidP="00EE7C04">
      <w:pPr>
        <w:numPr>
          <w:ilvl w:val="0"/>
          <w:numId w:val="5"/>
        </w:numPr>
        <w:tabs>
          <w:tab w:val="left" w:pos="993"/>
        </w:tabs>
        <w:spacing w:after="0" w:line="240" w:lineRule="auto"/>
        <w:ind w:left="0" w:firstLine="567"/>
        <w:jc w:val="both"/>
        <w:rPr>
          <w:rFonts w:ascii="Times New Roman" w:hAnsi="Times New Roman" w:cs="Times New Roman"/>
          <w:sz w:val="24"/>
          <w:szCs w:val="24"/>
        </w:rPr>
      </w:pPr>
      <w:r w:rsidRPr="00E13137">
        <w:rPr>
          <w:rFonts w:ascii="Times New Roman" w:hAnsi="Times New Roman" w:cs="Times New Roman"/>
          <w:i/>
          <w:sz w:val="24"/>
          <w:szCs w:val="24"/>
        </w:rPr>
        <w:t>Диагностическая работа</w:t>
      </w:r>
      <w:r w:rsidRPr="00E13137">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E13137">
        <w:rPr>
          <w:rFonts w:ascii="Times New Roman" w:hAnsi="Times New Roman" w:cs="Times New Roman"/>
          <w:sz w:val="24"/>
          <w:szCs w:val="24"/>
        </w:rPr>
        <w:t xml:space="preserve">.  </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Проведение диагностической работы предполагает</w:t>
      </w:r>
      <w:r w:rsidRPr="00E13137">
        <w:rPr>
          <w:caps w:val="0"/>
          <w:color w:val="auto"/>
          <w:kern w:val="28"/>
          <w:sz w:val="24"/>
          <w:szCs w:val="24"/>
        </w:rPr>
        <w:t xml:space="preserve"> осуществление</w:t>
      </w:r>
      <w:r w:rsidRPr="00E13137">
        <w:rPr>
          <w:caps w:val="0"/>
          <w:color w:val="auto"/>
          <w:sz w:val="24"/>
          <w:szCs w:val="24"/>
        </w:rPr>
        <w:t>:</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развития эмоционально-волевой сферы и личностных особенностей обучающихся;</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sz w:val="24"/>
          <w:szCs w:val="24"/>
        </w:rPr>
        <w:t>― определение социальной ситуации развития и условий семейного воспитания обучающегося;</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kern w:val="28"/>
          <w:sz w:val="24"/>
          <w:szCs w:val="24"/>
        </w:rPr>
        <w:t>2) мониторинга динамики развития обучающихся, их успешности в освоении АООП НОО;</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2.</w:t>
      </w:r>
      <w:r w:rsidRPr="00E13137">
        <w:rPr>
          <w:rFonts w:ascii="Times New Roman" w:hAnsi="Times New Roman" w:cs="Times New Roman"/>
          <w:i/>
          <w:sz w:val="24"/>
          <w:szCs w:val="24"/>
        </w:rPr>
        <w:t xml:space="preserve"> Коррекционно-развивающая работа</w:t>
      </w:r>
      <w:r w:rsidRPr="00E13137">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E13137">
        <w:rPr>
          <w:rFonts w:ascii="Times New Roman" w:hAnsi="Times New Roman" w:cs="Times New Roman"/>
          <w:sz w:val="24"/>
          <w:szCs w:val="24"/>
        </w:rPr>
        <w:t xml:space="preserve">. </w:t>
      </w:r>
    </w:p>
    <w:p w:rsidR="00DB7E82" w:rsidRPr="00E13137" w:rsidRDefault="00DB7E82" w:rsidP="00E32AE2">
      <w:pPr>
        <w:pStyle w:val="afd"/>
        <w:spacing w:line="240" w:lineRule="auto"/>
        <w:ind w:firstLine="567"/>
        <w:rPr>
          <w:i/>
          <w:caps w:val="0"/>
          <w:color w:val="auto"/>
          <w:sz w:val="24"/>
          <w:szCs w:val="24"/>
        </w:rPr>
      </w:pPr>
      <w:r w:rsidRPr="00E13137">
        <w:rPr>
          <w:caps w:val="0"/>
          <w:color w:val="auto"/>
          <w:sz w:val="24"/>
          <w:szCs w:val="24"/>
        </w:rPr>
        <w:t>К</w:t>
      </w:r>
      <w:r w:rsidRPr="00E13137">
        <w:rPr>
          <w:rStyle w:val="17"/>
          <w:i w:val="0"/>
          <w:iCs/>
          <w:color w:val="auto"/>
          <w:sz w:val="24"/>
          <w:szCs w:val="24"/>
        </w:rPr>
        <w:t>оррекционно-развивающая работа включает:</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sz w:val="24"/>
          <w:szCs w:val="24"/>
        </w:rPr>
        <w:t>― </w:t>
      </w:r>
      <w:r w:rsidRPr="00E13137">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DB7E82" w:rsidRPr="00E13137" w:rsidRDefault="00DB7E82" w:rsidP="00E32AE2">
      <w:pPr>
        <w:pStyle w:val="afd"/>
        <w:spacing w:line="240" w:lineRule="auto"/>
        <w:ind w:firstLine="567"/>
        <w:rPr>
          <w:bCs/>
          <w:caps w:val="0"/>
          <w:color w:val="auto"/>
          <w:kern w:val="28"/>
          <w:sz w:val="24"/>
          <w:szCs w:val="24"/>
        </w:rPr>
      </w:pPr>
      <w:r w:rsidRPr="00E13137">
        <w:rPr>
          <w:caps w:val="0"/>
          <w:color w:val="auto"/>
          <w:sz w:val="24"/>
          <w:szCs w:val="24"/>
        </w:rPr>
        <w:t>― </w:t>
      </w:r>
      <w:r w:rsidRPr="00E13137">
        <w:rPr>
          <w:bCs/>
          <w:caps w:val="0"/>
          <w:color w:val="auto"/>
          <w:kern w:val="28"/>
          <w:sz w:val="24"/>
          <w:szCs w:val="24"/>
        </w:rPr>
        <w:t>формирование в классе психологического климата комфортного для всех обучающихся;</w:t>
      </w:r>
    </w:p>
    <w:p w:rsidR="00DB7E82" w:rsidRPr="00E13137" w:rsidRDefault="00DB7E82" w:rsidP="00E32AE2">
      <w:pPr>
        <w:pStyle w:val="afd"/>
        <w:spacing w:line="240" w:lineRule="auto"/>
        <w:ind w:firstLine="567"/>
        <w:rPr>
          <w:bCs/>
          <w:caps w:val="0"/>
          <w:color w:val="auto"/>
          <w:kern w:val="28"/>
          <w:sz w:val="24"/>
          <w:szCs w:val="24"/>
        </w:rPr>
      </w:pPr>
      <w:r w:rsidRPr="00E13137">
        <w:rPr>
          <w:caps w:val="0"/>
          <w:color w:val="auto"/>
          <w:sz w:val="24"/>
          <w:szCs w:val="24"/>
        </w:rPr>
        <w:t>― </w:t>
      </w:r>
      <w:r w:rsidRPr="00E13137">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развитие эмоционально-волевой и личностной сферы обучающегося и коррекцию его поведения;</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3.</w:t>
      </w:r>
      <w:r w:rsidRPr="00E13137">
        <w:rPr>
          <w:rFonts w:ascii="Times New Roman" w:hAnsi="Times New Roman" w:cs="Times New Roman"/>
          <w:i/>
          <w:sz w:val="24"/>
          <w:szCs w:val="24"/>
        </w:rPr>
        <w:t xml:space="preserve"> Консультативная работа</w:t>
      </w:r>
      <w:r w:rsidRPr="00E13137">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DB7E82" w:rsidRPr="00E13137" w:rsidRDefault="00DB7E82" w:rsidP="00E32AE2">
      <w:pPr>
        <w:pStyle w:val="afd"/>
        <w:spacing w:line="240" w:lineRule="auto"/>
        <w:ind w:firstLine="567"/>
        <w:rPr>
          <w:rStyle w:val="17"/>
          <w:i w:val="0"/>
          <w:iCs/>
          <w:color w:val="auto"/>
          <w:sz w:val="24"/>
          <w:szCs w:val="24"/>
        </w:rPr>
      </w:pPr>
      <w:r w:rsidRPr="00E13137">
        <w:rPr>
          <w:caps w:val="0"/>
          <w:color w:val="auto"/>
          <w:sz w:val="24"/>
          <w:szCs w:val="24"/>
        </w:rPr>
        <w:t>К</w:t>
      </w:r>
      <w:r w:rsidRPr="00E13137">
        <w:rPr>
          <w:rStyle w:val="17"/>
          <w:i w:val="0"/>
          <w:iCs/>
          <w:color w:val="auto"/>
          <w:sz w:val="24"/>
          <w:szCs w:val="24"/>
        </w:rPr>
        <w:t>онсультативная работа включает:</w:t>
      </w:r>
    </w:p>
    <w:p w:rsidR="00DB7E82" w:rsidRPr="00E13137" w:rsidRDefault="00DB7E82" w:rsidP="00E32AE2">
      <w:pPr>
        <w:pStyle w:val="Default"/>
        <w:ind w:firstLine="567"/>
        <w:jc w:val="both"/>
        <w:rPr>
          <w:color w:val="auto"/>
        </w:rPr>
      </w:pPr>
      <w:r w:rsidRPr="00E13137">
        <w:rPr>
          <w:caps/>
          <w:color w:val="auto"/>
        </w:rPr>
        <w:t>― </w:t>
      </w:r>
      <w:r w:rsidRPr="00E13137">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B7E82" w:rsidRPr="00E13137" w:rsidRDefault="00DB7E82" w:rsidP="00E32AE2">
      <w:pPr>
        <w:pStyle w:val="afd"/>
        <w:spacing w:line="240" w:lineRule="auto"/>
        <w:ind w:firstLine="567"/>
        <w:rPr>
          <w:caps w:val="0"/>
          <w:color w:val="auto"/>
          <w:sz w:val="24"/>
          <w:szCs w:val="24"/>
        </w:rPr>
      </w:pPr>
      <w:r w:rsidRPr="00E13137">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DB7E82" w:rsidRPr="00E13137" w:rsidRDefault="006F544E" w:rsidP="006F544E">
      <w:pPr>
        <w:tabs>
          <w:tab w:val="left" w:pos="851"/>
        </w:tabs>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4.</w:t>
      </w:r>
      <w:r w:rsidR="00DB7E82" w:rsidRPr="00E13137">
        <w:rPr>
          <w:rFonts w:ascii="Times New Roman" w:hAnsi="Times New Roman" w:cs="Times New Roman"/>
          <w:i/>
          <w:sz w:val="24"/>
          <w:szCs w:val="24"/>
        </w:rPr>
        <w:t>Информационно-просветительская работа</w:t>
      </w:r>
      <w:r w:rsidR="00DB7E82" w:rsidRPr="00E13137">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DB7E82" w:rsidRPr="00E13137">
        <w:rPr>
          <w:rFonts w:ascii="Times New Roman" w:hAnsi="Times New Roman" w:cs="Times New Roman"/>
          <w:sz w:val="24"/>
          <w:szCs w:val="24"/>
        </w:rPr>
        <w:t xml:space="preserve"> ЗПР, </w:t>
      </w:r>
      <w:r w:rsidR="00DB7E82" w:rsidRPr="00E13137">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DB7E82" w:rsidRPr="00E13137" w:rsidRDefault="00DB7E82" w:rsidP="00E32AE2">
      <w:pPr>
        <w:pStyle w:val="afd"/>
        <w:spacing w:line="240" w:lineRule="auto"/>
        <w:ind w:firstLine="567"/>
        <w:rPr>
          <w:rStyle w:val="17"/>
          <w:i w:val="0"/>
          <w:iCs/>
          <w:color w:val="auto"/>
          <w:sz w:val="24"/>
          <w:szCs w:val="24"/>
        </w:rPr>
      </w:pPr>
      <w:r w:rsidRPr="00E13137">
        <w:rPr>
          <w:rStyle w:val="17"/>
          <w:i w:val="0"/>
          <w:iCs/>
          <w:color w:val="auto"/>
          <w:sz w:val="24"/>
          <w:szCs w:val="24"/>
        </w:rPr>
        <w:t xml:space="preserve">Информационно-просветительскаяработа включает: </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sz w:val="24"/>
          <w:szCs w:val="24"/>
        </w:rPr>
        <w:t>― </w:t>
      </w:r>
      <w:r w:rsidRPr="00E13137">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sz w:val="24"/>
          <w:szCs w:val="24"/>
        </w:rPr>
        <w:t>― </w:t>
      </w:r>
      <w:r w:rsidRPr="00E13137">
        <w:rPr>
          <w:caps w:val="0"/>
          <w:color w:val="auto"/>
          <w:kern w:val="28"/>
          <w:sz w:val="24"/>
          <w:szCs w:val="24"/>
        </w:rPr>
        <w:t>оформление информационных стендов, печатных и других материалов;</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sz w:val="24"/>
          <w:szCs w:val="24"/>
        </w:rPr>
        <w:t>― </w:t>
      </w:r>
      <w:r w:rsidRPr="00E13137">
        <w:rPr>
          <w:caps w:val="0"/>
          <w:color w:val="auto"/>
          <w:kern w:val="28"/>
          <w:sz w:val="24"/>
          <w:szCs w:val="24"/>
        </w:rPr>
        <w:t>психологическое просвещение педагогов с целью повышения их психологической  компетентности;</w:t>
      </w:r>
    </w:p>
    <w:p w:rsidR="00DB7E82" w:rsidRPr="00E13137" w:rsidRDefault="00DB7E82" w:rsidP="00E32AE2">
      <w:pPr>
        <w:pStyle w:val="afd"/>
        <w:spacing w:line="240" w:lineRule="auto"/>
        <w:ind w:firstLine="567"/>
        <w:rPr>
          <w:caps w:val="0"/>
          <w:color w:val="auto"/>
          <w:kern w:val="28"/>
          <w:sz w:val="24"/>
          <w:szCs w:val="24"/>
        </w:rPr>
      </w:pPr>
      <w:r w:rsidRPr="00E13137">
        <w:rPr>
          <w:caps w:val="0"/>
          <w:color w:val="auto"/>
          <w:sz w:val="24"/>
          <w:szCs w:val="24"/>
        </w:rPr>
        <w:t>― </w:t>
      </w:r>
      <w:r w:rsidRPr="00E13137">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bCs/>
          <w:sz w:val="24"/>
          <w:szCs w:val="24"/>
        </w:rPr>
        <w:t>Программа коррекционной работы</w:t>
      </w:r>
      <w:r w:rsidRPr="00E13137">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76187E" w:rsidRPr="00E13137" w:rsidRDefault="0076187E" w:rsidP="00E32AE2">
      <w:pPr>
        <w:spacing w:after="0" w:line="240" w:lineRule="auto"/>
        <w:ind w:firstLine="567"/>
        <w:jc w:val="both"/>
        <w:rPr>
          <w:rFonts w:ascii="Times New Roman" w:hAnsi="Times New Roman" w:cs="Times New Roman"/>
          <w:sz w:val="24"/>
          <w:szCs w:val="24"/>
        </w:rPr>
      </w:pPr>
    </w:p>
    <w:p w:rsidR="0076187E" w:rsidRPr="00E13137" w:rsidRDefault="0076187E" w:rsidP="00E32AE2">
      <w:pPr>
        <w:tabs>
          <w:tab w:val="left" w:leader="dot" w:pos="624"/>
        </w:tabs>
        <w:autoSpaceDE w:val="0"/>
        <w:autoSpaceDN w:val="0"/>
        <w:adjustRightInd w:val="0"/>
        <w:spacing w:after="0" w:line="240" w:lineRule="auto"/>
        <w:ind w:right="819" w:firstLine="567"/>
        <w:jc w:val="both"/>
        <w:rPr>
          <w:rFonts w:ascii="Times New Roman" w:eastAsia="@Arial Unicode MS" w:hAnsi="Times New Roman" w:cs="Times New Roman"/>
          <w:color w:val="000000"/>
          <w:sz w:val="24"/>
          <w:szCs w:val="24"/>
          <w:u w:val="single"/>
        </w:rPr>
      </w:pPr>
      <w:r w:rsidRPr="00E13137">
        <w:rPr>
          <w:rFonts w:ascii="Times New Roman" w:eastAsia="@Arial Unicode MS" w:hAnsi="Times New Roman" w:cs="Times New Roman"/>
          <w:bCs/>
          <w:color w:val="000000"/>
          <w:sz w:val="24"/>
          <w:szCs w:val="24"/>
          <w:u w:val="single"/>
        </w:rPr>
        <w:t>Этапы реализации программы:</w:t>
      </w:r>
    </w:p>
    <w:p w:rsidR="0076187E" w:rsidRPr="00E13137" w:rsidRDefault="0076187E" w:rsidP="000C427E">
      <w:pPr>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color w:val="000000"/>
          <w:sz w:val="24"/>
          <w:szCs w:val="24"/>
        </w:rPr>
      </w:pPr>
      <w:r w:rsidRPr="00E13137">
        <w:rPr>
          <w:rFonts w:ascii="Times New Roman" w:eastAsia="@Arial Unicode MS" w:hAnsi="Times New Roman" w:cs="Times New Roman"/>
          <w:color w:val="000000"/>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6187E" w:rsidRPr="00E13137" w:rsidRDefault="0076187E" w:rsidP="000C427E">
      <w:pPr>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color w:val="000000"/>
          <w:sz w:val="24"/>
          <w:szCs w:val="24"/>
        </w:rPr>
      </w:pPr>
      <w:r w:rsidRPr="00E13137">
        <w:rPr>
          <w:rFonts w:ascii="Times New Roman" w:eastAsia="@Arial Unicode MS" w:hAnsi="Times New Roman" w:cs="Times New Roman"/>
          <w:i/>
          <w:iCs/>
          <w:color w:val="000000"/>
          <w:sz w:val="24"/>
          <w:szCs w:val="24"/>
        </w:rPr>
        <w:t>1) Этап сбора и анализа информации</w:t>
      </w:r>
      <w:r w:rsidRPr="00E13137">
        <w:rPr>
          <w:rFonts w:ascii="Times New Roman" w:eastAsia="@Arial Unicode MS" w:hAnsi="Times New Roman" w:cs="Times New Roman"/>
          <w:color w:val="000000"/>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6187E" w:rsidRPr="00E13137" w:rsidRDefault="0076187E" w:rsidP="000C427E">
      <w:pPr>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color w:val="000000"/>
          <w:sz w:val="24"/>
          <w:szCs w:val="24"/>
        </w:rPr>
      </w:pPr>
      <w:r w:rsidRPr="00E13137">
        <w:rPr>
          <w:rFonts w:ascii="Times New Roman" w:eastAsia="@Arial Unicode MS" w:hAnsi="Times New Roman" w:cs="Times New Roman"/>
          <w:i/>
          <w:iCs/>
          <w:color w:val="000000"/>
          <w:sz w:val="24"/>
          <w:szCs w:val="24"/>
        </w:rPr>
        <w:t>2) Этап планирования, организации, координации</w:t>
      </w:r>
      <w:r w:rsidRPr="00E13137">
        <w:rPr>
          <w:rFonts w:ascii="Times New Roman" w:eastAsia="@Arial Unicode MS" w:hAnsi="Times New Roman" w:cs="Times New Roman"/>
          <w:color w:val="000000"/>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6187E" w:rsidRPr="00E13137" w:rsidRDefault="0076187E" w:rsidP="000C427E">
      <w:pPr>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color w:val="000000"/>
          <w:sz w:val="24"/>
          <w:szCs w:val="24"/>
        </w:rPr>
      </w:pPr>
      <w:r w:rsidRPr="00E13137">
        <w:rPr>
          <w:rFonts w:ascii="Times New Roman" w:eastAsia="@Arial Unicode MS" w:hAnsi="Times New Roman" w:cs="Times New Roman"/>
          <w:i/>
          <w:iCs/>
          <w:color w:val="000000"/>
          <w:sz w:val="24"/>
          <w:szCs w:val="24"/>
        </w:rPr>
        <w:t xml:space="preserve">3) Этап диагностики коррекционно-развивающей образовательной среды </w:t>
      </w:r>
      <w:r w:rsidRPr="00E13137">
        <w:rPr>
          <w:rFonts w:ascii="Times New Roman" w:eastAsia="@Arial Unicode MS" w:hAnsi="Times New Roman" w:cs="Times New Roman"/>
          <w:color w:val="000000"/>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6187E" w:rsidRPr="00E13137" w:rsidRDefault="0076187E" w:rsidP="000C427E">
      <w:pPr>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color w:val="000000"/>
          <w:sz w:val="24"/>
          <w:szCs w:val="24"/>
        </w:rPr>
      </w:pPr>
      <w:r w:rsidRPr="00E13137">
        <w:rPr>
          <w:rFonts w:ascii="Times New Roman" w:eastAsia="@Arial Unicode MS" w:hAnsi="Times New Roman" w:cs="Times New Roman"/>
          <w:i/>
          <w:iCs/>
          <w:color w:val="000000"/>
          <w:sz w:val="24"/>
          <w:szCs w:val="24"/>
        </w:rPr>
        <w:t>4) Этап регуляции и корректировки</w:t>
      </w:r>
      <w:r w:rsidRPr="00E13137">
        <w:rPr>
          <w:rFonts w:ascii="Times New Roman" w:eastAsia="@Arial Unicode MS" w:hAnsi="Times New Roman" w:cs="Times New Roman"/>
          <w:color w:val="000000"/>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6187E" w:rsidRPr="00E13137" w:rsidRDefault="0076187E" w:rsidP="00E32AE2">
      <w:pPr>
        <w:spacing w:after="0" w:line="240" w:lineRule="auto"/>
        <w:ind w:firstLine="567"/>
        <w:jc w:val="both"/>
        <w:rPr>
          <w:rFonts w:ascii="Times New Roman" w:hAnsi="Times New Roman" w:cs="Times New Roman"/>
          <w:sz w:val="24"/>
          <w:szCs w:val="24"/>
        </w:rPr>
      </w:pP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П</w:t>
      </w:r>
      <w:r w:rsidRPr="00E13137">
        <w:rPr>
          <w:rFonts w:ascii="Times New Roman" w:hAnsi="Times New Roman" w:cs="Times New Roman"/>
          <w:iCs/>
          <w:sz w:val="24"/>
          <w:szCs w:val="24"/>
        </w:rPr>
        <w:t xml:space="preserve">сихолого-педагогическое сопровождение </w:t>
      </w:r>
      <w:r w:rsidRPr="00E13137">
        <w:rPr>
          <w:rFonts w:ascii="Times New Roman" w:hAnsi="Times New Roman" w:cs="Times New Roman"/>
          <w:sz w:val="24"/>
          <w:szCs w:val="24"/>
        </w:rPr>
        <w:t>обучающихся с ЗПР осуществля</w:t>
      </w:r>
      <w:r w:rsidR="006F544E" w:rsidRPr="00E13137">
        <w:rPr>
          <w:rFonts w:ascii="Times New Roman" w:hAnsi="Times New Roman" w:cs="Times New Roman"/>
          <w:sz w:val="24"/>
          <w:szCs w:val="24"/>
        </w:rPr>
        <w:t>е</w:t>
      </w:r>
      <w:r w:rsidRPr="00E13137">
        <w:rPr>
          <w:rFonts w:ascii="Times New Roman" w:hAnsi="Times New Roman" w:cs="Times New Roman"/>
          <w:sz w:val="24"/>
          <w:szCs w:val="24"/>
        </w:rPr>
        <w:t>т педагог-психолог, имеющий соотве</w:t>
      </w:r>
      <w:r w:rsidR="006F544E" w:rsidRPr="00E13137">
        <w:rPr>
          <w:rFonts w:ascii="Times New Roman" w:hAnsi="Times New Roman" w:cs="Times New Roman"/>
          <w:sz w:val="24"/>
          <w:szCs w:val="24"/>
        </w:rPr>
        <w:t>тствующую профильную подготовку</w:t>
      </w:r>
      <w:r w:rsidRPr="00E13137">
        <w:rPr>
          <w:rFonts w:ascii="Times New Roman" w:hAnsi="Times New Roman" w:cs="Times New Roman"/>
          <w:sz w:val="24"/>
          <w:szCs w:val="24"/>
        </w:rPr>
        <w:t xml:space="preserve">. </w:t>
      </w:r>
      <w:r w:rsidR="00907CDE" w:rsidRPr="00E13137">
        <w:rPr>
          <w:rFonts w:ascii="Times New Roman" w:hAnsi="Times New Roman" w:cs="Times New Roman"/>
          <w:sz w:val="24"/>
          <w:szCs w:val="24"/>
        </w:rPr>
        <w:t>В штате МОУ СОШ с. Норья отсутствуют другие специалисты псиохолого-педагогического сопровождения.Однако консультационный центр «Лучики» с. Малая Пурга предлагает</w:t>
      </w:r>
      <w:r w:rsidR="002431D1" w:rsidRPr="00E13137">
        <w:rPr>
          <w:rFonts w:ascii="Times New Roman" w:hAnsi="Times New Roman" w:cs="Times New Roman"/>
          <w:sz w:val="24"/>
          <w:szCs w:val="24"/>
        </w:rPr>
        <w:t xml:space="preserve"> семьям, чьи дети нуждаются в данных специалистах,</w:t>
      </w:r>
      <w:r w:rsidR="00907CDE" w:rsidRPr="00E13137">
        <w:rPr>
          <w:rFonts w:ascii="Times New Roman" w:hAnsi="Times New Roman" w:cs="Times New Roman"/>
          <w:sz w:val="24"/>
          <w:szCs w:val="24"/>
        </w:rPr>
        <w:t xml:space="preserve"> бесплатные </w:t>
      </w:r>
      <w:r w:rsidR="002431D1" w:rsidRPr="00E13137">
        <w:rPr>
          <w:rFonts w:ascii="Times New Roman" w:hAnsi="Times New Roman" w:cs="Times New Roman"/>
          <w:sz w:val="24"/>
          <w:szCs w:val="24"/>
        </w:rPr>
        <w:t>з</w:t>
      </w:r>
      <w:r w:rsidR="00907CDE" w:rsidRPr="00E13137">
        <w:rPr>
          <w:rFonts w:ascii="Times New Roman" w:hAnsi="Times New Roman" w:cs="Times New Roman"/>
          <w:sz w:val="24"/>
          <w:szCs w:val="24"/>
        </w:rPr>
        <w:t xml:space="preserve">анятия </w:t>
      </w:r>
      <w:r w:rsidR="002431D1" w:rsidRPr="00E13137">
        <w:rPr>
          <w:rFonts w:ascii="Times New Roman" w:hAnsi="Times New Roman" w:cs="Times New Roman"/>
          <w:sz w:val="24"/>
          <w:szCs w:val="24"/>
        </w:rPr>
        <w:t xml:space="preserve">по предварительной записи. </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Взаимодействие специалистов Организации предусматривает:</w:t>
      </w:r>
    </w:p>
    <w:p w:rsidR="00DB7E82" w:rsidRPr="00E13137" w:rsidRDefault="000C427E" w:rsidP="000C427E">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многоаспектный анализ психофизического развития обучающего с ЗПР;</w:t>
      </w:r>
    </w:p>
    <w:p w:rsidR="00DB7E82" w:rsidRPr="00E13137" w:rsidRDefault="000C427E" w:rsidP="000C427E">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DB7E82" w:rsidRPr="00E13137" w:rsidRDefault="000C427E" w:rsidP="000C427E">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разработку индивидуальных образовательных маршрутов обучающихся с ЗПР.</w:t>
      </w:r>
    </w:p>
    <w:p w:rsidR="00DB7E82" w:rsidRPr="00E13137" w:rsidRDefault="00DB7E82" w:rsidP="00E32AE2">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Социальное партнерство предусматривает:</w:t>
      </w:r>
    </w:p>
    <w:p w:rsidR="00DB7E82" w:rsidRPr="00E13137" w:rsidRDefault="000C427E" w:rsidP="000C427E">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DB7E82" w:rsidRPr="00E13137" w:rsidRDefault="000C427E" w:rsidP="000C427E">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сотрудничество со средствами массовой информации;</w:t>
      </w:r>
    </w:p>
    <w:p w:rsidR="00DB7E82" w:rsidRPr="00E13137" w:rsidRDefault="000C427E" w:rsidP="000C427E">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сотрудничество с родительской общественностью.</w:t>
      </w:r>
    </w:p>
    <w:p w:rsidR="000C427E" w:rsidRPr="00E13137" w:rsidRDefault="000C427E" w:rsidP="00E32AE2">
      <w:pPr>
        <w:spacing w:after="0" w:line="240" w:lineRule="auto"/>
        <w:ind w:right="650" w:firstLine="567"/>
        <w:jc w:val="center"/>
        <w:rPr>
          <w:rFonts w:ascii="Times New Roman" w:eastAsia="Times New Roman" w:hAnsi="Times New Roman" w:cs="Times New Roman"/>
          <w:b/>
          <w:sz w:val="24"/>
          <w:szCs w:val="24"/>
        </w:rPr>
      </w:pPr>
    </w:p>
    <w:p w:rsidR="000C427E" w:rsidRPr="00E13137" w:rsidRDefault="0076187E" w:rsidP="000C427E">
      <w:pPr>
        <w:spacing w:after="0" w:line="240" w:lineRule="auto"/>
        <w:ind w:right="-1" w:firstLine="567"/>
        <w:jc w:val="center"/>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Психолого-педагогическое сопровождение учащихся ЗПР</w:t>
      </w:r>
    </w:p>
    <w:p w:rsidR="0076187E" w:rsidRPr="00E13137" w:rsidRDefault="0076187E" w:rsidP="000C427E">
      <w:pPr>
        <w:spacing w:after="0" w:line="240" w:lineRule="auto"/>
        <w:ind w:right="-1"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u w:val="single"/>
        </w:rPr>
        <w:t>Логопедическое сопровождение</w:t>
      </w:r>
      <w:r w:rsidRPr="00E13137">
        <w:rPr>
          <w:rFonts w:ascii="Times New Roman" w:eastAsia="Times New Roman" w:hAnsi="Times New Roman" w:cs="Times New Roman"/>
          <w:sz w:val="24"/>
          <w:szCs w:val="24"/>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r w:rsidR="008E0930" w:rsidRPr="00E13137">
        <w:rPr>
          <w:rFonts w:ascii="Times New Roman" w:eastAsia="Times New Roman" w:hAnsi="Times New Roman" w:cs="Times New Roman"/>
          <w:sz w:val="24"/>
          <w:szCs w:val="24"/>
        </w:rPr>
        <w:t>В штате МОУ СОШ с. Норья отсутствует учитель-логопед, дефектолог. Однако ведется тесная взаимосвязь с консультационным центром</w:t>
      </w:r>
      <w:r w:rsidR="00DF503D" w:rsidRPr="00E13137">
        <w:rPr>
          <w:rFonts w:ascii="Times New Roman" w:eastAsia="Times New Roman" w:hAnsi="Times New Roman" w:cs="Times New Roman"/>
          <w:sz w:val="24"/>
          <w:szCs w:val="24"/>
        </w:rPr>
        <w:t xml:space="preserve"> «Лучики» с. Малая Пурга, где имеются учителя-логопеды, дефектологи, педагоги-психологи. Родители совместно с ребенком самостоятельно посещают занятия по предварительной записи.</w:t>
      </w:r>
    </w:p>
    <w:p w:rsidR="00554F33" w:rsidRPr="00E13137" w:rsidRDefault="00554F33" w:rsidP="00E32AE2">
      <w:pPr>
        <w:spacing w:after="0" w:line="240" w:lineRule="auto"/>
        <w:ind w:right="650" w:firstLine="567"/>
        <w:jc w:val="center"/>
        <w:rPr>
          <w:rFonts w:ascii="Times New Roman" w:eastAsia="Times New Roman" w:hAnsi="Times New Roman" w:cs="Times New Roman"/>
          <w:b/>
          <w:sz w:val="24"/>
          <w:szCs w:val="24"/>
        </w:rPr>
      </w:pPr>
    </w:p>
    <w:p w:rsidR="0076187E" w:rsidRPr="00E13137" w:rsidRDefault="0076187E" w:rsidP="00E32AE2">
      <w:pPr>
        <w:spacing w:after="0" w:line="240" w:lineRule="auto"/>
        <w:ind w:right="650" w:firstLine="567"/>
        <w:jc w:val="center"/>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Психологическое сопровождение  учащихся ЗПР</w:t>
      </w:r>
    </w:p>
    <w:p w:rsidR="0076187E" w:rsidRPr="00E13137" w:rsidRDefault="0076187E" w:rsidP="000C427E">
      <w:pPr>
        <w:spacing w:after="0" w:line="240" w:lineRule="auto"/>
        <w:ind w:right="-1" w:firstLine="567"/>
        <w:jc w:val="both"/>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 xml:space="preserve">Цель </w:t>
      </w:r>
      <w:r w:rsidRPr="00E13137">
        <w:rPr>
          <w:rFonts w:ascii="Times New Roman" w:eastAsia="Times New Roman" w:hAnsi="Times New Roman" w:cs="Times New Roman"/>
          <w:sz w:val="24"/>
          <w:szCs w:val="24"/>
        </w:rPr>
        <w:t>психологического сопровождения</w:t>
      </w:r>
      <w:r w:rsidR="000C427E" w:rsidRPr="00E13137">
        <w:rPr>
          <w:rFonts w:ascii="Times New Roman" w:eastAsia="Times New Roman" w:hAnsi="Times New Roman" w:cs="Times New Roman"/>
          <w:sz w:val="24"/>
          <w:szCs w:val="24"/>
        </w:rPr>
        <w:t xml:space="preserve"> учащихся начальной школы -</w:t>
      </w:r>
      <w:r w:rsidRPr="00E13137">
        <w:rPr>
          <w:rFonts w:ascii="Times New Roman" w:eastAsia="Times New Roman" w:hAnsi="Times New Roman" w:cs="Times New Roman"/>
          <w:sz w:val="24"/>
          <w:szCs w:val="24"/>
        </w:rPr>
        <w:t xml:space="preserve">сохранение и поддержание психологического здоровья </w:t>
      </w:r>
      <w:r w:rsidR="000C427E"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w:t>
      </w:r>
    </w:p>
    <w:p w:rsidR="0076187E" w:rsidRPr="00E13137" w:rsidRDefault="0076187E" w:rsidP="000C427E">
      <w:pPr>
        <w:spacing w:after="0" w:line="240" w:lineRule="auto"/>
        <w:ind w:right="650" w:firstLine="567"/>
        <w:jc w:val="both"/>
        <w:outlineLvl w:val="0"/>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Задачи:</w:t>
      </w:r>
    </w:p>
    <w:p w:rsidR="0076187E" w:rsidRPr="00E13137" w:rsidRDefault="0076187E" w:rsidP="000C427E">
      <w:pPr>
        <w:suppressAutoHyphens w:val="0"/>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  профилактика проблем, </w:t>
      </w:r>
      <w:r w:rsidRPr="00E13137">
        <w:rPr>
          <w:rFonts w:ascii="Times New Roman" w:eastAsia="Times New Roman" w:hAnsi="Times New Roman" w:cs="Times New Roman"/>
          <w:sz w:val="24"/>
          <w:szCs w:val="24"/>
          <w:lang w:val="en-US"/>
        </w:rPr>
        <w:t>c</w:t>
      </w:r>
      <w:r w:rsidRPr="00E13137">
        <w:rPr>
          <w:rFonts w:ascii="Times New Roman" w:eastAsia="Times New Roman" w:hAnsi="Times New Roman" w:cs="Times New Roman"/>
          <w:sz w:val="24"/>
          <w:szCs w:val="24"/>
        </w:rPr>
        <w:t>вязанных с адаптацией;</w:t>
      </w:r>
    </w:p>
    <w:p w:rsidR="0076187E" w:rsidRPr="00E13137" w:rsidRDefault="0076187E" w:rsidP="000C427E">
      <w:pPr>
        <w:tabs>
          <w:tab w:val="left" w:pos="9638"/>
        </w:tabs>
        <w:suppressAutoHyphens w:val="0"/>
        <w:spacing w:after="0" w:line="240" w:lineRule="auto"/>
        <w:ind w:right="-1"/>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содействие полноценному интеллектуал</w:t>
      </w:r>
      <w:r w:rsidR="000C427E" w:rsidRPr="00E13137">
        <w:rPr>
          <w:rFonts w:ascii="Times New Roman" w:eastAsia="Times New Roman" w:hAnsi="Times New Roman" w:cs="Times New Roman"/>
          <w:sz w:val="24"/>
          <w:szCs w:val="24"/>
        </w:rPr>
        <w:t xml:space="preserve">ьному и эмоциональному развитию </w:t>
      </w:r>
      <w:r w:rsidRPr="00E13137">
        <w:rPr>
          <w:rFonts w:ascii="Times New Roman" w:eastAsia="Times New Roman" w:hAnsi="Times New Roman" w:cs="Times New Roman"/>
          <w:sz w:val="24"/>
          <w:szCs w:val="24"/>
        </w:rPr>
        <w:t>детей и подростков на протяжении  обучения в школе;</w:t>
      </w:r>
    </w:p>
    <w:p w:rsidR="0076187E" w:rsidRPr="00E13137" w:rsidRDefault="0076187E" w:rsidP="000C427E">
      <w:pPr>
        <w:suppressAutoHyphens w:val="0"/>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   формирование психологического здоровья </w:t>
      </w:r>
      <w:r w:rsidR="00554F33" w:rsidRPr="00E13137">
        <w:rPr>
          <w:rFonts w:ascii="Times New Roman" w:eastAsia="Times New Roman" w:hAnsi="Times New Roman" w:cs="Times New Roman"/>
          <w:sz w:val="24"/>
          <w:szCs w:val="24"/>
        </w:rPr>
        <w:t>об</w:t>
      </w:r>
      <w:r w:rsidRPr="00E13137">
        <w:rPr>
          <w:rFonts w:ascii="Times New Roman" w:eastAsia="Times New Roman" w:hAnsi="Times New Roman" w:cs="Times New Roman"/>
          <w:sz w:val="24"/>
          <w:szCs w:val="24"/>
        </w:rPr>
        <w:t>уча</w:t>
      </w:r>
      <w:r w:rsidR="00DF503D" w:rsidRPr="00E13137">
        <w:rPr>
          <w:rFonts w:ascii="Times New Roman" w:eastAsia="Times New Roman" w:hAnsi="Times New Roman" w:cs="Times New Roman"/>
          <w:sz w:val="24"/>
          <w:szCs w:val="24"/>
        </w:rPr>
        <w:t>ю</w:t>
      </w:r>
      <w:r w:rsidRPr="00E13137">
        <w:rPr>
          <w:rFonts w:ascii="Times New Roman" w:eastAsia="Times New Roman" w:hAnsi="Times New Roman" w:cs="Times New Roman"/>
          <w:sz w:val="24"/>
          <w:szCs w:val="24"/>
        </w:rPr>
        <w:t>щихся;</w:t>
      </w:r>
    </w:p>
    <w:p w:rsidR="0076187E" w:rsidRPr="00E13137" w:rsidRDefault="0076187E" w:rsidP="000C427E">
      <w:pPr>
        <w:suppressAutoHyphens w:val="0"/>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организация психологической помощи.</w:t>
      </w:r>
    </w:p>
    <w:p w:rsidR="000C427E" w:rsidRPr="00E13137" w:rsidRDefault="000C427E" w:rsidP="00EE7C04">
      <w:pPr>
        <w:numPr>
          <w:ilvl w:val="0"/>
          <w:numId w:val="7"/>
        </w:numPr>
        <w:suppressAutoHyphens w:val="0"/>
        <w:spacing w:after="0" w:line="240" w:lineRule="auto"/>
        <w:ind w:right="650" w:firstLine="567"/>
        <w:jc w:val="center"/>
        <w:rPr>
          <w:rFonts w:ascii="Times New Roman" w:eastAsia="Times New Roman" w:hAnsi="Times New Roman" w:cs="Times New Roman"/>
          <w:b/>
          <w:sz w:val="24"/>
          <w:szCs w:val="24"/>
        </w:rPr>
      </w:pPr>
    </w:p>
    <w:p w:rsidR="00DF503D" w:rsidRPr="00E13137" w:rsidRDefault="0076187E" w:rsidP="00EE7C04">
      <w:pPr>
        <w:numPr>
          <w:ilvl w:val="0"/>
          <w:numId w:val="7"/>
        </w:numPr>
        <w:suppressAutoHyphens w:val="0"/>
        <w:spacing w:after="0" w:line="240" w:lineRule="auto"/>
        <w:ind w:right="650" w:firstLine="567"/>
        <w:jc w:val="center"/>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Основные направления деятельности педагога-психолога </w:t>
      </w:r>
    </w:p>
    <w:p w:rsidR="0076187E" w:rsidRPr="00E13137" w:rsidRDefault="0076187E" w:rsidP="00EE7C04">
      <w:pPr>
        <w:numPr>
          <w:ilvl w:val="0"/>
          <w:numId w:val="7"/>
        </w:numPr>
        <w:suppressAutoHyphens w:val="0"/>
        <w:spacing w:after="0" w:line="240" w:lineRule="auto"/>
        <w:ind w:left="0" w:right="650" w:firstLine="567"/>
        <w:jc w:val="center"/>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начальной школы</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1"/>
        <w:gridCol w:w="2681"/>
      </w:tblGrid>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 xml:space="preserve">  Направление </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 xml:space="preserve">Сроки </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i/>
                <w:sz w:val="24"/>
                <w:szCs w:val="24"/>
              </w:rPr>
              <w:t xml:space="preserve">Профилактическое </w:t>
            </w:r>
          </w:p>
        </w:tc>
        <w:tc>
          <w:tcPr>
            <w:tcW w:w="1319" w:type="pct"/>
            <w:tcBorders>
              <w:top w:val="single" w:sz="4" w:space="0" w:color="auto"/>
              <w:left w:val="single" w:sz="4" w:space="0" w:color="auto"/>
              <w:bottom w:val="single" w:sz="4" w:space="0" w:color="auto"/>
              <w:right w:val="single" w:sz="4" w:space="0" w:color="auto"/>
            </w:tcBorders>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Занятия по профилактике и коррекции адаптации у первоклассников</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Сентябрь-декабрь</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Занятия по профилактике трудностей при переходе в среднее звено</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DF503D">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Март-апрель</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i/>
                <w:sz w:val="24"/>
                <w:szCs w:val="24"/>
              </w:rPr>
              <w:t xml:space="preserve">Диагностическое </w:t>
            </w:r>
          </w:p>
        </w:tc>
        <w:tc>
          <w:tcPr>
            <w:tcW w:w="1319" w:type="pct"/>
            <w:tcBorders>
              <w:top w:val="single" w:sz="4" w:space="0" w:color="auto"/>
              <w:left w:val="single" w:sz="4" w:space="0" w:color="auto"/>
              <w:bottom w:val="single" w:sz="4" w:space="0" w:color="auto"/>
              <w:right w:val="single" w:sz="4" w:space="0" w:color="auto"/>
            </w:tcBorders>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Отбор в школу</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372"/>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Определение уровня готовности к школьному обучению</w:t>
            </w:r>
          </w:p>
        </w:tc>
        <w:tc>
          <w:tcPr>
            <w:tcW w:w="1319" w:type="pct"/>
            <w:tcBorders>
              <w:top w:val="single" w:sz="4" w:space="0" w:color="auto"/>
              <w:left w:val="single" w:sz="4" w:space="0" w:color="auto"/>
              <w:bottom w:val="single" w:sz="4" w:space="0" w:color="auto"/>
              <w:right w:val="single" w:sz="4" w:space="0" w:color="auto"/>
            </w:tcBorders>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Октябрь</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Изучение социально-психологической адаптации к школе</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Октябрь </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Наблюдение за протеканием процесса адаптации</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DF503D"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Сентябрь-</w:t>
            </w:r>
            <w:r w:rsidR="0076187E" w:rsidRPr="00E13137">
              <w:rPr>
                <w:rFonts w:ascii="Times New Roman" w:eastAsia="Times New Roman" w:hAnsi="Times New Roman" w:cs="Times New Roman"/>
                <w:sz w:val="24"/>
                <w:szCs w:val="24"/>
              </w:rPr>
              <w:t>октябрь</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Определение интеллектуальной и эмоциональной готовности к переходу в среднее звено</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Декабрь </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Определение психологического климата в классе (социометрия)</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Декабрь </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Определение самооценки</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Декабрь</w:t>
            </w:r>
          </w:p>
        </w:tc>
      </w:tr>
      <w:tr w:rsidR="0076187E" w:rsidRPr="00E13137" w:rsidTr="00DF503D">
        <w:trPr>
          <w:trHeight w:val="14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Работа по запросам педагогов и администрации</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685"/>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изучение эмоционального состояния педагогов для определения профессионального выгорания;</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412"/>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i/>
                <w:sz w:val="24"/>
                <w:szCs w:val="24"/>
              </w:rPr>
              <w:t>Коррекционно-развивающее</w:t>
            </w:r>
          </w:p>
        </w:tc>
        <w:tc>
          <w:tcPr>
            <w:tcW w:w="1319" w:type="pct"/>
            <w:tcBorders>
              <w:top w:val="single" w:sz="4" w:space="0" w:color="auto"/>
              <w:left w:val="single" w:sz="4" w:space="0" w:color="auto"/>
              <w:bottom w:val="single" w:sz="4" w:space="0" w:color="auto"/>
              <w:right w:val="single" w:sz="4" w:space="0" w:color="auto"/>
            </w:tcBorders>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p>
        </w:tc>
      </w:tr>
      <w:tr w:rsidR="0076187E" w:rsidRPr="00E13137" w:rsidTr="00DF503D">
        <w:trPr>
          <w:trHeight w:val="41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Занятия по развитию познавательных процессов</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565"/>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Занятия по развитию сплоченности, взаимопонимания в коллективе</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717"/>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Занятия по коррекции поведения с «трудными» детьми</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274"/>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i/>
                <w:sz w:val="24"/>
                <w:szCs w:val="24"/>
              </w:rPr>
              <w:t>Консультативное</w:t>
            </w:r>
          </w:p>
        </w:tc>
        <w:tc>
          <w:tcPr>
            <w:tcW w:w="1319" w:type="pct"/>
            <w:tcBorders>
              <w:top w:val="single" w:sz="4" w:space="0" w:color="auto"/>
              <w:left w:val="single" w:sz="4" w:space="0" w:color="auto"/>
              <w:bottom w:val="single" w:sz="4" w:space="0" w:color="auto"/>
              <w:right w:val="single" w:sz="4" w:space="0" w:color="auto"/>
            </w:tcBorders>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p>
        </w:tc>
      </w:tr>
      <w:tr w:rsidR="0076187E" w:rsidRPr="00E13137" w:rsidTr="00DF503D">
        <w:trPr>
          <w:trHeight w:val="595"/>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Консультации для</w:t>
            </w:r>
            <w:r w:rsidR="00554F33" w:rsidRPr="00E13137">
              <w:rPr>
                <w:rFonts w:ascii="Times New Roman" w:eastAsia="Times New Roman" w:hAnsi="Times New Roman" w:cs="Times New Roman"/>
                <w:sz w:val="24"/>
                <w:szCs w:val="24"/>
              </w:rPr>
              <w:t>об</w:t>
            </w:r>
            <w:r w:rsidRPr="00E13137">
              <w:rPr>
                <w:rFonts w:ascii="Times New Roman" w:eastAsia="Times New Roman" w:hAnsi="Times New Roman" w:cs="Times New Roman"/>
                <w:sz w:val="24"/>
                <w:szCs w:val="24"/>
              </w:rPr>
              <w:t>учащихся, родителей, педагогов</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274"/>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E32AE2">
            <w:pPr>
              <w:spacing w:after="0" w:line="240" w:lineRule="auto"/>
              <w:ind w:right="650"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i/>
                <w:sz w:val="24"/>
                <w:szCs w:val="24"/>
              </w:rPr>
              <w:t>Просветительское</w:t>
            </w:r>
          </w:p>
        </w:tc>
        <w:tc>
          <w:tcPr>
            <w:tcW w:w="1319" w:type="pct"/>
            <w:tcBorders>
              <w:top w:val="single" w:sz="4" w:space="0" w:color="auto"/>
              <w:left w:val="single" w:sz="4" w:space="0" w:color="auto"/>
              <w:bottom w:val="single" w:sz="4" w:space="0" w:color="auto"/>
              <w:right w:val="single" w:sz="4" w:space="0" w:color="auto"/>
            </w:tcBorders>
          </w:tcPr>
          <w:p w:rsidR="0076187E" w:rsidRPr="00E13137" w:rsidRDefault="0076187E" w:rsidP="00E32AE2">
            <w:pPr>
              <w:spacing w:after="0" w:line="240" w:lineRule="auto"/>
              <w:ind w:right="650" w:firstLine="567"/>
              <w:jc w:val="both"/>
              <w:rPr>
                <w:rFonts w:ascii="Times New Roman" w:eastAsia="Times New Roman" w:hAnsi="Times New Roman" w:cs="Times New Roman"/>
                <w:sz w:val="24"/>
                <w:szCs w:val="24"/>
              </w:rPr>
            </w:pPr>
          </w:p>
        </w:tc>
      </w:tr>
      <w:tr w:rsidR="0076187E" w:rsidRPr="00E13137" w:rsidTr="00DF503D">
        <w:trPr>
          <w:trHeight w:val="404"/>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Выступление на родительских собраниях</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r w:rsidR="0076187E" w:rsidRPr="00E13137" w:rsidTr="00DF503D">
        <w:trPr>
          <w:trHeight w:val="409"/>
        </w:trPr>
        <w:tc>
          <w:tcPr>
            <w:tcW w:w="3681"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оформление информационных листов</w:t>
            </w:r>
          </w:p>
        </w:tc>
        <w:tc>
          <w:tcPr>
            <w:tcW w:w="1319" w:type="pct"/>
            <w:tcBorders>
              <w:top w:val="single" w:sz="4" w:space="0" w:color="auto"/>
              <w:left w:val="single" w:sz="4" w:space="0" w:color="auto"/>
              <w:bottom w:val="single" w:sz="4" w:space="0" w:color="auto"/>
              <w:right w:val="single" w:sz="4" w:space="0" w:color="auto"/>
            </w:tcBorders>
            <w:hideMark/>
          </w:tcPr>
          <w:p w:rsidR="0076187E" w:rsidRPr="00E13137" w:rsidRDefault="0076187E" w:rsidP="000C427E">
            <w:pPr>
              <w:spacing w:after="0" w:line="240" w:lineRule="auto"/>
              <w:ind w:right="650"/>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 течение года</w:t>
            </w:r>
          </w:p>
        </w:tc>
      </w:tr>
    </w:tbl>
    <w:p w:rsidR="0076187E" w:rsidRPr="00E13137" w:rsidRDefault="0076187E" w:rsidP="00E32AE2">
      <w:pPr>
        <w:spacing w:after="0" w:line="240" w:lineRule="auto"/>
        <w:ind w:right="650" w:firstLine="567"/>
        <w:rPr>
          <w:rFonts w:ascii="Times New Roman" w:eastAsia="Times New Roman" w:hAnsi="Times New Roman" w:cs="Times New Roman"/>
          <w:b/>
          <w:sz w:val="24"/>
          <w:szCs w:val="24"/>
        </w:rPr>
      </w:pPr>
    </w:p>
    <w:p w:rsidR="0076187E" w:rsidRPr="00E13137" w:rsidRDefault="0076187E" w:rsidP="00E32AE2">
      <w:pPr>
        <w:spacing w:after="0" w:line="240" w:lineRule="auto"/>
        <w:ind w:right="650" w:firstLine="567"/>
        <w:jc w:val="center"/>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Сопровождение учащихся ЗПР классным руководителем</w:t>
      </w:r>
    </w:p>
    <w:p w:rsidR="001B1BC8" w:rsidRPr="00E13137" w:rsidRDefault="001B1BC8" w:rsidP="00E32AE2">
      <w:pPr>
        <w:spacing w:after="0" w:line="240" w:lineRule="auto"/>
        <w:ind w:right="650" w:firstLine="567"/>
        <w:jc w:val="center"/>
        <w:rPr>
          <w:rFonts w:ascii="Times New Roman" w:eastAsia="Times New Roman" w:hAnsi="Times New Roman" w:cs="Times New Roman"/>
          <w:b/>
          <w:sz w:val="24"/>
          <w:szCs w:val="24"/>
        </w:rPr>
      </w:pPr>
    </w:p>
    <w:p w:rsidR="0076187E" w:rsidRPr="00E13137" w:rsidRDefault="0076187E" w:rsidP="000C427E">
      <w:pPr>
        <w:spacing w:after="0" w:line="240" w:lineRule="auto"/>
        <w:ind w:firstLine="567"/>
        <w:contextualSpacing/>
        <w:jc w:val="both"/>
        <w:rPr>
          <w:rFonts w:ascii="Times New Roman" w:eastAsia="Times New Roman" w:hAnsi="Times New Roman" w:cs="Times New Roman"/>
          <w:sz w:val="24"/>
          <w:szCs w:val="24"/>
          <w:lang w:bidi="en-US"/>
        </w:rPr>
      </w:pPr>
      <w:r w:rsidRPr="00E13137">
        <w:rPr>
          <w:rFonts w:ascii="Times New Roman" w:eastAsia="Times New Roman" w:hAnsi="Times New Roman" w:cs="Times New Roman"/>
          <w:sz w:val="24"/>
          <w:szCs w:val="24"/>
          <w:u w:val="single"/>
          <w:lang w:bidi="en-US"/>
        </w:rPr>
        <w:t>Целью  работы классного руководителя  является</w:t>
      </w:r>
      <w:r w:rsidRPr="00E13137">
        <w:rPr>
          <w:rFonts w:ascii="Times New Roman" w:eastAsia="Times New Roman" w:hAnsi="Times New Roman" w:cs="Times New Roman"/>
          <w:sz w:val="24"/>
          <w:szCs w:val="24"/>
          <w:lang w:bidi="en-US"/>
        </w:rPr>
        <w:t xml:space="preserve">обеспечение социально-психологической и педагогической поддержки  детей. </w:t>
      </w:r>
    </w:p>
    <w:p w:rsidR="0076187E" w:rsidRPr="00E13137" w:rsidRDefault="0076187E" w:rsidP="000C427E">
      <w:pPr>
        <w:spacing w:after="0" w:line="240" w:lineRule="auto"/>
        <w:ind w:firstLine="567"/>
        <w:jc w:val="both"/>
        <w:rPr>
          <w:rFonts w:ascii="Times New Roman" w:eastAsia="Times New Roman" w:hAnsi="Times New Roman" w:cs="Times New Roman"/>
          <w:sz w:val="24"/>
          <w:szCs w:val="24"/>
          <w:u w:val="single"/>
        </w:rPr>
      </w:pPr>
      <w:r w:rsidRPr="00E13137">
        <w:rPr>
          <w:rFonts w:ascii="Times New Roman" w:eastAsia="Times New Roman" w:hAnsi="Times New Roman" w:cs="Times New Roman"/>
          <w:sz w:val="24"/>
          <w:szCs w:val="24"/>
          <w:u w:val="single"/>
        </w:rPr>
        <w:t xml:space="preserve">Задачи: </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contextualSpacing/>
        <w:jc w:val="both"/>
        <w:rPr>
          <w:rFonts w:ascii="Times New Roman" w:eastAsia="Times New Roman" w:hAnsi="Times New Roman" w:cs="Times New Roman"/>
          <w:sz w:val="24"/>
          <w:szCs w:val="24"/>
          <w:lang w:bidi="en-US"/>
        </w:rPr>
      </w:pPr>
      <w:r w:rsidRPr="00E13137">
        <w:rPr>
          <w:rFonts w:ascii="Times New Roman" w:eastAsia="Times New Roman" w:hAnsi="Times New Roman" w:cs="Times New Roman"/>
          <w:sz w:val="24"/>
          <w:szCs w:val="24"/>
          <w:lang w:bidi="en-US"/>
        </w:rPr>
        <w:t>создание условий для совершенствования возможностей обучающегося и его окружения в решении трудных жизненных ситуаций;</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создание условий для обеспечения соблюдения прав и законных интересов несовершеннолетних;</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реализация необходимых мер по воспитанию и развитию </w:t>
      </w:r>
      <w:r w:rsidR="00554F33" w:rsidRPr="00E13137">
        <w:rPr>
          <w:rFonts w:ascii="Times New Roman" w:eastAsia="Times New Roman" w:hAnsi="Times New Roman" w:cs="Times New Roman"/>
          <w:sz w:val="24"/>
          <w:szCs w:val="24"/>
        </w:rPr>
        <w:t>об</w:t>
      </w:r>
      <w:r w:rsidRPr="00E13137">
        <w:rPr>
          <w:rFonts w:ascii="Times New Roman" w:eastAsia="Times New Roman" w:hAnsi="Times New Roman" w:cs="Times New Roman"/>
          <w:sz w:val="24"/>
          <w:szCs w:val="24"/>
        </w:rPr>
        <w:t>учащихся и получению ими основного общего образования;</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привлечение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xml:space="preserve">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координация усилий педагогического коллектива для восстановления социального статуса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преодоления комплекса неполноценности;</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contextualSpacing/>
        <w:jc w:val="both"/>
        <w:rPr>
          <w:rFonts w:ascii="Times New Roman" w:eastAsia="Times New Roman" w:hAnsi="Times New Roman" w:cs="Times New Roman"/>
          <w:sz w:val="24"/>
          <w:szCs w:val="24"/>
          <w:lang w:bidi="en-US"/>
        </w:rPr>
      </w:pPr>
      <w:r w:rsidRPr="00E13137">
        <w:rPr>
          <w:rFonts w:ascii="Times New Roman" w:eastAsia="Times New Roman" w:hAnsi="Times New Roman" w:cs="Times New Roman"/>
          <w:sz w:val="24"/>
          <w:szCs w:val="24"/>
          <w:lang w:bidi="en-US"/>
        </w:rPr>
        <w:t>проведение мероприятий на сохранение и укрепление здоровья школьников;</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выявление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xml:space="preserve">, оказавшихся в трудной жизненной ситуации; учащихся, систематически пропускающих по неуважительной причине занятия в школе и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склонных к правонарушениям и бродяжничеству; социально-незащищенных семей и семей, находящихся в социально-опасном положении;</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защита и охрана прав детей во взаимодействии с представителями социальных институтов. </w:t>
      </w:r>
    </w:p>
    <w:p w:rsidR="0076187E" w:rsidRPr="00E13137" w:rsidRDefault="0076187E" w:rsidP="00EE7C04">
      <w:pPr>
        <w:numPr>
          <w:ilvl w:val="0"/>
          <w:numId w:val="8"/>
        </w:numPr>
        <w:tabs>
          <w:tab w:val="clear" w:pos="720"/>
          <w:tab w:val="num" w:pos="142"/>
          <w:tab w:val="left"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76187E" w:rsidRPr="00E13137" w:rsidRDefault="0076187E" w:rsidP="000C427E">
      <w:pPr>
        <w:spacing w:after="0" w:line="240" w:lineRule="auto"/>
        <w:ind w:firstLine="567"/>
        <w:jc w:val="both"/>
        <w:rPr>
          <w:rFonts w:ascii="Times New Roman" w:eastAsia="Times New Roman" w:hAnsi="Times New Roman" w:cs="Times New Roman"/>
          <w:sz w:val="24"/>
          <w:szCs w:val="24"/>
          <w:u w:val="single"/>
        </w:rPr>
      </w:pPr>
      <w:r w:rsidRPr="00E13137">
        <w:rPr>
          <w:rFonts w:ascii="Times New Roman" w:eastAsia="Times New Roman" w:hAnsi="Times New Roman" w:cs="Times New Roman"/>
          <w:sz w:val="24"/>
          <w:szCs w:val="24"/>
          <w:u w:val="single"/>
        </w:rPr>
        <w:t>Методы работы:</w:t>
      </w:r>
    </w:p>
    <w:p w:rsidR="0076187E" w:rsidRPr="00E13137" w:rsidRDefault="0076187E" w:rsidP="00EE7C04">
      <w:pPr>
        <w:numPr>
          <w:ilvl w:val="0"/>
          <w:numId w:val="9"/>
        </w:numPr>
        <w:tabs>
          <w:tab w:val="clear" w:pos="720"/>
          <w:tab w:val="num"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наблюдение в учебной и внеурочной деятельности;</w:t>
      </w:r>
    </w:p>
    <w:p w:rsidR="0076187E" w:rsidRPr="00E13137" w:rsidRDefault="0076187E" w:rsidP="00EE7C04">
      <w:pPr>
        <w:numPr>
          <w:ilvl w:val="0"/>
          <w:numId w:val="9"/>
        </w:numPr>
        <w:tabs>
          <w:tab w:val="clear" w:pos="720"/>
          <w:tab w:val="num"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изучение документации вновь прибывших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w:t>
      </w:r>
    </w:p>
    <w:p w:rsidR="0076187E" w:rsidRPr="00E13137" w:rsidRDefault="0076187E" w:rsidP="00EE7C04">
      <w:pPr>
        <w:numPr>
          <w:ilvl w:val="0"/>
          <w:numId w:val="9"/>
        </w:numPr>
        <w:tabs>
          <w:tab w:val="clear" w:pos="720"/>
          <w:tab w:val="num"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диагностика личностных особенностей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семейной ситуации;</w:t>
      </w:r>
    </w:p>
    <w:p w:rsidR="0076187E" w:rsidRPr="00E13137" w:rsidRDefault="0076187E" w:rsidP="00EE7C04">
      <w:pPr>
        <w:numPr>
          <w:ilvl w:val="0"/>
          <w:numId w:val="9"/>
        </w:numPr>
        <w:tabs>
          <w:tab w:val="clear" w:pos="720"/>
          <w:tab w:val="num"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изучение сферы потребностей и интересов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xml:space="preserve"> с целью вовлечения их в общедоступные школьные и внешкольные кружки и спортивные секции;</w:t>
      </w:r>
    </w:p>
    <w:p w:rsidR="0076187E" w:rsidRPr="00E13137" w:rsidRDefault="0076187E" w:rsidP="00EE7C04">
      <w:pPr>
        <w:numPr>
          <w:ilvl w:val="0"/>
          <w:numId w:val="9"/>
        </w:numPr>
        <w:tabs>
          <w:tab w:val="clear" w:pos="720"/>
          <w:tab w:val="num"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коррекция личностной сферы и поведения </w:t>
      </w:r>
      <w:r w:rsidR="001B1BC8"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консультирование педагогов и родителей;</w:t>
      </w:r>
    </w:p>
    <w:p w:rsidR="0076187E" w:rsidRPr="00E13137" w:rsidRDefault="0076187E" w:rsidP="00EE7C04">
      <w:pPr>
        <w:numPr>
          <w:ilvl w:val="0"/>
          <w:numId w:val="9"/>
        </w:numPr>
        <w:tabs>
          <w:tab w:val="clear" w:pos="720"/>
          <w:tab w:val="num" w:pos="567"/>
        </w:tabs>
        <w:suppressAutoHyphens w:val="0"/>
        <w:spacing w:after="0" w:line="240" w:lineRule="auto"/>
        <w:ind w:left="0" w:firstLine="284"/>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индивидуальная и групповая профилактическая работа с </w:t>
      </w:r>
      <w:r w:rsidR="001B1BC8" w:rsidRPr="00E13137">
        <w:rPr>
          <w:rFonts w:ascii="Times New Roman" w:eastAsia="Times New Roman" w:hAnsi="Times New Roman" w:cs="Times New Roman"/>
          <w:sz w:val="24"/>
          <w:szCs w:val="24"/>
        </w:rPr>
        <w:t>обучающимися</w:t>
      </w:r>
      <w:r w:rsidRPr="00E13137">
        <w:rPr>
          <w:rFonts w:ascii="Times New Roman" w:eastAsia="Times New Roman" w:hAnsi="Times New Roman" w:cs="Times New Roman"/>
          <w:sz w:val="24"/>
          <w:szCs w:val="24"/>
        </w:rPr>
        <w:t xml:space="preserve"> и родителями, оказавшимися в трудной жизненной ситуации;</w:t>
      </w:r>
    </w:p>
    <w:p w:rsidR="000C427E" w:rsidRPr="00E13137" w:rsidRDefault="000C427E" w:rsidP="001B1BC8">
      <w:pPr>
        <w:autoSpaceDE w:val="0"/>
        <w:autoSpaceDN w:val="0"/>
        <w:adjustRightInd w:val="0"/>
        <w:spacing w:after="0" w:line="240" w:lineRule="auto"/>
        <w:rPr>
          <w:rFonts w:ascii="Times New Roman" w:eastAsia="Times New Roman" w:hAnsi="Times New Roman" w:cs="Times New Roman"/>
          <w:b/>
          <w:i/>
          <w:sz w:val="24"/>
          <w:szCs w:val="24"/>
        </w:rPr>
      </w:pPr>
    </w:p>
    <w:p w:rsidR="00554F33" w:rsidRPr="00E13137" w:rsidRDefault="00554F33" w:rsidP="001B1BC8">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E13137">
        <w:rPr>
          <w:rFonts w:ascii="Times New Roman" w:eastAsia="Times New Roman" w:hAnsi="Times New Roman" w:cs="Times New Roman"/>
          <w:b/>
          <w:sz w:val="24"/>
          <w:szCs w:val="24"/>
        </w:rPr>
        <w:t>Психолого-педагогическое сопровождение школьников с ЗПР</w:t>
      </w:r>
      <w:r w:rsidR="000C427E" w:rsidRPr="00E13137">
        <w:rPr>
          <w:rFonts w:ascii="Times New Roman" w:eastAsia="Times New Roman" w:hAnsi="Times New Roman" w:cs="Times New Roman"/>
          <w:b/>
          <w:sz w:val="24"/>
          <w:szCs w:val="24"/>
        </w:rPr>
        <w:t>.</w:t>
      </w:r>
    </w:p>
    <w:p w:rsidR="00554F33" w:rsidRPr="00E13137" w:rsidRDefault="00554F33" w:rsidP="00E32AE2">
      <w:pPr>
        <w:spacing w:after="0" w:line="240" w:lineRule="auto"/>
        <w:ind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sz w:val="24"/>
          <w:szCs w:val="24"/>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специалистов  организаций, специализирующихся в области семьи и других институтов общества.</w:t>
      </w:r>
    </w:p>
    <w:p w:rsidR="00554F33" w:rsidRPr="00E13137" w:rsidRDefault="00554F33" w:rsidP="000C427E">
      <w:pPr>
        <w:spacing w:after="0" w:line="240" w:lineRule="auto"/>
        <w:ind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sz w:val="24"/>
          <w:szCs w:val="24"/>
        </w:rPr>
        <w:t>Заместитель директора по учебно-воспитательной работе курирует работу по реализации программы; руководит работой школьного психолого-педагогического консилиума; взаимодействует с лечебными учреждениями,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w:t>
      </w:r>
    </w:p>
    <w:p w:rsidR="00554F33" w:rsidRPr="00E13137" w:rsidRDefault="00554F33" w:rsidP="00E32A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13137">
        <w:rPr>
          <w:rFonts w:ascii="Times New Roman" w:eastAsia="Times New Roman" w:hAnsi="Times New Roman" w:cs="Times New Roman"/>
          <w:i/>
          <w:sz w:val="24"/>
          <w:szCs w:val="24"/>
        </w:rPr>
        <w:t>Классный руководитель</w:t>
      </w:r>
      <w:r w:rsidRPr="00E13137">
        <w:rPr>
          <w:rFonts w:ascii="Times New Roman" w:eastAsia="Times New Roman" w:hAnsi="Times New Roman" w:cs="Times New Roman"/>
          <w:sz w:val="24"/>
          <w:szCs w:val="24"/>
        </w:rPr>
        <w:t xml:space="preserve"> является связующим звеном в комплексной группе специалистов по организации коррекционной работы с </w:t>
      </w:r>
      <w:r w:rsidR="000C427E" w:rsidRPr="00E13137">
        <w:rPr>
          <w:rFonts w:ascii="Times New Roman" w:eastAsia="Times New Roman" w:hAnsi="Times New Roman" w:cs="Times New Roman"/>
          <w:sz w:val="24"/>
          <w:szCs w:val="24"/>
        </w:rPr>
        <w:t>обучающимися</w:t>
      </w:r>
      <w:r w:rsidRPr="00E13137">
        <w:rPr>
          <w:rFonts w:ascii="Times New Roman" w:eastAsia="Times New Roman" w:hAnsi="Times New Roman" w:cs="Times New Roman"/>
          <w:sz w:val="24"/>
          <w:szCs w:val="24"/>
        </w:rPr>
        <w:t>:</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-делает первичный запрос специалистам и дает первичную информацию о ребенке;</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-осуществляет индивидуальную коррекционную работу (педагогическое сопровождение);</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-консультативная помощь семье в вопросах коррекционно-развивающего воспитания и обучения;</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-изучает жизнедеятельность ребенка вне школы;</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-взаимодействие с семьями обучающихся воспитанников.</w:t>
      </w:r>
    </w:p>
    <w:p w:rsidR="00554F33" w:rsidRPr="00E13137" w:rsidRDefault="00554F33" w:rsidP="00E32AE2">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E13137">
        <w:rPr>
          <w:rFonts w:ascii="Times New Roman" w:eastAsia="Times New Roman" w:hAnsi="Times New Roman" w:cs="Times New Roman"/>
          <w:i/>
          <w:sz w:val="24"/>
          <w:szCs w:val="24"/>
        </w:rPr>
        <w:t>Психолог</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-изучает личность </w:t>
      </w:r>
      <w:r w:rsidR="000C427E" w:rsidRPr="00E13137">
        <w:rPr>
          <w:rFonts w:ascii="Times New Roman" w:eastAsia="Times New Roman" w:hAnsi="Times New Roman" w:cs="Times New Roman"/>
          <w:sz w:val="24"/>
          <w:szCs w:val="24"/>
        </w:rPr>
        <w:t>обучающегося</w:t>
      </w:r>
      <w:r w:rsidRPr="00E13137">
        <w:rPr>
          <w:rFonts w:ascii="Times New Roman" w:eastAsia="Times New Roman" w:hAnsi="Times New Roman" w:cs="Times New Roman"/>
          <w:sz w:val="24"/>
          <w:szCs w:val="24"/>
        </w:rPr>
        <w:t xml:space="preserve"> и коллектива класса;</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-анализирует адаптацию ребенка в среде;</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-выявляет  </w:t>
      </w:r>
      <w:r w:rsidR="000C427E" w:rsidRPr="00E13137">
        <w:rPr>
          <w:rFonts w:ascii="Times New Roman" w:eastAsia="Times New Roman" w:hAnsi="Times New Roman" w:cs="Times New Roman"/>
          <w:sz w:val="24"/>
          <w:szCs w:val="24"/>
        </w:rPr>
        <w:t>обучающихся</w:t>
      </w:r>
      <w:r w:rsidRPr="00E13137">
        <w:rPr>
          <w:rFonts w:ascii="Times New Roman" w:eastAsia="Times New Roman" w:hAnsi="Times New Roman" w:cs="Times New Roman"/>
          <w:sz w:val="24"/>
          <w:szCs w:val="24"/>
        </w:rPr>
        <w:t>, не адаптированных к процессу обучения;</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-изучает взаимоотношения младших школьников с взрослыми и сверстниками;</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подбирает пакет диагностических методик для организации профилактической и коррекционной работы;</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-выявляет и развивает интересы, склонности и способности школьников;</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-осуществляет психологическую поддержку нуждающихся в ней </w:t>
      </w:r>
      <w:r w:rsidR="00EB5073" w:rsidRPr="00E13137">
        <w:rPr>
          <w:rFonts w:ascii="Times New Roman" w:eastAsia="Times New Roman" w:hAnsi="Times New Roman" w:cs="Times New Roman"/>
          <w:sz w:val="24"/>
          <w:szCs w:val="24"/>
        </w:rPr>
        <w:t>школьников</w:t>
      </w:r>
      <w:r w:rsidRPr="00E13137">
        <w:rPr>
          <w:rFonts w:ascii="Times New Roman" w:eastAsia="Times New Roman" w:hAnsi="Times New Roman" w:cs="Times New Roman"/>
          <w:sz w:val="24"/>
          <w:szCs w:val="24"/>
        </w:rPr>
        <w:t>;</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-осуществляет консультативную помощь семье в вопросах коррекционно-развивающего воспитания и обучения;</w:t>
      </w:r>
    </w:p>
    <w:p w:rsidR="00554F33" w:rsidRPr="00E13137" w:rsidRDefault="00554F33" w:rsidP="001B1BC8">
      <w:pPr>
        <w:autoSpaceDE w:val="0"/>
        <w:autoSpaceDN w:val="0"/>
        <w:adjustRightInd w:val="0"/>
        <w:spacing w:after="0" w:line="240" w:lineRule="auto"/>
        <w:jc w:val="both"/>
        <w:rPr>
          <w:rFonts w:ascii="Times New Roman" w:eastAsia="Times New Roman" w:hAnsi="Times New Roman" w:cs="Times New Roman"/>
          <w:sz w:val="24"/>
          <w:szCs w:val="24"/>
        </w:rPr>
      </w:pPr>
      <w:r w:rsidRPr="00E13137">
        <w:rPr>
          <w:rFonts w:ascii="Times New Roman" w:eastAsia="Times New Roman" w:hAnsi="Times New Roman" w:cs="Times New Roman"/>
          <w:sz w:val="24"/>
          <w:szCs w:val="24"/>
        </w:rPr>
        <w:t xml:space="preserve">-осуществляет профилактическую и коррекционную работу с </w:t>
      </w:r>
      <w:r w:rsidR="001B1BC8" w:rsidRPr="00E13137">
        <w:rPr>
          <w:rFonts w:ascii="Times New Roman" w:eastAsia="Times New Roman" w:hAnsi="Times New Roman" w:cs="Times New Roman"/>
          <w:sz w:val="24"/>
          <w:szCs w:val="24"/>
        </w:rPr>
        <w:t>обучающимися</w:t>
      </w:r>
      <w:r w:rsidRPr="00E13137">
        <w:rPr>
          <w:rFonts w:ascii="Times New Roman" w:eastAsia="Times New Roman" w:hAnsi="Times New Roman" w:cs="Times New Roman"/>
          <w:sz w:val="24"/>
          <w:szCs w:val="24"/>
        </w:rPr>
        <w:t>.</w:t>
      </w:r>
    </w:p>
    <w:p w:rsidR="00554F33" w:rsidRPr="00E13137" w:rsidRDefault="00554F33" w:rsidP="00E32AE2">
      <w:pPr>
        <w:spacing w:after="0" w:line="240" w:lineRule="auto"/>
        <w:ind w:firstLine="567"/>
        <w:jc w:val="both"/>
        <w:rPr>
          <w:rFonts w:ascii="Times New Roman" w:hAnsi="Times New Roman" w:cs="Times New Roman"/>
          <w:sz w:val="24"/>
          <w:szCs w:val="24"/>
        </w:rPr>
      </w:pPr>
    </w:p>
    <w:p w:rsidR="008A33EF" w:rsidRPr="00E13137" w:rsidRDefault="008A33EF" w:rsidP="00E32AE2">
      <w:pPr>
        <w:spacing w:after="0" w:line="240" w:lineRule="auto"/>
        <w:ind w:firstLine="567"/>
        <w:jc w:val="center"/>
        <w:rPr>
          <w:rFonts w:ascii="Times New Roman" w:hAnsi="Times New Roman" w:cs="Times New Roman"/>
          <w:b/>
          <w:sz w:val="24"/>
          <w:szCs w:val="24"/>
        </w:rPr>
      </w:pPr>
      <w:r w:rsidRPr="00E13137">
        <w:rPr>
          <w:rFonts w:ascii="Times New Roman" w:hAnsi="Times New Roman" w:cs="Times New Roman"/>
          <w:b/>
          <w:sz w:val="24"/>
          <w:szCs w:val="24"/>
        </w:rPr>
        <w:t>Планируемые результаты коррекционной работы с обучающимися с ЗПР</w:t>
      </w:r>
    </w:p>
    <w:p w:rsidR="008A33EF" w:rsidRPr="00E13137" w:rsidRDefault="008A33EF" w:rsidP="00E32AE2">
      <w:pPr>
        <w:spacing w:after="0" w:line="240" w:lineRule="auto"/>
        <w:ind w:firstLine="567"/>
        <w:jc w:val="both"/>
        <w:rPr>
          <w:rFonts w:ascii="Times New Roman" w:hAnsi="Times New Roman" w:cs="Times New Roman"/>
          <w:sz w:val="24"/>
          <w:szCs w:val="24"/>
          <w:u w:val="single"/>
        </w:rPr>
      </w:pPr>
      <w:r w:rsidRPr="00E13137">
        <w:rPr>
          <w:rFonts w:ascii="Times New Roman" w:hAnsi="Times New Roman" w:cs="Times New Roman"/>
          <w:sz w:val="24"/>
          <w:szCs w:val="24"/>
          <w:u w:val="single"/>
        </w:rPr>
        <w:t xml:space="preserve">Удовлетворение специальных образовательных потребностей детей с задержкой психического развития: </w:t>
      </w:r>
    </w:p>
    <w:p w:rsidR="008A33EF" w:rsidRPr="00E13137" w:rsidRDefault="008A33EF" w:rsidP="00EE7C04">
      <w:pPr>
        <w:numPr>
          <w:ilvl w:val="0"/>
          <w:numId w:val="10"/>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успешно  адаптируется  в образовательном учреждении;</w:t>
      </w:r>
    </w:p>
    <w:p w:rsidR="008A33EF" w:rsidRPr="00E13137" w:rsidRDefault="008A33EF" w:rsidP="00EE7C04">
      <w:pPr>
        <w:numPr>
          <w:ilvl w:val="0"/>
          <w:numId w:val="10"/>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проявляет познавательную активность; </w:t>
      </w:r>
    </w:p>
    <w:p w:rsidR="008A33EF" w:rsidRPr="00E13137" w:rsidRDefault="008A33EF" w:rsidP="00EE7C04">
      <w:pPr>
        <w:numPr>
          <w:ilvl w:val="0"/>
          <w:numId w:val="10"/>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8A33EF" w:rsidRPr="00E13137" w:rsidRDefault="008A33EF" w:rsidP="00EE7C04">
      <w:pPr>
        <w:numPr>
          <w:ilvl w:val="0"/>
          <w:numId w:val="10"/>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имеет сформированную учебную мотивацию; </w:t>
      </w:r>
    </w:p>
    <w:p w:rsidR="008A33EF" w:rsidRPr="00E13137" w:rsidRDefault="008A33EF" w:rsidP="00EE7C04">
      <w:pPr>
        <w:numPr>
          <w:ilvl w:val="0"/>
          <w:numId w:val="10"/>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ориентируется на моральные нормы и их выполнение; </w:t>
      </w:r>
    </w:p>
    <w:p w:rsidR="008A33EF" w:rsidRPr="00E13137" w:rsidRDefault="008A33EF" w:rsidP="00EE7C04">
      <w:pPr>
        <w:numPr>
          <w:ilvl w:val="0"/>
          <w:numId w:val="10"/>
        </w:numPr>
        <w:tabs>
          <w:tab w:val="clear" w:pos="720"/>
          <w:tab w:val="left" w:pos="1440"/>
        </w:tabs>
        <w:spacing w:after="0" w:line="240" w:lineRule="auto"/>
        <w:ind w:left="0" w:firstLine="284"/>
        <w:jc w:val="both"/>
        <w:rPr>
          <w:rFonts w:ascii="Times New Roman" w:hAnsi="Times New Roman" w:cs="Times New Roman"/>
          <w:b/>
          <w:sz w:val="24"/>
          <w:szCs w:val="24"/>
        </w:rPr>
      </w:pPr>
      <w:r w:rsidRPr="00E13137">
        <w:rPr>
          <w:rFonts w:ascii="Times New Roman" w:hAnsi="Times New Roman" w:cs="Times New Roman"/>
          <w:sz w:val="24"/>
          <w:szCs w:val="24"/>
        </w:rPr>
        <w:t xml:space="preserve">организует и осуществляет сотрудничество с участниками образовательного процесса. </w:t>
      </w:r>
    </w:p>
    <w:p w:rsidR="008A33EF" w:rsidRPr="00E13137" w:rsidRDefault="008A33EF" w:rsidP="00E32AE2">
      <w:pPr>
        <w:tabs>
          <w:tab w:val="left" w:pos="1440"/>
        </w:tabs>
        <w:spacing w:after="0" w:line="240" w:lineRule="auto"/>
        <w:ind w:firstLine="567"/>
        <w:jc w:val="both"/>
        <w:rPr>
          <w:rFonts w:ascii="Times New Roman" w:hAnsi="Times New Roman" w:cs="Times New Roman"/>
          <w:sz w:val="24"/>
          <w:szCs w:val="24"/>
          <w:u w:val="single"/>
        </w:rPr>
      </w:pPr>
      <w:r w:rsidRPr="00E13137">
        <w:rPr>
          <w:rFonts w:ascii="Times New Roman" w:hAnsi="Times New Roman" w:cs="Times New Roman"/>
          <w:sz w:val="24"/>
          <w:szCs w:val="24"/>
          <w:u w:val="single"/>
        </w:rPr>
        <w:t xml:space="preserve"> Коррекция негативных тенденций развития учащихся:</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дифференцирует информацию различной модальности;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соотносит  предметы в соответствии с их свойствами;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ориентируется в пространственных и временных представлениях;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владеет приемами запоминания, сохранения и воспроизведения информации;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 выполняет основные мыслительные операции (анализ, синтез, обобщение, сравнение, классификация);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адекватно относится к учебно-воспитательному процессу;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 работает по алгоритму, в соответствии с установленными правилами;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контролирует  свою деятельность;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адекватно принимает оценку взрослого и сверстника;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понимает собственные эмоции и чувства, а также эмоции и чувства других людей;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контролирует свои эмоции, владеет навыками саморегуляции и самоконтроля;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владеет навыками партнерского и группового сотрудничества;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строит монологическое высказывание, владеет диалогической формой речи;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использует навыки невербального взаимодействия;</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8A33EF" w:rsidRPr="00E13137" w:rsidRDefault="008A33EF" w:rsidP="00EE7C04">
      <w:pPr>
        <w:numPr>
          <w:ilvl w:val="0"/>
          <w:numId w:val="11"/>
        </w:numPr>
        <w:tabs>
          <w:tab w:val="clear" w:pos="720"/>
          <w:tab w:val="left" w:pos="1440"/>
        </w:tabs>
        <w:spacing w:after="0" w:line="240" w:lineRule="auto"/>
        <w:ind w:left="0" w:firstLine="284"/>
        <w:jc w:val="both"/>
        <w:rPr>
          <w:rFonts w:ascii="Times New Roman" w:hAnsi="Times New Roman" w:cs="Times New Roman"/>
          <w:sz w:val="24"/>
          <w:szCs w:val="24"/>
        </w:rPr>
      </w:pPr>
      <w:r w:rsidRPr="00E13137">
        <w:rPr>
          <w:rFonts w:ascii="Times New Roman" w:hAnsi="Times New Roman" w:cs="Times New Roman"/>
          <w:sz w:val="24"/>
          <w:szCs w:val="24"/>
        </w:rPr>
        <w:t xml:space="preserve">использует речевые средства для эффективного решения разнообразных коммуникативных задач. </w:t>
      </w:r>
    </w:p>
    <w:p w:rsidR="008A33EF" w:rsidRPr="00E13137" w:rsidRDefault="008A33EF" w:rsidP="00E32AE2">
      <w:pPr>
        <w:spacing w:after="0" w:line="240" w:lineRule="auto"/>
        <w:ind w:firstLine="567"/>
        <w:jc w:val="both"/>
        <w:rPr>
          <w:rFonts w:ascii="Times New Roman" w:hAnsi="Times New Roman" w:cs="Times New Roman"/>
          <w:sz w:val="24"/>
          <w:szCs w:val="24"/>
          <w:u w:val="single"/>
        </w:rPr>
      </w:pPr>
      <w:r w:rsidRPr="00E13137">
        <w:rPr>
          <w:rFonts w:ascii="Times New Roman" w:hAnsi="Times New Roman" w:cs="Times New Roman"/>
          <w:sz w:val="24"/>
          <w:szCs w:val="24"/>
          <w:u w:val="single"/>
        </w:rPr>
        <w:t xml:space="preserve">Развитие речи, коррекция нарушений речи: </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 xml:space="preserve">правильно произносит и умеет дифференцировать все звуки речи;  </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 xml:space="preserve">правильно пользуется грамматическими категориями; </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правильно пишет текст по слуху без дисграфических ошибок, соблюдает пунктуацию;</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правильно читает текст целыми словами, пересказывает его и делает выводы по тексту;</w:t>
      </w:r>
    </w:p>
    <w:p w:rsidR="008A33EF" w:rsidRPr="00E13137" w:rsidRDefault="008A33EF" w:rsidP="00EE7C04">
      <w:pPr>
        <w:numPr>
          <w:ilvl w:val="0"/>
          <w:numId w:val="12"/>
        </w:numPr>
        <w:tabs>
          <w:tab w:val="clear" w:pos="720"/>
          <w:tab w:val="left" w:pos="1440"/>
        </w:tabs>
        <w:spacing w:after="0" w:line="240" w:lineRule="auto"/>
        <w:ind w:left="0" w:firstLine="284"/>
        <w:rPr>
          <w:rFonts w:ascii="Times New Roman" w:hAnsi="Times New Roman" w:cs="Times New Roman"/>
          <w:sz w:val="24"/>
          <w:szCs w:val="24"/>
        </w:rPr>
      </w:pPr>
      <w:r w:rsidRPr="00E13137">
        <w:rPr>
          <w:rFonts w:ascii="Times New Roman" w:hAnsi="Times New Roman" w:cs="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76187E" w:rsidRPr="00E13137" w:rsidRDefault="0076187E" w:rsidP="00E32AE2">
      <w:pPr>
        <w:spacing w:after="0" w:line="240" w:lineRule="auto"/>
        <w:ind w:firstLine="567"/>
        <w:jc w:val="both"/>
        <w:rPr>
          <w:rFonts w:ascii="Times New Roman" w:hAnsi="Times New Roman" w:cs="Times New Roman"/>
          <w:sz w:val="24"/>
          <w:szCs w:val="24"/>
        </w:rPr>
      </w:pPr>
    </w:p>
    <w:p w:rsidR="00DB7E82" w:rsidRPr="00E13137" w:rsidRDefault="00951D81" w:rsidP="00E32AE2">
      <w:pPr>
        <w:pStyle w:val="14TexstOSNOVA1012"/>
        <w:spacing w:line="240" w:lineRule="auto"/>
        <w:ind w:firstLine="567"/>
        <w:jc w:val="center"/>
        <w:outlineLvl w:val="2"/>
        <w:rPr>
          <w:rFonts w:ascii="Times New Roman" w:hAnsi="Times New Roman" w:cs="Times New Roman"/>
          <w:b/>
          <w:color w:val="auto"/>
          <w:spacing w:val="2"/>
          <w:sz w:val="24"/>
          <w:szCs w:val="24"/>
        </w:rPr>
      </w:pPr>
      <w:bookmarkStart w:id="9" w:name="_Toc415833134"/>
      <w:r>
        <w:rPr>
          <w:rFonts w:ascii="Times New Roman" w:hAnsi="Times New Roman" w:cs="Times New Roman"/>
          <w:b/>
          <w:color w:val="auto"/>
          <w:spacing w:val="2"/>
          <w:sz w:val="24"/>
          <w:szCs w:val="24"/>
        </w:rPr>
        <w:t>3</w:t>
      </w:r>
      <w:r w:rsidR="00E8368B">
        <w:rPr>
          <w:rFonts w:ascii="Times New Roman" w:hAnsi="Times New Roman" w:cs="Times New Roman"/>
          <w:b/>
          <w:color w:val="auto"/>
          <w:spacing w:val="2"/>
          <w:sz w:val="24"/>
          <w:szCs w:val="24"/>
        </w:rPr>
        <w:t>.</w:t>
      </w:r>
      <w:r w:rsidR="00DB7E82" w:rsidRPr="00E13137">
        <w:rPr>
          <w:rFonts w:ascii="Times New Roman" w:hAnsi="Times New Roman" w:cs="Times New Roman"/>
          <w:b/>
          <w:color w:val="auto"/>
          <w:spacing w:val="2"/>
          <w:sz w:val="24"/>
          <w:szCs w:val="24"/>
        </w:rPr>
        <w:t>6. Программа внеурочной деятельности</w:t>
      </w:r>
      <w:bookmarkEnd w:id="9"/>
    </w:p>
    <w:p w:rsidR="00DB7E82" w:rsidRPr="00E13137" w:rsidRDefault="00DB7E82" w:rsidP="00E32AE2">
      <w:pPr>
        <w:pStyle w:val="western"/>
        <w:spacing w:before="0" w:beforeAutospacing="0"/>
        <w:ind w:firstLine="567"/>
        <w:jc w:val="both"/>
      </w:pPr>
      <w:r w:rsidRPr="00E13137">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DB7E82" w:rsidRPr="00E13137" w:rsidRDefault="00DB7E82" w:rsidP="00E32AE2">
      <w:pPr>
        <w:pStyle w:val="ad"/>
        <w:spacing w:after="0" w:line="240" w:lineRule="auto"/>
        <w:ind w:firstLine="567"/>
        <w:jc w:val="both"/>
        <w:rPr>
          <w:rFonts w:ascii="Times New Roman" w:hAnsi="Times New Roman"/>
          <w:sz w:val="24"/>
          <w:szCs w:val="24"/>
        </w:rPr>
      </w:pPr>
      <w:r w:rsidRPr="00E13137">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B7E82" w:rsidRPr="00E13137" w:rsidRDefault="00DB7E82" w:rsidP="00E32AE2">
      <w:pPr>
        <w:pStyle w:val="western"/>
        <w:spacing w:before="0" w:beforeAutospacing="0"/>
        <w:ind w:firstLine="567"/>
        <w:jc w:val="both"/>
      </w:pPr>
      <w:r w:rsidRPr="00E13137">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B7E82" w:rsidRPr="00E13137" w:rsidRDefault="00DB7E82" w:rsidP="00E32AE2">
      <w:pPr>
        <w:pStyle w:val="western"/>
        <w:spacing w:before="0" w:beforeAutospacing="0"/>
        <w:ind w:firstLine="567"/>
        <w:jc w:val="both"/>
      </w:pPr>
      <w:r w:rsidRPr="00E13137">
        <w:t>Внеурочная деятельность ориентирована на создание условий для:</w:t>
      </w:r>
      <w:r w:rsidRPr="00E13137">
        <w:rPr>
          <w:bCs/>
          <w:iCs/>
        </w:rPr>
        <w:t>творческой самореализации обучающихся с ЗПР в комфортной р</w:t>
      </w:r>
      <w:r w:rsidRPr="00E13137">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E13137">
        <w:rPr>
          <w:bCs/>
          <w:iCs/>
        </w:rPr>
        <w:t xml:space="preserve">социального становления обучающегося </w:t>
      </w:r>
      <w:r w:rsidRPr="00E13137">
        <w:t>в процессе общения и совместной деятельности в детском сообществе, активного взаимодействия со сверстниками и педагогами.</w:t>
      </w:r>
    </w:p>
    <w:p w:rsidR="00DB7E82" w:rsidRPr="00E13137" w:rsidRDefault="00DB7E82" w:rsidP="00E32AE2">
      <w:pPr>
        <w:pStyle w:val="western"/>
        <w:spacing w:before="0" w:beforeAutospacing="0"/>
        <w:ind w:firstLine="567"/>
        <w:jc w:val="both"/>
      </w:pPr>
      <w:r w:rsidRPr="00E13137">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DB7E82" w:rsidRPr="00E13137" w:rsidRDefault="00DB7E82" w:rsidP="00E32AE2">
      <w:pPr>
        <w:pStyle w:val="western"/>
        <w:spacing w:before="0" w:beforeAutospacing="0"/>
        <w:ind w:firstLine="567"/>
        <w:jc w:val="both"/>
      </w:pPr>
      <w:r w:rsidRPr="00E13137">
        <w:rPr>
          <w:b/>
        </w:rPr>
        <w:t>Основными целями</w:t>
      </w:r>
      <w:r w:rsidRPr="00E13137">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B7E82" w:rsidRPr="00E13137" w:rsidRDefault="00DB7E82" w:rsidP="00E32AE2">
      <w:pPr>
        <w:shd w:val="clear" w:color="auto" w:fill="FFFFFF"/>
        <w:spacing w:after="0" w:line="240" w:lineRule="auto"/>
        <w:ind w:firstLine="567"/>
        <w:jc w:val="both"/>
        <w:rPr>
          <w:rFonts w:ascii="Times New Roman" w:hAnsi="Times New Roman" w:cs="Times New Roman"/>
          <w:b/>
          <w:color w:val="000000"/>
          <w:sz w:val="24"/>
          <w:szCs w:val="24"/>
        </w:rPr>
      </w:pPr>
      <w:r w:rsidRPr="00E13137">
        <w:rPr>
          <w:rFonts w:ascii="Times New Roman" w:hAnsi="Times New Roman" w:cs="Times New Roman"/>
          <w:b/>
          <w:color w:val="000000"/>
          <w:sz w:val="24"/>
          <w:szCs w:val="24"/>
        </w:rPr>
        <w:t>Основные задачи:</w:t>
      </w:r>
    </w:p>
    <w:p w:rsidR="00DB7E82" w:rsidRPr="00E13137" w:rsidRDefault="00D44BF8" w:rsidP="00D44BF8">
      <w:pPr>
        <w:pStyle w:val="a5"/>
        <w:tabs>
          <w:tab w:val="num" w:pos="900"/>
        </w:tabs>
        <w:spacing w:before="0" w:after="0" w:line="240" w:lineRule="auto"/>
        <w:jc w:val="both"/>
      </w:pPr>
      <w:r w:rsidRPr="00E13137">
        <w:t>-</w:t>
      </w:r>
      <w:r w:rsidR="00DB7E82" w:rsidRPr="00E13137">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B7E82" w:rsidRPr="00E13137" w:rsidRDefault="00D44BF8" w:rsidP="00D44BF8">
      <w:pPr>
        <w:spacing w:after="0" w:line="240" w:lineRule="auto"/>
        <w:jc w:val="both"/>
        <w:rPr>
          <w:rFonts w:ascii="Times New Roman" w:hAnsi="Times New Roman" w:cs="Times New Roman"/>
          <w:bCs/>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развитие активности, самостоятельности и независимости в повседневной жизни;</w:t>
      </w:r>
    </w:p>
    <w:p w:rsidR="00DB7E82" w:rsidRPr="00E13137" w:rsidRDefault="00D44BF8" w:rsidP="00D44BF8">
      <w:pPr>
        <w:spacing w:after="0" w:line="240" w:lineRule="auto"/>
        <w:jc w:val="both"/>
        <w:rPr>
          <w:rFonts w:ascii="Times New Roman" w:hAnsi="Times New Roman" w:cs="Times New Roman"/>
          <w:bCs/>
          <w:sz w:val="24"/>
          <w:szCs w:val="24"/>
        </w:rPr>
      </w:pPr>
      <w:r w:rsidRPr="00E13137">
        <w:rPr>
          <w:rFonts w:ascii="Times New Roman" w:hAnsi="Times New Roman" w:cs="Times New Roman"/>
          <w:bCs/>
          <w:sz w:val="24"/>
          <w:szCs w:val="24"/>
        </w:rPr>
        <w:t>-</w:t>
      </w:r>
      <w:r w:rsidR="00DB7E82" w:rsidRPr="00E13137">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DB7E82" w:rsidRPr="00E13137" w:rsidRDefault="00D44BF8" w:rsidP="00D44BF8">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DB7E82" w:rsidRPr="00E13137" w:rsidRDefault="00D44BF8" w:rsidP="00D44BF8">
      <w:pPr>
        <w:tabs>
          <w:tab w:val="num" w:pos="563"/>
        </w:tabs>
        <w:overflowPunct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 xml:space="preserve">формирование эстетических потребностей, ценностей и чувств; </w:t>
      </w:r>
    </w:p>
    <w:p w:rsidR="00DB7E82" w:rsidRPr="00E13137" w:rsidRDefault="00D44BF8" w:rsidP="00D44BF8">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B7E82" w:rsidRPr="00E13137" w:rsidRDefault="00D44BF8" w:rsidP="00D44BF8">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расширение представлений обучающегося о мире и о себе, его социального опыта;</w:t>
      </w:r>
    </w:p>
    <w:p w:rsidR="00DB7E82" w:rsidRPr="00E13137" w:rsidRDefault="00D44BF8" w:rsidP="00D44BF8">
      <w:pPr>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формирование положительного отношения к базовым общественным ценностям;</w:t>
      </w:r>
    </w:p>
    <w:p w:rsidR="00DB7E82" w:rsidRPr="00E13137" w:rsidRDefault="00D44BF8" w:rsidP="00D44BF8">
      <w:pPr>
        <w:spacing w:after="0" w:line="240" w:lineRule="auto"/>
        <w:jc w:val="both"/>
        <w:rPr>
          <w:rFonts w:ascii="Times New Roman" w:hAnsi="Times New Roman" w:cs="Times New Roman"/>
          <w:sz w:val="24"/>
          <w:szCs w:val="24"/>
        </w:rPr>
      </w:pPr>
      <w:r w:rsidRPr="00E13137">
        <w:rPr>
          <w:rFonts w:ascii="Times New Roman" w:hAnsi="Times New Roman" w:cs="Times New Roman"/>
          <w:color w:val="333333"/>
          <w:sz w:val="24"/>
          <w:szCs w:val="24"/>
          <w:shd w:val="clear" w:color="auto" w:fill="FFFFFF"/>
        </w:rPr>
        <w:t>-</w:t>
      </w:r>
      <w:r w:rsidR="00DB7E82" w:rsidRPr="00E13137">
        <w:rPr>
          <w:rFonts w:ascii="Times New Roman" w:hAnsi="Times New Roman" w:cs="Times New Roman"/>
          <w:color w:val="333333"/>
          <w:sz w:val="24"/>
          <w:szCs w:val="24"/>
          <w:shd w:val="clear" w:color="auto" w:fill="FFFFFF"/>
        </w:rPr>
        <w:t>формирование умений, навыков социального общения людей;</w:t>
      </w:r>
    </w:p>
    <w:p w:rsidR="00DB7E82" w:rsidRPr="00E13137" w:rsidRDefault="00D44BF8" w:rsidP="00D44BF8">
      <w:pPr>
        <w:spacing w:after="0" w:line="240" w:lineRule="auto"/>
        <w:jc w:val="both"/>
        <w:rPr>
          <w:rFonts w:ascii="Times New Roman" w:hAnsi="Times New Roman" w:cs="Times New Roman"/>
          <w:bCs/>
          <w:sz w:val="24"/>
          <w:szCs w:val="24"/>
        </w:rPr>
      </w:pPr>
      <w:r w:rsidRPr="00E13137">
        <w:rPr>
          <w:rFonts w:ascii="Times New Roman" w:hAnsi="Times New Roman" w:cs="Times New Roman"/>
          <w:bCs/>
          <w:sz w:val="24"/>
          <w:szCs w:val="24"/>
        </w:rPr>
        <w:t>-</w:t>
      </w:r>
      <w:r w:rsidR="00DB7E82" w:rsidRPr="00E13137">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DB7E82" w:rsidRPr="00E13137" w:rsidRDefault="00D44BF8" w:rsidP="00D44BF8">
      <w:pPr>
        <w:overflowPunct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B7E82" w:rsidRPr="00E13137" w:rsidRDefault="00D44BF8" w:rsidP="00D44BF8">
      <w:pPr>
        <w:overflowPunct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 xml:space="preserve">укрепление доверия к другим людям; </w:t>
      </w:r>
    </w:p>
    <w:p w:rsidR="00DB7E82" w:rsidRPr="00E13137" w:rsidRDefault="00D44BF8" w:rsidP="00D44BF8">
      <w:pPr>
        <w:overflowPunct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w:t>
      </w:r>
      <w:r w:rsidR="00DB7E82" w:rsidRPr="00E13137">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B7E82" w:rsidRPr="00E13137" w:rsidRDefault="00DB7E82" w:rsidP="00E32AE2">
      <w:pPr>
        <w:pStyle w:val="western"/>
        <w:spacing w:before="0" w:beforeAutospacing="0"/>
        <w:ind w:firstLine="567"/>
        <w:jc w:val="both"/>
      </w:pPr>
      <w:r w:rsidRPr="00E13137">
        <w:t>Внеурочная деятельность организуется по направлениям развития личности: спортивно-оздоровительное, нравственное, социальное, обще</w:t>
      </w:r>
      <w:r w:rsidRPr="00E13137">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DB7E82" w:rsidRPr="00E13137" w:rsidRDefault="00DB7E82" w:rsidP="00E32AE2">
      <w:pPr>
        <w:pStyle w:val="Standard"/>
        <w:tabs>
          <w:tab w:val="left" w:pos="4500"/>
          <w:tab w:val="left" w:pos="9180"/>
          <w:tab w:val="left" w:pos="9360"/>
        </w:tabs>
        <w:ind w:firstLine="567"/>
        <w:jc w:val="both"/>
        <w:rPr>
          <w:rFonts w:ascii="Times New Roman" w:hAnsi="Times New Roman" w:cs="Times New Roman"/>
        </w:rPr>
      </w:pPr>
      <w:r w:rsidRPr="00E13137">
        <w:rPr>
          <w:rFonts w:ascii="Times New Roman" w:hAnsi="Times New Roman" w:cs="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DB7E82" w:rsidRPr="00E13137" w:rsidRDefault="00DB7E82" w:rsidP="00E32AE2">
      <w:pPr>
        <w:pStyle w:val="14TexstOSNOVA1012"/>
        <w:spacing w:line="240" w:lineRule="auto"/>
        <w:ind w:firstLine="567"/>
        <w:rPr>
          <w:rFonts w:ascii="Times New Roman" w:hAnsi="Times New Roman" w:cs="Times New Roman"/>
          <w:color w:val="auto"/>
          <w:kern w:val="2"/>
          <w:sz w:val="24"/>
          <w:szCs w:val="24"/>
        </w:rPr>
      </w:pPr>
      <w:r w:rsidRPr="00E13137">
        <w:rPr>
          <w:rFonts w:ascii="Times New Roman" w:hAnsi="Times New Roman" w:cs="Times New Roman"/>
          <w:color w:val="auto"/>
          <w:kern w:val="2"/>
          <w:sz w:val="24"/>
          <w:szCs w:val="24"/>
        </w:rPr>
        <w:t xml:space="preserve">Внеурочная деятельность  организуется в </w:t>
      </w:r>
      <w:r w:rsidR="00271421" w:rsidRPr="00E13137">
        <w:rPr>
          <w:rFonts w:ascii="Times New Roman" w:hAnsi="Times New Roman" w:cs="Times New Roman"/>
          <w:color w:val="auto"/>
          <w:kern w:val="2"/>
          <w:sz w:val="24"/>
          <w:szCs w:val="24"/>
        </w:rPr>
        <w:t>школе</w:t>
      </w:r>
      <w:r w:rsidRPr="00E13137">
        <w:rPr>
          <w:rFonts w:ascii="Times New Roman" w:hAnsi="Times New Roman" w:cs="Times New Roman"/>
          <w:color w:val="auto"/>
          <w:kern w:val="2"/>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DB7E82" w:rsidRPr="00E13137" w:rsidRDefault="00DB7E82" w:rsidP="00E32AE2">
      <w:pPr>
        <w:pStyle w:val="western"/>
        <w:spacing w:before="0" w:beforeAutospacing="0"/>
        <w:ind w:firstLine="567"/>
        <w:jc w:val="both"/>
      </w:pPr>
      <w:r w:rsidRPr="00E13137">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B3B2A" w:rsidRDefault="001B3B2A" w:rsidP="00EE7C04">
      <w:pPr>
        <w:pStyle w:val="afc"/>
        <w:jc w:val="both"/>
        <w:rPr>
          <w:rFonts w:ascii="Times New Roman" w:hAnsi="Times New Roman"/>
          <w:w w:val="0"/>
          <w:sz w:val="24"/>
          <w:szCs w:val="24"/>
        </w:rPr>
      </w:pPr>
      <w:bookmarkStart w:id="10" w:name="_Toc97114963"/>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1B3B2A" w:rsidRDefault="001B3B2A" w:rsidP="00EE7C04">
      <w:pPr>
        <w:pStyle w:val="afc"/>
        <w:jc w:val="both"/>
        <w:rPr>
          <w:rFonts w:ascii="Times New Roman" w:hAnsi="Times New Roman"/>
          <w:w w:val="0"/>
          <w:sz w:val="24"/>
          <w:szCs w:val="24"/>
        </w:rPr>
      </w:pPr>
    </w:p>
    <w:p w:rsidR="00EE7C04" w:rsidRPr="001B3B2A" w:rsidRDefault="00E8368B" w:rsidP="00EE7C04">
      <w:pPr>
        <w:pStyle w:val="afc"/>
        <w:jc w:val="both"/>
        <w:rPr>
          <w:rFonts w:ascii="Times New Roman" w:hAnsi="Times New Roman"/>
          <w:w w:val="0"/>
          <w:sz w:val="24"/>
          <w:szCs w:val="24"/>
        </w:rPr>
      </w:pPr>
      <w:r>
        <w:rPr>
          <w:rFonts w:ascii="Times New Roman" w:hAnsi="Times New Roman"/>
          <w:w w:val="0"/>
          <w:sz w:val="24"/>
          <w:szCs w:val="24"/>
        </w:rPr>
        <w:t>3.7.</w:t>
      </w:r>
      <w:r w:rsidR="00EE7C04" w:rsidRPr="00EE7C04">
        <w:rPr>
          <w:rFonts w:ascii="Times New Roman" w:hAnsi="Times New Roman"/>
          <w:w w:val="0"/>
          <w:sz w:val="24"/>
          <w:szCs w:val="24"/>
        </w:rPr>
        <w:t>ПРОГРАММА ВОСПИТАНИЯ</w:t>
      </w:r>
      <w:bookmarkEnd w:id="10"/>
    </w:p>
    <w:p w:rsidR="00EE7C04" w:rsidRPr="00AE17AE" w:rsidRDefault="00EE7C04" w:rsidP="00EE7C04">
      <w:pPr>
        <w:pStyle w:val="afc"/>
        <w:jc w:val="both"/>
        <w:rPr>
          <w:rFonts w:ascii="Times New Roman" w:eastAsia="Times New Roman" w:hAnsi="Times New Roman"/>
          <w:b/>
          <w:sz w:val="24"/>
          <w:szCs w:val="24"/>
        </w:rPr>
      </w:pPr>
      <w:bookmarkStart w:id="11" w:name="_Toc97114964"/>
      <w:r w:rsidRPr="00AE17AE">
        <w:rPr>
          <w:rFonts w:ascii="Times New Roman" w:eastAsia="Times New Roman" w:hAnsi="Times New Roman"/>
          <w:b/>
          <w:sz w:val="24"/>
          <w:szCs w:val="24"/>
        </w:rPr>
        <w:t>Пояснительная записка</w:t>
      </w:r>
      <w:bookmarkEnd w:id="11"/>
    </w:p>
    <w:p w:rsidR="00EE7C04" w:rsidRPr="00EE7C04" w:rsidRDefault="00EE7C04" w:rsidP="00EE7C04">
      <w:pPr>
        <w:pStyle w:val="afc"/>
        <w:jc w:val="both"/>
        <w:rPr>
          <w:rFonts w:ascii="Times New Roman" w:eastAsia="Times New Roman" w:hAnsi="Times New Roman"/>
          <w:b/>
          <w:sz w:val="24"/>
          <w:szCs w:val="24"/>
        </w:rPr>
      </w:pPr>
    </w:p>
    <w:p w:rsidR="00EE7C04" w:rsidRPr="00EE7C04" w:rsidRDefault="001B3B2A" w:rsidP="00EE7C04">
      <w:pPr>
        <w:pStyle w:val="afc"/>
        <w:jc w:val="both"/>
        <w:rPr>
          <w:rFonts w:ascii="Times New Roman" w:hAnsi="Times New Roman"/>
          <w:w w:val="0"/>
          <w:sz w:val="24"/>
          <w:szCs w:val="24"/>
        </w:rPr>
      </w:pPr>
      <w:r>
        <w:rPr>
          <w:rFonts w:ascii="Times New Roman" w:hAnsi="Times New Roman"/>
          <w:w w:val="0"/>
          <w:sz w:val="24"/>
          <w:szCs w:val="24"/>
        </w:rPr>
        <w:t xml:space="preserve">    </w:t>
      </w:r>
      <w:r w:rsidR="00EE7C04" w:rsidRPr="00EE7C04">
        <w:rPr>
          <w:rFonts w:ascii="Times New Roman" w:hAnsi="Times New Roman"/>
          <w:w w:val="0"/>
          <w:sz w:val="24"/>
          <w:szCs w:val="24"/>
        </w:rPr>
        <w:t>Программа воспитания является обязательной частью АООП ООО обучающихся с ЗПР; разработана на основе Примерной программы воспитания (одобренной решением ФУМО по общему образованию (протокол от 2 июня 2020 г. № 2/20)).</w:t>
      </w:r>
    </w:p>
    <w:p w:rsidR="00EE7C04" w:rsidRPr="00EE7C04" w:rsidRDefault="001B3B2A" w:rsidP="00EE7C04">
      <w:pPr>
        <w:pStyle w:val="afc"/>
        <w:jc w:val="both"/>
        <w:rPr>
          <w:rFonts w:ascii="Times New Roman" w:hAnsi="Times New Roman"/>
          <w:w w:val="0"/>
          <w:sz w:val="24"/>
          <w:szCs w:val="24"/>
        </w:rPr>
      </w:pPr>
      <w:r>
        <w:rPr>
          <w:rFonts w:ascii="Times New Roman" w:hAnsi="Times New Roman"/>
          <w:w w:val="0"/>
          <w:sz w:val="24"/>
          <w:szCs w:val="24"/>
        </w:rPr>
        <w:t xml:space="preserve">     </w:t>
      </w:r>
      <w:r w:rsidR="00EE7C04" w:rsidRPr="00EE7C04">
        <w:rPr>
          <w:rFonts w:ascii="Times New Roman" w:hAnsi="Times New Roman"/>
          <w:w w:val="0"/>
          <w:sz w:val="24"/>
          <w:szCs w:val="24"/>
        </w:rPr>
        <w:t xml:space="preserve">Назначение программы воспитания и социализации (далее – программа воспитания) – способствовать созданию и реализации собственных рабочих программ воспитания, направленных на решение проблем гармоничного вхождения обучающихся с ЗПР в социальный мир и налаживания ответственных взаимоотношений с окружающими их людьми. Примерная программа показывает, каким образом педагогические работники (учитель, классный руководитель, заместитель директора по воспитательной работе, социальный педагог, педагог дополнительного образования, куратор, тьютор и т.п.)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EE7C04" w:rsidRPr="00EE7C04" w:rsidRDefault="001B3B2A" w:rsidP="00EE7C04">
      <w:pPr>
        <w:pStyle w:val="afc"/>
        <w:jc w:val="both"/>
        <w:rPr>
          <w:rFonts w:ascii="Times New Roman" w:hAnsi="Times New Roman"/>
          <w:w w:val="0"/>
          <w:sz w:val="24"/>
          <w:szCs w:val="24"/>
        </w:rPr>
      </w:pPr>
      <w:r>
        <w:rPr>
          <w:rFonts w:ascii="Times New Roman" w:hAnsi="Times New Roman"/>
          <w:w w:val="0"/>
          <w:sz w:val="24"/>
          <w:szCs w:val="24"/>
        </w:rPr>
        <w:t xml:space="preserve">      </w:t>
      </w:r>
      <w:r w:rsidR="00EE7C04" w:rsidRPr="00EE7C04">
        <w:rPr>
          <w:rFonts w:ascii="Times New Roman" w:hAnsi="Times New Roman"/>
          <w:w w:val="0"/>
          <w:sz w:val="24"/>
          <w:szCs w:val="24"/>
        </w:rPr>
        <w:t xml:space="preserve">Программа воспитания обучающихся с ЗПР самостоятельно разрабатывается и утверждается образовательной организацией, является неотъемлемой частью образовательной программы образовательной организации. Она должна обладать всеми необходимыми элементами встраиваемости и быть направлена на включение </w:t>
      </w:r>
      <w:r w:rsidR="00EE7C04" w:rsidRPr="00EE7C04">
        <w:rPr>
          <w:rFonts w:ascii="Times New Roman" w:hAnsi="Times New Roman"/>
          <w:sz w:val="24"/>
          <w:szCs w:val="24"/>
        </w:rPr>
        <w:t>обучающегося</w:t>
      </w:r>
      <w:r w:rsidR="00EE7C04" w:rsidRPr="00EE7C04">
        <w:rPr>
          <w:rFonts w:ascii="Times New Roman" w:hAnsi="Times New Roman"/>
          <w:w w:val="0"/>
          <w:sz w:val="24"/>
          <w:szCs w:val="24"/>
        </w:rPr>
        <w:t xml:space="preserve"> с ЗПР в доступные ему виды социальной активности, основанные на следующих принципах и подходах:  </w:t>
      </w:r>
    </w:p>
    <w:p w:rsidR="00EE7C04" w:rsidRPr="00EE7C04" w:rsidRDefault="00EE7C04" w:rsidP="001B3B2A">
      <w:pPr>
        <w:pStyle w:val="afc"/>
        <w:numPr>
          <w:ilvl w:val="0"/>
          <w:numId w:val="42"/>
        </w:numPr>
        <w:jc w:val="both"/>
        <w:rPr>
          <w:rFonts w:ascii="Times New Roman" w:hAnsi="Times New Roman"/>
          <w:sz w:val="24"/>
          <w:szCs w:val="24"/>
        </w:rPr>
      </w:pPr>
      <w:r w:rsidRPr="00EE7C04">
        <w:rPr>
          <w:rFonts w:ascii="Times New Roman" w:hAnsi="Times New Roman"/>
          <w:sz w:val="24"/>
          <w:szCs w:val="24"/>
        </w:rPr>
        <w:t xml:space="preserve">учет индивидуальных, возрастных и психофизиологических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с ЗПР; </w:t>
      </w:r>
    </w:p>
    <w:p w:rsidR="00EE7C04" w:rsidRPr="00EE7C04" w:rsidRDefault="00EE7C04" w:rsidP="001B3B2A">
      <w:pPr>
        <w:pStyle w:val="afc"/>
        <w:numPr>
          <w:ilvl w:val="0"/>
          <w:numId w:val="42"/>
        </w:numPr>
        <w:jc w:val="both"/>
        <w:rPr>
          <w:rFonts w:ascii="Times New Roman" w:hAnsi="Times New Roman"/>
          <w:sz w:val="24"/>
          <w:szCs w:val="24"/>
        </w:rPr>
      </w:pPr>
      <w:r w:rsidRPr="00EE7C04">
        <w:rPr>
          <w:rFonts w:ascii="Times New Roman" w:hAnsi="Times New Roman"/>
          <w:sz w:val="24"/>
          <w:szCs w:val="24"/>
        </w:rPr>
        <w:t>личностное развитие обучающихся, формирование у них системных знаний о различных аспектах развития России и мира; приобщение обучающихся к российским традиционным духовным ценностям, правилам и нормам поведения в российском обществе;</w:t>
      </w:r>
    </w:p>
    <w:p w:rsidR="00EE7C04" w:rsidRPr="00EE7C04" w:rsidRDefault="00EE7C04" w:rsidP="001B3B2A">
      <w:pPr>
        <w:pStyle w:val="afc"/>
        <w:numPr>
          <w:ilvl w:val="0"/>
          <w:numId w:val="42"/>
        </w:numPr>
        <w:jc w:val="both"/>
        <w:rPr>
          <w:rFonts w:ascii="Times New Roman" w:hAnsi="Times New Roman"/>
          <w:sz w:val="24"/>
          <w:szCs w:val="24"/>
        </w:rPr>
      </w:pPr>
      <w:r w:rsidRPr="00EE7C04">
        <w:rPr>
          <w:rFonts w:ascii="Times New Roman" w:hAnsi="Times New Roman"/>
          <w:sz w:val="24"/>
          <w:szCs w:val="24"/>
        </w:rPr>
        <w:t xml:space="preserve">обеспечение достижения обучающимися с ЗПР личностных результатов, указанных во ФГОС ООО, с учетом их особых образовательных потребностей на уровне основного общего образования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EE7C04" w:rsidRPr="00EE7C04" w:rsidRDefault="001B3B2A" w:rsidP="00EE7C04">
      <w:pPr>
        <w:pStyle w:val="afc"/>
        <w:jc w:val="both"/>
        <w:rPr>
          <w:rFonts w:ascii="Times New Roman" w:hAnsi="Times New Roman"/>
          <w:w w:val="0"/>
          <w:sz w:val="24"/>
          <w:szCs w:val="24"/>
        </w:rPr>
      </w:pPr>
      <w:r>
        <w:rPr>
          <w:rFonts w:ascii="Times New Roman" w:hAnsi="Times New Roman"/>
          <w:w w:val="0"/>
          <w:sz w:val="24"/>
          <w:szCs w:val="24"/>
        </w:rPr>
        <w:t xml:space="preserve">    </w:t>
      </w:r>
      <w:r w:rsidR="00EE7C04" w:rsidRPr="00EE7C04">
        <w:rPr>
          <w:rFonts w:ascii="Times New Roman" w:hAnsi="Times New Roman"/>
          <w:w w:val="0"/>
          <w:sz w:val="24"/>
          <w:szCs w:val="24"/>
        </w:rPr>
        <w:t>Программа воспитания образовательной организации включает в себя четыре основных раздела:</w:t>
      </w:r>
    </w:p>
    <w:p w:rsidR="00EE7C04" w:rsidRPr="00EE7C04" w:rsidRDefault="00EE7C04" w:rsidP="00EE7C04">
      <w:pPr>
        <w:pStyle w:val="afc"/>
        <w:jc w:val="both"/>
        <w:rPr>
          <w:rFonts w:ascii="Times New Roman" w:hAnsi="Times New Roman"/>
          <w:w w:val="0"/>
          <w:sz w:val="24"/>
          <w:szCs w:val="24"/>
        </w:rPr>
      </w:pPr>
      <w:r w:rsidRPr="00EE7C04">
        <w:rPr>
          <w:rFonts w:ascii="Times New Roman" w:hAnsi="Times New Roman"/>
          <w:i/>
          <w:iCs/>
          <w:w w:val="0"/>
          <w:sz w:val="24"/>
          <w:szCs w:val="24"/>
        </w:rPr>
        <w:t xml:space="preserve">1. Раздел </w:t>
      </w:r>
      <w:r w:rsidRPr="00EE7C04">
        <w:rPr>
          <w:rFonts w:ascii="Times New Roman" w:hAnsi="Times New Roman"/>
          <w:i/>
          <w:w w:val="0"/>
          <w:sz w:val="24"/>
          <w:szCs w:val="24"/>
        </w:rPr>
        <w:t>«Особенности организуемого в образовательной организации воспитательного процесса</w:t>
      </w:r>
      <w:r w:rsidRPr="00EE7C04">
        <w:rPr>
          <w:rFonts w:ascii="Times New Roman" w:hAnsi="Times New Roman"/>
          <w:iCs/>
          <w:w w:val="0"/>
          <w:sz w:val="24"/>
          <w:szCs w:val="24"/>
        </w:rPr>
        <w:t xml:space="preserve">», в котором </w:t>
      </w:r>
      <w:r w:rsidRPr="00EE7C04">
        <w:rPr>
          <w:rFonts w:ascii="Times New Roman" w:hAnsi="Times New Roman"/>
          <w:w w:val="0"/>
          <w:sz w:val="24"/>
          <w:szCs w:val="24"/>
        </w:rPr>
        <w:t>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школьного режима, особенностях ее социального окружения, источниках положительного или отрицательного влияния на обучающихся, значимых партнерах образовательной организации, оригинальных воспитательных находках образовательной организации, а также важных для образовательной организации принципах и традициях воспитания, особенностях контингента обучающихся, описание личностных и психологических особенностей обучающихся с ЗПР.</w:t>
      </w:r>
    </w:p>
    <w:p w:rsidR="00EE7C04" w:rsidRPr="00EE7C04" w:rsidRDefault="00EE7C04" w:rsidP="00EE7C04">
      <w:pPr>
        <w:pStyle w:val="afc"/>
        <w:jc w:val="both"/>
        <w:rPr>
          <w:rFonts w:ascii="Times New Roman" w:hAnsi="Times New Roman"/>
          <w:iCs/>
          <w:w w:val="0"/>
          <w:sz w:val="24"/>
          <w:szCs w:val="24"/>
        </w:rPr>
      </w:pPr>
      <w:r w:rsidRPr="00EE7C04">
        <w:rPr>
          <w:rFonts w:ascii="Times New Roman" w:hAnsi="Times New Roman"/>
          <w:i/>
          <w:iCs/>
          <w:w w:val="0"/>
          <w:sz w:val="24"/>
          <w:szCs w:val="24"/>
        </w:rPr>
        <w:t>2. Раздел «Цель и задачи воспитания»</w:t>
      </w:r>
      <w:r w:rsidRPr="00EE7C04">
        <w:rPr>
          <w:rFonts w:ascii="Times New Roman" w:hAnsi="Times New Roman"/>
          <w:iCs/>
          <w:w w:val="0"/>
          <w:sz w:val="24"/>
          <w:szCs w:val="24"/>
        </w:rPr>
        <w:t>,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В разделе также описываются специфические задачи, связанные с воспитанием у обучающихся с ЗПР личностных качеств, оказывающих влияние на процесс самоопределения подростка, осознание своих целей и жизненных планов с учетом собственных возможностей и ограничений и др.</w:t>
      </w:r>
    </w:p>
    <w:p w:rsidR="00EE7C04" w:rsidRPr="00EE7C04" w:rsidRDefault="00EE7C04" w:rsidP="00EE7C04">
      <w:pPr>
        <w:pStyle w:val="afc"/>
        <w:jc w:val="both"/>
        <w:rPr>
          <w:rFonts w:ascii="Times New Roman" w:hAnsi="Times New Roman"/>
          <w:w w:val="0"/>
          <w:sz w:val="24"/>
          <w:szCs w:val="24"/>
        </w:rPr>
      </w:pPr>
      <w:r w:rsidRPr="00EE7C04">
        <w:rPr>
          <w:rFonts w:ascii="Times New Roman" w:hAnsi="Times New Roman"/>
          <w:i/>
          <w:iCs/>
          <w:w w:val="0"/>
          <w:sz w:val="24"/>
          <w:szCs w:val="24"/>
        </w:rPr>
        <w:t xml:space="preserve">3. Раздел </w:t>
      </w:r>
      <w:r w:rsidRPr="00EE7C04">
        <w:rPr>
          <w:rFonts w:ascii="Times New Roman" w:hAnsi="Times New Roman"/>
          <w:i/>
          <w:w w:val="0"/>
          <w:sz w:val="24"/>
          <w:szCs w:val="24"/>
        </w:rPr>
        <w:t>«Виды, формы и содержание деятельности»</w:t>
      </w:r>
      <w:r w:rsidRPr="00EE7C04">
        <w:rPr>
          <w:rFonts w:ascii="Times New Roman" w:hAnsi="Times New Roman"/>
          <w:iCs/>
          <w:w w:val="0"/>
          <w:sz w:val="24"/>
          <w:szCs w:val="24"/>
        </w:rPr>
        <w:t xml:space="preserve">, в котором </w:t>
      </w:r>
      <w:r w:rsidRPr="00EE7C04">
        <w:rPr>
          <w:rFonts w:ascii="Times New Roman" w:hAnsi="Times New Roman"/>
          <w:w w:val="0"/>
          <w:sz w:val="24"/>
          <w:szCs w:val="24"/>
        </w:rPr>
        <w:t>образовательная организация</w:t>
      </w:r>
      <w:r w:rsidR="001B3B2A">
        <w:rPr>
          <w:rFonts w:ascii="Times New Roman" w:hAnsi="Times New Roman"/>
          <w:w w:val="0"/>
          <w:sz w:val="24"/>
          <w:szCs w:val="24"/>
        </w:rPr>
        <w:t xml:space="preserve"> </w:t>
      </w:r>
      <w:r w:rsidRPr="00EE7C04">
        <w:rPr>
          <w:rFonts w:ascii="Times New Roman" w:hAnsi="Times New Roman"/>
          <w:w w:val="0"/>
          <w:sz w:val="24"/>
          <w:szCs w:val="24"/>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EE7C04" w:rsidRPr="00EE7C04" w:rsidRDefault="00EE7C04" w:rsidP="00EE7C04">
      <w:pPr>
        <w:pStyle w:val="afc"/>
        <w:jc w:val="both"/>
        <w:rPr>
          <w:rFonts w:ascii="Times New Roman" w:hAnsi="Times New Roman"/>
          <w:w w:val="0"/>
          <w:sz w:val="24"/>
          <w:szCs w:val="24"/>
        </w:rPr>
      </w:pPr>
      <w:r w:rsidRPr="00EE7C04">
        <w:rPr>
          <w:rFonts w:ascii="Times New Roman" w:hAnsi="Times New Roman"/>
          <w:w w:val="0"/>
          <w:sz w:val="24"/>
          <w:szCs w:val="24"/>
        </w:rPr>
        <w:t xml:space="preserve">4. </w:t>
      </w:r>
      <w:r w:rsidRPr="00EE7C04">
        <w:rPr>
          <w:rFonts w:ascii="Times New Roman" w:hAnsi="Times New Roman"/>
          <w:i/>
          <w:iCs/>
          <w:w w:val="0"/>
          <w:sz w:val="24"/>
          <w:szCs w:val="24"/>
        </w:rPr>
        <w:t>Раздел «Основные направления самоанализа воспитательной работы»</w:t>
      </w:r>
      <w:r w:rsidRPr="00EE7C04">
        <w:rPr>
          <w:rFonts w:ascii="Times New Roman" w:hAnsi="Times New Roman"/>
          <w:w w:val="0"/>
          <w:sz w:val="24"/>
          <w:szCs w:val="24"/>
        </w:rPr>
        <w:t xml:space="preserve">, </w:t>
      </w:r>
      <w:r w:rsidRPr="00EE7C04">
        <w:rPr>
          <w:rFonts w:ascii="Times New Roman" w:hAnsi="Times New Roman"/>
          <w:iCs/>
          <w:w w:val="0"/>
          <w:sz w:val="24"/>
          <w:szCs w:val="24"/>
        </w:rPr>
        <w:t xml:space="preserve">в котором </w:t>
      </w:r>
      <w:r w:rsidRPr="00EE7C04">
        <w:rPr>
          <w:rFonts w:ascii="Times New Roman" w:hAnsi="Times New Roman"/>
          <w:w w:val="0"/>
          <w:sz w:val="24"/>
          <w:szCs w:val="24"/>
        </w:rPr>
        <w:t>образовательная организация кратко описывает к</w:t>
      </w:r>
      <w:r w:rsidRPr="00EE7C04">
        <w:rPr>
          <w:rFonts w:ascii="Times New Roman" w:hAnsi="Times New Roman"/>
          <w:iCs/>
          <w:sz w:val="24"/>
          <w:szCs w:val="24"/>
        </w:rPr>
        <w:t xml:space="preserve">ритерии, на основе которых осуществляется данный анализ, способы получения информации о результатах воспитания, социализации и саморазвития обучающихся с ЗПР. </w:t>
      </w:r>
    </w:p>
    <w:p w:rsidR="00EE7C04" w:rsidRPr="00EE7C04" w:rsidRDefault="007E1F3D" w:rsidP="00EE7C04">
      <w:pPr>
        <w:pStyle w:val="afc"/>
        <w:jc w:val="both"/>
        <w:rPr>
          <w:rFonts w:ascii="Times New Roman" w:hAnsi="Times New Roman"/>
          <w:sz w:val="24"/>
          <w:szCs w:val="24"/>
        </w:rPr>
      </w:pPr>
      <w:r>
        <w:rPr>
          <w:rFonts w:ascii="Times New Roman" w:hAnsi="Times New Roman"/>
          <w:sz w:val="24"/>
          <w:szCs w:val="24"/>
        </w:rPr>
        <w:t xml:space="preserve">     </w:t>
      </w:r>
      <w:r w:rsidR="00EE7C04" w:rsidRPr="00EE7C04">
        <w:rPr>
          <w:rFonts w:ascii="Times New Roman" w:hAnsi="Times New Roman"/>
          <w:sz w:val="24"/>
          <w:szCs w:val="24"/>
        </w:rPr>
        <w:t xml:space="preserve">К программе воспитания каждой </w:t>
      </w:r>
      <w:r w:rsidR="00EE7C04" w:rsidRPr="00EE7C04">
        <w:rPr>
          <w:rFonts w:ascii="Times New Roman" w:hAnsi="Times New Roman"/>
          <w:w w:val="0"/>
          <w:sz w:val="24"/>
          <w:szCs w:val="24"/>
        </w:rPr>
        <w:t xml:space="preserve">образовательной организации </w:t>
      </w:r>
      <w:r w:rsidR="00EE7C04" w:rsidRPr="00EE7C04">
        <w:rPr>
          <w:rFonts w:ascii="Times New Roman" w:hAnsi="Times New Roman"/>
          <w:sz w:val="24"/>
          <w:szCs w:val="24"/>
        </w:rPr>
        <w:t xml:space="preserve">прилагается ежегодный календарный план воспитательной работы. </w:t>
      </w:r>
    </w:p>
    <w:p w:rsidR="00EE7C04" w:rsidRPr="00EE7C04" w:rsidRDefault="00EE7C04" w:rsidP="00EE7C04">
      <w:pPr>
        <w:pStyle w:val="afc"/>
        <w:jc w:val="both"/>
        <w:rPr>
          <w:rFonts w:ascii="Times New Roman" w:hAnsi="Times New Roman"/>
          <w:b/>
          <w:w w:val="0"/>
          <w:sz w:val="24"/>
          <w:szCs w:val="24"/>
          <w:shd w:val="clear" w:color="000000" w:fill="FFFFFF"/>
        </w:rPr>
      </w:pPr>
    </w:p>
    <w:p w:rsidR="00EE7C04" w:rsidRPr="00EE7C04" w:rsidRDefault="00EE7C04" w:rsidP="00EE7C04">
      <w:pPr>
        <w:pStyle w:val="afc"/>
        <w:jc w:val="both"/>
        <w:rPr>
          <w:rFonts w:ascii="Times New Roman" w:hAnsi="Times New Roman"/>
          <w:b/>
          <w:w w:val="0"/>
          <w:sz w:val="24"/>
          <w:szCs w:val="24"/>
          <w:shd w:val="clear" w:color="000000" w:fill="FFFFFF"/>
        </w:rPr>
      </w:pPr>
    </w:p>
    <w:p w:rsidR="00EE7C04" w:rsidRPr="00E8368B" w:rsidRDefault="00EE7C04" w:rsidP="00EE7C04">
      <w:pPr>
        <w:pStyle w:val="afc"/>
        <w:jc w:val="both"/>
        <w:rPr>
          <w:rFonts w:ascii="Times New Roman" w:hAnsi="Times New Roman"/>
          <w:b/>
          <w:w w:val="0"/>
          <w:sz w:val="24"/>
          <w:szCs w:val="24"/>
          <w:shd w:val="clear" w:color="000000" w:fill="FFFFFF"/>
        </w:rPr>
      </w:pPr>
      <w:bookmarkStart w:id="12" w:name="_Toc97114965"/>
      <w:r w:rsidRPr="00E8368B">
        <w:rPr>
          <w:rFonts w:ascii="Times New Roman" w:hAnsi="Times New Roman"/>
          <w:b/>
          <w:w w:val="0"/>
          <w:sz w:val="24"/>
          <w:szCs w:val="24"/>
          <w:shd w:val="clear" w:color="000000" w:fill="FFFFFF"/>
        </w:rPr>
        <w:t xml:space="preserve">Особенности организуемого в </w:t>
      </w:r>
      <w:r w:rsidRPr="00E8368B">
        <w:rPr>
          <w:rFonts w:ascii="Times New Roman" w:hAnsi="Times New Roman"/>
          <w:b/>
          <w:w w:val="0"/>
          <w:sz w:val="24"/>
          <w:szCs w:val="24"/>
        </w:rPr>
        <w:t>образовательной организации</w:t>
      </w:r>
      <w:r w:rsidRPr="00E8368B">
        <w:rPr>
          <w:rFonts w:ascii="Times New Roman" w:hAnsi="Times New Roman"/>
          <w:b/>
          <w:w w:val="0"/>
          <w:sz w:val="24"/>
          <w:szCs w:val="24"/>
          <w:shd w:val="clear" w:color="000000" w:fill="FFFFFF"/>
        </w:rPr>
        <w:t xml:space="preserve"> воспитательного процесса</w:t>
      </w:r>
      <w:bookmarkEnd w:id="12"/>
    </w:p>
    <w:p w:rsidR="00EE7C04" w:rsidRPr="00EE7C04" w:rsidRDefault="00EE7C04" w:rsidP="00EE7C04">
      <w:pPr>
        <w:pStyle w:val="afc"/>
        <w:jc w:val="both"/>
        <w:rPr>
          <w:rFonts w:ascii="Times New Roman" w:hAnsi="Times New Roman"/>
          <w:iCs/>
          <w:w w:val="0"/>
          <w:sz w:val="24"/>
          <w:szCs w:val="24"/>
        </w:rPr>
      </w:pPr>
      <w:r w:rsidRPr="00EE7C04">
        <w:rPr>
          <w:rFonts w:ascii="Times New Roman" w:hAnsi="Times New Roman"/>
          <w:iCs/>
          <w:w w:val="0"/>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EE7C04" w:rsidRPr="00EE7C04" w:rsidRDefault="00EE7C04" w:rsidP="007E1F3D">
      <w:pPr>
        <w:pStyle w:val="afc"/>
        <w:numPr>
          <w:ilvl w:val="0"/>
          <w:numId w:val="41"/>
        </w:numPr>
        <w:jc w:val="both"/>
        <w:rPr>
          <w:rFonts w:ascii="Times New Roman" w:hAnsi="Times New Roman"/>
          <w:sz w:val="24"/>
          <w:szCs w:val="24"/>
        </w:rPr>
      </w:pPr>
      <w:r w:rsidRPr="00EE7C04">
        <w:rPr>
          <w:rFonts w:ascii="Times New Roman" w:hAnsi="Times New Roman"/>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реализация права ребенка с ЗПР на качественное образование;</w:t>
      </w:r>
    </w:p>
    <w:p w:rsidR="00EE7C04" w:rsidRPr="00EE7C04" w:rsidRDefault="00EE7C04" w:rsidP="007E1F3D">
      <w:pPr>
        <w:pStyle w:val="afc"/>
        <w:numPr>
          <w:ilvl w:val="0"/>
          <w:numId w:val="41"/>
        </w:numPr>
        <w:jc w:val="both"/>
        <w:rPr>
          <w:rFonts w:ascii="Times New Roman" w:hAnsi="Times New Roman"/>
          <w:sz w:val="24"/>
          <w:szCs w:val="24"/>
        </w:rPr>
      </w:pPr>
      <w:r w:rsidRPr="00EE7C04">
        <w:rPr>
          <w:rFonts w:ascii="Times New Roman" w:hAnsi="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на создание специальных образовательных условий и адаптацию среды с учетом особых образовательных потребностей обучающихся с ЗПР; </w:t>
      </w:r>
    </w:p>
    <w:p w:rsidR="00EE7C04" w:rsidRPr="00EE7C04" w:rsidRDefault="00EE7C04" w:rsidP="007E1F3D">
      <w:pPr>
        <w:pStyle w:val="afc"/>
        <w:numPr>
          <w:ilvl w:val="0"/>
          <w:numId w:val="41"/>
        </w:numPr>
        <w:jc w:val="both"/>
        <w:rPr>
          <w:rFonts w:ascii="Times New Roman" w:hAnsi="Times New Roman"/>
          <w:sz w:val="24"/>
          <w:szCs w:val="24"/>
        </w:rPr>
      </w:pPr>
      <w:r w:rsidRPr="00EE7C04">
        <w:rPr>
          <w:rFonts w:ascii="Times New Roman" w:hAnsi="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объединяют обучающихся с ЗПР, других обучающихся, родителей (законных представителей) и педагогических работников яркими и содержательными событиями, общими позитивными эмоциями и доверительными отношениями друг к другу;</w:t>
      </w:r>
    </w:p>
    <w:p w:rsidR="00EE7C04" w:rsidRPr="00EE7C04" w:rsidRDefault="00EE7C04" w:rsidP="007E1F3D">
      <w:pPr>
        <w:pStyle w:val="afc"/>
        <w:numPr>
          <w:ilvl w:val="0"/>
          <w:numId w:val="41"/>
        </w:numPr>
        <w:jc w:val="both"/>
        <w:rPr>
          <w:rFonts w:ascii="Times New Roman" w:hAnsi="Times New Roman"/>
          <w:sz w:val="24"/>
          <w:szCs w:val="24"/>
        </w:rPr>
      </w:pPr>
      <w:r w:rsidRPr="00EE7C04">
        <w:rPr>
          <w:rFonts w:ascii="Times New Roman" w:hAnsi="Times New Roman"/>
          <w:sz w:val="24"/>
          <w:szCs w:val="24"/>
        </w:rPr>
        <w:t>организация основных совместных дел обучающихся (включая обучающихся с ЗПР) и педагогических работников как предмета совместной заботы и взрослых, и обучающихся;</w:t>
      </w:r>
    </w:p>
    <w:p w:rsidR="00EE7C04" w:rsidRPr="00EE7C04" w:rsidRDefault="00EE7C04" w:rsidP="007E1F3D">
      <w:pPr>
        <w:pStyle w:val="afc"/>
        <w:numPr>
          <w:ilvl w:val="0"/>
          <w:numId w:val="41"/>
        </w:numPr>
        <w:jc w:val="both"/>
        <w:rPr>
          <w:rFonts w:ascii="Times New Roman" w:hAnsi="Times New Roman"/>
          <w:sz w:val="24"/>
          <w:szCs w:val="24"/>
        </w:rPr>
      </w:pPr>
      <w:r w:rsidRPr="00EE7C04">
        <w:rPr>
          <w:rFonts w:ascii="Times New Roman" w:hAnsi="Times New Roman"/>
          <w:sz w:val="24"/>
          <w:szCs w:val="24"/>
        </w:rPr>
        <w:t>системность, целесообразность и нешаблонность воспитания как условия его эффективности.</w:t>
      </w:r>
    </w:p>
    <w:p w:rsidR="00EE7C04" w:rsidRPr="00EE7C04" w:rsidRDefault="00EE7C04" w:rsidP="00EE7C04">
      <w:pPr>
        <w:pStyle w:val="afc"/>
        <w:jc w:val="both"/>
        <w:rPr>
          <w:rFonts w:ascii="Times New Roman" w:hAnsi="Times New Roman"/>
          <w:iCs/>
          <w:w w:val="0"/>
          <w:sz w:val="24"/>
          <w:szCs w:val="24"/>
        </w:rPr>
      </w:pPr>
      <w:r w:rsidRPr="00EE7C04">
        <w:rPr>
          <w:rFonts w:ascii="Times New Roman" w:hAnsi="Times New Roman"/>
          <w:sz w:val="24"/>
          <w:szCs w:val="24"/>
        </w:rPr>
        <w:t>Основными традициями воспитания в образовательной организации являются следующие</w:t>
      </w:r>
      <w:r w:rsidRPr="00EE7C04">
        <w:rPr>
          <w:rFonts w:ascii="Times New Roman" w:hAnsi="Times New Roman"/>
          <w:iCs/>
          <w:w w:val="0"/>
          <w:sz w:val="24"/>
          <w:szCs w:val="24"/>
        </w:rPr>
        <w:t xml:space="preserve">: </w:t>
      </w:r>
    </w:p>
    <w:p w:rsidR="00EE7C04" w:rsidRPr="00EE7C04" w:rsidRDefault="00EE7C04" w:rsidP="007E1F3D">
      <w:pPr>
        <w:pStyle w:val="afc"/>
        <w:numPr>
          <w:ilvl w:val="0"/>
          <w:numId w:val="40"/>
        </w:numPr>
        <w:jc w:val="both"/>
        <w:rPr>
          <w:rFonts w:ascii="Times New Roman" w:hAnsi="Times New Roman"/>
          <w:sz w:val="24"/>
          <w:szCs w:val="24"/>
        </w:rPr>
      </w:pPr>
      <w:r w:rsidRPr="00EE7C04">
        <w:rPr>
          <w:rFonts w:ascii="Times New Roman" w:hAnsi="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EE7C04" w:rsidRPr="00EE7C04" w:rsidRDefault="00EE7C04" w:rsidP="007E1F3D">
      <w:pPr>
        <w:pStyle w:val="afc"/>
        <w:numPr>
          <w:ilvl w:val="0"/>
          <w:numId w:val="40"/>
        </w:numPr>
        <w:jc w:val="both"/>
        <w:rPr>
          <w:rFonts w:ascii="Times New Roman" w:hAnsi="Times New Roman"/>
          <w:sz w:val="24"/>
          <w:szCs w:val="24"/>
        </w:rPr>
      </w:pPr>
      <w:r w:rsidRPr="00EE7C04">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E7C04" w:rsidRPr="00EE7C04" w:rsidRDefault="00EE7C04" w:rsidP="007E1F3D">
      <w:pPr>
        <w:pStyle w:val="afc"/>
        <w:numPr>
          <w:ilvl w:val="0"/>
          <w:numId w:val="40"/>
        </w:numPr>
        <w:jc w:val="both"/>
        <w:rPr>
          <w:rFonts w:ascii="Times New Roman" w:hAnsi="Times New Roman"/>
          <w:sz w:val="24"/>
          <w:szCs w:val="24"/>
        </w:rPr>
      </w:pPr>
      <w:r w:rsidRPr="00EE7C04">
        <w:rPr>
          <w:rFonts w:ascii="Times New Roman" w:hAnsi="Times New Roman"/>
          <w:sz w:val="24"/>
          <w:szCs w:val="24"/>
        </w:rPr>
        <w:t>в образовательной организации создаются такие условия, при которых по мере взросления обучающегося с ЗПР увеличивается и его роль в совместных делах (от пассивного наблюдателя до соорганизатора);</w:t>
      </w:r>
    </w:p>
    <w:p w:rsidR="00EE7C04" w:rsidRPr="00EE7C04" w:rsidRDefault="00EE7C04" w:rsidP="007E1F3D">
      <w:pPr>
        <w:pStyle w:val="afc"/>
        <w:numPr>
          <w:ilvl w:val="0"/>
          <w:numId w:val="40"/>
        </w:numPr>
        <w:jc w:val="both"/>
        <w:rPr>
          <w:rFonts w:ascii="Times New Roman" w:hAnsi="Times New Roman"/>
          <w:sz w:val="24"/>
          <w:szCs w:val="24"/>
        </w:rPr>
      </w:pPr>
      <w:r w:rsidRPr="00EE7C04">
        <w:rPr>
          <w:rFonts w:ascii="Times New Roman" w:hAnsi="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EE7C04" w:rsidRPr="00EE7C04" w:rsidRDefault="00EE7C04" w:rsidP="007E1F3D">
      <w:pPr>
        <w:pStyle w:val="afc"/>
        <w:numPr>
          <w:ilvl w:val="0"/>
          <w:numId w:val="40"/>
        </w:numPr>
        <w:jc w:val="both"/>
        <w:rPr>
          <w:rFonts w:ascii="Times New Roman" w:hAnsi="Times New Roman"/>
          <w:sz w:val="24"/>
          <w:szCs w:val="24"/>
        </w:rPr>
      </w:pPr>
      <w:r w:rsidRPr="00EE7C04">
        <w:rPr>
          <w:rFonts w:ascii="Times New Roman" w:hAnsi="Times New Roman"/>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E7C04" w:rsidRPr="00EE7C04" w:rsidRDefault="00EE7C04" w:rsidP="007E1F3D">
      <w:pPr>
        <w:pStyle w:val="afc"/>
        <w:numPr>
          <w:ilvl w:val="0"/>
          <w:numId w:val="40"/>
        </w:numPr>
        <w:jc w:val="both"/>
        <w:rPr>
          <w:rFonts w:ascii="Times New Roman" w:hAnsi="Times New Roman"/>
          <w:sz w:val="24"/>
          <w:szCs w:val="24"/>
        </w:rPr>
      </w:pPr>
      <w:r w:rsidRPr="00EE7C04">
        <w:rPr>
          <w:rFonts w:ascii="Times New Roman" w:hAnsi="Times New Roman"/>
          <w:sz w:val="24"/>
          <w:szCs w:val="24"/>
        </w:rPr>
        <w:t>ключевой фигурой воспитания в образовательной организации является классный руководитель, реализующий по отношению к обучающимся с ЗПР защитную, личностно развивающую, организационную, посредническую (в разрешении конфликтов) функции.</w:t>
      </w:r>
    </w:p>
    <w:p w:rsidR="00EE7C04" w:rsidRPr="00EE7C04" w:rsidRDefault="007E1F3D" w:rsidP="007E1F3D">
      <w:pPr>
        <w:pStyle w:val="afc"/>
        <w:jc w:val="both"/>
        <w:rPr>
          <w:rFonts w:ascii="Times New Roman" w:hAnsi="Times New Roman"/>
          <w:sz w:val="24"/>
          <w:szCs w:val="24"/>
        </w:rPr>
      </w:pPr>
      <w:r>
        <w:rPr>
          <w:rFonts w:ascii="Times New Roman" w:hAnsi="Times New Roman"/>
          <w:sz w:val="24"/>
          <w:szCs w:val="24"/>
        </w:rPr>
        <w:t xml:space="preserve">      </w:t>
      </w:r>
      <w:r w:rsidR="00EE7C04" w:rsidRPr="00EE7C04">
        <w:rPr>
          <w:rFonts w:ascii="Times New Roman" w:hAnsi="Times New Roman"/>
          <w:sz w:val="24"/>
          <w:szCs w:val="24"/>
        </w:rPr>
        <w:t>Коррекционная направленность процесса воспитания, обусловленная спецификой формирования социально-значимых качеств личности и достижения социально-значимых личностных результатов обучающимися с ЗПР, заключается в специально организованной совместной деятельности с учетом особенностей данной категории обучающихся.</w:t>
      </w:r>
    </w:p>
    <w:p w:rsidR="00EE7C04" w:rsidRPr="00EE7C04" w:rsidRDefault="007E1F3D" w:rsidP="007E1F3D">
      <w:pPr>
        <w:pStyle w:val="afc"/>
        <w:jc w:val="both"/>
        <w:rPr>
          <w:rFonts w:ascii="Times New Roman" w:hAnsi="Times New Roman"/>
          <w:sz w:val="24"/>
          <w:szCs w:val="24"/>
        </w:rPr>
      </w:pPr>
      <w:r>
        <w:rPr>
          <w:rFonts w:ascii="Times New Roman" w:hAnsi="Times New Roman"/>
          <w:sz w:val="24"/>
          <w:szCs w:val="24"/>
        </w:rPr>
        <w:t xml:space="preserve">    </w:t>
      </w:r>
      <w:r w:rsidR="00EE7C04" w:rsidRPr="00EE7C04">
        <w:rPr>
          <w:rFonts w:ascii="Times New Roman" w:hAnsi="Times New Roman"/>
          <w:sz w:val="24"/>
          <w:szCs w:val="24"/>
        </w:rPr>
        <w:t>Для обучающихся с ЗПР характерны следующие особенности, которые должны учитываться в процессе воспитательной работы. Обучающиеся с ЗПР долгое время продолжают испытывать трудности социально-коммуникативного взаимодействия, обусловленные слабостью процессов регуляции эмоций, деятельности и поведения, обедненностью используемых коммуникативных средств, сужением репертуара осознаваемых эмоций и эмоциональных состояний. У обучающихся с ЗПР затруднено формирование сложных социальных чувств и эмоций, они демонстрируют некоторую упрощенность восприятия морально-этических проявлений.</w:t>
      </w:r>
    </w:p>
    <w:p w:rsidR="00EE7C04" w:rsidRPr="00EE7C04" w:rsidRDefault="007E1F3D" w:rsidP="007E1F3D">
      <w:pPr>
        <w:pStyle w:val="afc"/>
        <w:jc w:val="both"/>
        <w:rPr>
          <w:rFonts w:ascii="Times New Roman" w:hAnsi="Times New Roman"/>
          <w:sz w:val="24"/>
          <w:szCs w:val="24"/>
        </w:rPr>
      </w:pPr>
      <w:r>
        <w:rPr>
          <w:rFonts w:ascii="Times New Roman" w:hAnsi="Times New Roman"/>
          <w:sz w:val="24"/>
          <w:szCs w:val="24"/>
        </w:rPr>
        <w:t xml:space="preserve">       </w:t>
      </w:r>
      <w:r w:rsidR="00EE7C04" w:rsidRPr="00EE7C04">
        <w:rPr>
          <w:rFonts w:ascii="Times New Roman" w:hAnsi="Times New Roman"/>
          <w:sz w:val="24"/>
          <w:szCs w:val="24"/>
        </w:rPr>
        <w:t>Для них характерна сниженная критичность к собственному поведению, неадекватность (завышение или занижение) самооценки, повышенная внушаемость, аффективная неустойчивость. Им сложно всесторонне оценить социально-эмоциональный контекст коммуникативной ситуации и правильно выбрать стратегию реагирования и поведения в отношении партнера по общению. Эмоционально-смысловые компоненты личности у обучающихся с ЗПР, в силу их недостаточной</w:t>
      </w:r>
      <w:r>
        <w:rPr>
          <w:rFonts w:ascii="Times New Roman" w:hAnsi="Times New Roman"/>
          <w:sz w:val="24"/>
          <w:szCs w:val="24"/>
        </w:rPr>
        <w:t xml:space="preserve"> </w:t>
      </w:r>
      <w:r w:rsidR="00EE7C04" w:rsidRPr="00EE7C04">
        <w:rPr>
          <w:rFonts w:ascii="Times New Roman" w:hAnsi="Times New Roman"/>
          <w:sz w:val="24"/>
          <w:szCs w:val="24"/>
        </w:rPr>
        <w:t>сформированности, оказывают влияние на иерархию мотивов. В этой связи у них наблюдается ситуативная зависимость от непосредственно переживаемых эмоций.</w:t>
      </w:r>
    </w:p>
    <w:p w:rsidR="00EE7C04" w:rsidRPr="00EE7C04" w:rsidRDefault="00EE7C04" w:rsidP="00EE7C04">
      <w:pPr>
        <w:pStyle w:val="afc"/>
        <w:jc w:val="both"/>
        <w:rPr>
          <w:rFonts w:ascii="Times New Roman" w:hAnsi="Times New Roman"/>
          <w:b/>
          <w:w w:val="0"/>
          <w:sz w:val="24"/>
          <w:szCs w:val="24"/>
        </w:rPr>
      </w:pPr>
    </w:p>
    <w:p w:rsidR="00EE7C04" w:rsidRPr="00EE7C04" w:rsidRDefault="00951D81" w:rsidP="00EE7C04">
      <w:pPr>
        <w:pStyle w:val="afc"/>
        <w:jc w:val="both"/>
        <w:rPr>
          <w:rFonts w:ascii="Times New Roman" w:hAnsi="Times New Roman"/>
          <w:w w:val="0"/>
          <w:sz w:val="24"/>
          <w:szCs w:val="24"/>
        </w:rPr>
      </w:pPr>
      <w:bookmarkStart w:id="13" w:name="_Toc97114966"/>
      <w:r>
        <w:rPr>
          <w:rFonts w:ascii="Times New Roman" w:hAnsi="Times New Roman"/>
          <w:w w:val="0"/>
          <w:sz w:val="24"/>
          <w:szCs w:val="24"/>
        </w:rPr>
        <w:t>4</w:t>
      </w:r>
      <w:r w:rsidR="00EE7C04" w:rsidRPr="00EE7C04">
        <w:rPr>
          <w:rFonts w:ascii="Times New Roman" w:hAnsi="Times New Roman"/>
          <w:w w:val="0"/>
          <w:sz w:val="24"/>
          <w:szCs w:val="24"/>
        </w:rPr>
        <w:t>.3. Цель и задачи воспитания</w:t>
      </w:r>
      <w:bookmarkEnd w:id="13"/>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eastAsia="№Е" w:hAnsi="Times New Roman"/>
          <w:sz w:val="24"/>
          <w:szCs w:val="24"/>
        </w:rPr>
      </w:pPr>
      <w:r w:rsidRPr="00EE7C04">
        <w:rPr>
          <w:rFonts w:ascii="Times New Roman" w:eastAsia="№Е" w:hAnsi="Times New Roman"/>
          <w:iCs/>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EE7C04" w:rsidRPr="00EE7C04" w:rsidRDefault="00EE7C04" w:rsidP="00EE7C04">
      <w:pPr>
        <w:pStyle w:val="afc"/>
        <w:jc w:val="both"/>
        <w:rPr>
          <w:rFonts w:ascii="Times New Roman" w:eastAsia="№Е" w:hAnsi="Times New Roman"/>
          <w:iCs/>
          <w:sz w:val="24"/>
          <w:szCs w:val="24"/>
        </w:rPr>
      </w:pPr>
      <w:r w:rsidRPr="00EE7C04">
        <w:rPr>
          <w:rFonts w:ascii="Times New Roman" w:eastAsia="№Е" w:hAnsi="Times New Roman"/>
          <w:sz w:val="24"/>
          <w:szCs w:val="24"/>
        </w:rPr>
        <w:t xml:space="preserve">Исходя из этого воспитательного идеала, а также основываясь на </w:t>
      </w:r>
      <w:r w:rsidRPr="00EE7C04">
        <w:rPr>
          <w:rFonts w:ascii="Times New Roman" w:eastAsia="№Е" w:hAnsi="Times New Roman"/>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EE7C04">
        <w:rPr>
          <w:rFonts w:ascii="Times New Roman" w:eastAsia="№Е" w:hAnsi="Times New Roman"/>
          <w:sz w:val="24"/>
          <w:szCs w:val="24"/>
        </w:rPr>
        <w:t xml:space="preserve">формулируется общая </w:t>
      </w:r>
      <w:r w:rsidRPr="00EE7C04">
        <w:rPr>
          <w:rFonts w:ascii="Times New Roman" w:eastAsia="№Е" w:hAnsi="Times New Roman"/>
          <w:b/>
          <w:bCs/>
          <w:iCs/>
          <w:sz w:val="24"/>
          <w:szCs w:val="24"/>
        </w:rPr>
        <w:t xml:space="preserve">цель </w:t>
      </w:r>
      <w:r w:rsidRPr="00EE7C04">
        <w:rPr>
          <w:rFonts w:ascii="Times New Roman" w:eastAsia="№Е" w:hAnsi="Times New Roman"/>
          <w:b/>
          <w:sz w:val="24"/>
          <w:szCs w:val="24"/>
        </w:rPr>
        <w:t>воспитания</w:t>
      </w:r>
      <w:r w:rsidRPr="00EE7C04">
        <w:rPr>
          <w:rFonts w:ascii="Times New Roman" w:eastAsia="№Е" w:hAnsi="Times New Roman"/>
          <w:sz w:val="24"/>
          <w:szCs w:val="24"/>
        </w:rPr>
        <w:t xml:space="preserve"> в общеобразовательной организации – </w:t>
      </w:r>
      <w:r w:rsidRPr="00EE7C04">
        <w:rPr>
          <w:rFonts w:ascii="Times New Roman" w:eastAsia="№Е" w:hAnsi="Times New Roman"/>
          <w:iCs/>
          <w:sz w:val="24"/>
          <w:szCs w:val="24"/>
        </w:rPr>
        <w:t>личностное развитие обучающихся, проявляющееся:</w:t>
      </w:r>
    </w:p>
    <w:p w:rsidR="00EE7C04" w:rsidRPr="00EE7C04" w:rsidRDefault="00EE7C04" w:rsidP="007E1F3D">
      <w:pPr>
        <w:pStyle w:val="afc"/>
        <w:numPr>
          <w:ilvl w:val="0"/>
          <w:numId w:val="39"/>
        </w:numPr>
        <w:jc w:val="both"/>
        <w:rPr>
          <w:rFonts w:ascii="Times New Roman" w:hAnsi="Times New Roman"/>
          <w:sz w:val="24"/>
          <w:szCs w:val="24"/>
        </w:rPr>
      </w:pPr>
      <w:r w:rsidRPr="00EE7C04">
        <w:rPr>
          <w:rFonts w:ascii="Times New Roman" w:hAnsi="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EE7C04" w:rsidRPr="00EE7C04" w:rsidRDefault="00EE7C04" w:rsidP="007E1F3D">
      <w:pPr>
        <w:pStyle w:val="afc"/>
        <w:numPr>
          <w:ilvl w:val="0"/>
          <w:numId w:val="39"/>
        </w:numPr>
        <w:jc w:val="both"/>
        <w:rPr>
          <w:rFonts w:ascii="Times New Roman" w:hAnsi="Times New Roman"/>
          <w:sz w:val="24"/>
          <w:szCs w:val="24"/>
        </w:rPr>
      </w:pPr>
      <w:r w:rsidRPr="00EE7C04">
        <w:rPr>
          <w:rFonts w:ascii="Times New Roman" w:hAnsi="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EE7C04" w:rsidRPr="00EE7C04" w:rsidRDefault="00EE7C04" w:rsidP="007E1F3D">
      <w:pPr>
        <w:pStyle w:val="afc"/>
        <w:numPr>
          <w:ilvl w:val="0"/>
          <w:numId w:val="39"/>
        </w:numPr>
        <w:jc w:val="both"/>
        <w:rPr>
          <w:rFonts w:ascii="Times New Roman" w:hAnsi="Times New Roman"/>
          <w:sz w:val="24"/>
          <w:szCs w:val="24"/>
        </w:rPr>
      </w:pPr>
      <w:r w:rsidRPr="00EE7C04">
        <w:rPr>
          <w:rFonts w:ascii="Times New Roman" w:hAnsi="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E7C04" w:rsidRPr="00EE7C04" w:rsidRDefault="007E1F3D" w:rsidP="00EE7C04">
      <w:pPr>
        <w:pStyle w:val="afc"/>
        <w:jc w:val="both"/>
        <w:rPr>
          <w:rFonts w:ascii="Times New Roman" w:eastAsia="№Е" w:hAnsi="Times New Roman"/>
          <w:iCs/>
          <w:sz w:val="24"/>
          <w:szCs w:val="24"/>
        </w:rPr>
      </w:pPr>
      <w:r>
        <w:rPr>
          <w:rFonts w:ascii="Times New Roman" w:eastAsia="№Е" w:hAnsi="Times New Roman"/>
          <w:iCs/>
          <w:sz w:val="24"/>
          <w:szCs w:val="24"/>
        </w:rPr>
        <w:t xml:space="preserve">      </w:t>
      </w:r>
      <w:r w:rsidR="00EE7C04" w:rsidRPr="00EE7C04">
        <w:rPr>
          <w:rFonts w:ascii="Times New Roman" w:eastAsia="№Е" w:hAnsi="Times New Roman"/>
          <w:iCs/>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EE7C04" w:rsidRPr="00EE7C04" w:rsidRDefault="007E1F3D" w:rsidP="00EE7C04">
      <w:pPr>
        <w:pStyle w:val="afc"/>
        <w:jc w:val="both"/>
        <w:rPr>
          <w:rFonts w:ascii="Times New Roman" w:eastAsia="№Е" w:hAnsi="Times New Roman"/>
          <w:sz w:val="24"/>
          <w:szCs w:val="24"/>
        </w:rPr>
      </w:pPr>
      <w:r>
        <w:rPr>
          <w:rFonts w:ascii="Times New Roman" w:eastAsia="№Е" w:hAnsi="Times New Roman"/>
          <w:sz w:val="24"/>
          <w:szCs w:val="24"/>
        </w:rPr>
        <w:t xml:space="preserve">     </w:t>
      </w:r>
      <w:r w:rsidR="00EE7C04" w:rsidRPr="00EE7C04">
        <w:rPr>
          <w:rFonts w:ascii="Times New Roman" w:eastAsia="№Е" w:hAnsi="Times New Roman"/>
          <w:sz w:val="24"/>
          <w:szCs w:val="24"/>
        </w:rPr>
        <w:t xml:space="preserve">Конкретизация общей цели воспитания применительно к возрастным особенностям обучающихся позволяет выделить в ней </w:t>
      </w:r>
      <w:r w:rsidR="00EE7C04" w:rsidRPr="00EE7C04">
        <w:rPr>
          <w:rFonts w:ascii="Times New Roman" w:eastAsia="№Е" w:hAnsi="Times New Roman"/>
          <w:b/>
          <w:sz w:val="24"/>
          <w:szCs w:val="24"/>
        </w:rPr>
        <w:t xml:space="preserve">целевые </w:t>
      </w:r>
      <w:r w:rsidR="00EE7C04" w:rsidRPr="00EE7C04">
        <w:rPr>
          <w:rFonts w:ascii="Times New Roman" w:eastAsia="№Е" w:hAnsi="Times New Roman"/>
          <w:b/>
          <w:bCs/>
          <w:iCs/>
          <w:sz w:val="24"/>
          <w:szCs w:val="24"/>
        </w:rPr>
        <w:t>приоритеты</w:t>
      </w:r>
      <w:r w:rsidR="00EE7C04" w:rsidRPr="00EE7C04">
        <w:rPr>
          <w:rFonts w:ascii="Times New Roman" w:eastAsia="№Е" w:hAnsi="Times New Roman"/>
          <w:sz w:val="24"/>
          <w:szCs w:val="24"/>
        </w:rPr>
        <w:t xml:space="preserve"> на уровне основного общего образования. </w:t>
      </w:r>
    </w:p>
    <w:p w:rsidR="00EE7C04" w:rsidRPr="00EE7C04" w:rsidRDefault="007E1F3D" w:rsidP="00EE7C04">
      <w:pPr>
        <w:pStyle w:val="afc"/>
        <w:jc w:val="both"/>
        <w:rPr>
          <w:rFonts w:ascii="Times New Roman" w:eastAsia="№Е" w:hAnsi="Times New Roman"/>
          <w:sz w:val="24"/>
          <w:szCs w:val="24"/>
        </w:rPr>
      </w:pPr>
      <w:r>
        <w:rPr>
          <w:rFonts w:ascii="Times New Roman" w:eastAsia="№Е" w:hAnsi="Times New Roman"/>
          <w:bCs/>
          <w:iCs/>
          <w:sz w:val="24"/>
          <w:szCs w:val="24"/>
        </w:rPr>
        <w:t xml:space="preserve">        </w:t>
      </w:r>
      <w:r w:rsidR="00EE7C04" w:rsidRPr="00EE7C04">
        <w:rPr>
          <w:rFonts w:ascii="Times New Roman" w:eastAsia="№Е" w:hAnsi="Times New Roman"/>
          <w:bCs/>
          <w:iCs/>
          <w:sz w:val="24"/>
          <w:szCs w:val="24"/>
        </w:rPr>
        <w:t xml:space="preserve">В воспитании обучающихся с ЗПР подросткового возраста таким приоритетом является </w:t>
      </w:r>
      <w:r w:rsidR="00EE7C04" w:rsidRPr="00EE7C04">
        <w:rPr>
          <w:rFonts w:ascii="Times New Roman" w:eastAsia="№Е" w:hAnsi="Times New Roman"/>
          <w:sz w:val="24"/>
          <w:szCs w:val="24"/>
        </w:rPr>
        <w:t>создание благоприятных условий для развития социально значимых отношений обучающихся, и, прежде всего, ценностных отношений:</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к семье как главной опоре в жизни человека и источнику его счастья;</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к здоровью как залогу долгой и активной жизни человека, его хорошего настроения и оптимистичного взгляда на мир;</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E7C04" w:rsidRPr="00EE7C04" w:rsidRDefault="00EE7C04" w:rsidP="007E1F3D">
      <w:pPr>
        <w:pStyle w:val="afc"/>
        <w:numPr>
          <w:ilvl w:val="0"/>
          <w:numId w:val="38"/>
        </w:numPr>
        <w:jc w:val="both"/>
        <w:rPr>
          <w:rFonts w:ascii="Times New Roman" w:hAnsi="Times New Roman"/>
          <w:sz w:val="24"/>
          <w:szCs w:val="24"/>
        </w:rPr>
      </w:pPr>
      <w:r w:rsidRPr="00EE7C04">
        <w:rPr>
          <w:rFonts w:ascii="Times New Roman" w:hAnsi="Times New Roman"/>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EE7C04" w:rsidRPr="00EE7C04" w:rsidRDefault="007E1F3D" w:rsidP="00EE7C04">
      <w:pPr>
        <w:pStyle w:val="afc"/>
        <w:jc w:val="both"/>
        <w:rPr>
          <w:rFonts w:ascii="Times New Roman" w:eastAsia="№Е" w:hAnsi="Times New Roman"/>
          <w:sz w:val="24"/>
          <w:szCs w:val="24"/>
        </w:rPr>
      </w:pPr>
      <w:r>
        <w:rPr>
          <w:rFonts w:ascii="Times New Roman" w:eastAsia="№Е" w:hAnsi="Times New Roman"/>
          <w:sz w:val="24"/>
          <w:szCs w:val="24"/>
        </w:rPr>
        <w:t xml:space="preserve">     </w:t>
      </w:r>
      <w:r w:rsidR="00EE7C04" w:rsidRPr="00EE7C04">
        <w:rPr>
          <w:rFonts w:ascii="Times New Roman" w:eastAsia="№Е" w:hAnsi="Times New Roman"/>
          <w:sz w:val="24"/>
          <w:szCs w:val="24"/>
        </w:rPr>
        <w:t>Данный ценностный аспект человеческой жизни чрезвычайно важен для личностного развития обучающегося с ЗПР, так как именно осознание этих ценностей во многом определяет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обучающихся с ЗПР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EE7C04" w:rsidRPr="00EE7C04" w:rsidRDefault="007E1F3D" w:rsidP="00EE7C04">
      <w:pPr>
        <w:pStyle w:val="afc"/>
        <w:jc w:val="both"/>
        <w:rPr>
          <w:rFonts w:ascii="Times New Roman" w:eastAsia="№Е" w:hAnsi="Times New Roman"/>
          <w:sz w:val="24"/>
          <w:szCs w:val="24"/>
        </w:rPr>
      </w:pPr>
      <w:r>
        <w:rPr>
          <w:rFonts w:ascii="Times New Roman" w:eastAsia="№Е" w:hAnsi="Times New Roman"/>
          <w:sz w:val="24"/>
          <w:szCs w:val="24"/>
        </w:rPr>
        <w:t xml:space="preserve">    </w:t>
      </w:r>
      <w:r w:rsidR="00EE7C04" w:rsidRPr="00EE7C04">
        <w:rPr>
          <w:rFonts w:ascii="Times New Roman" w:eastAsia="№Е" w:hAnsi="Times New Roman"/>
          <w:sz w:val="24"/>
          <w:szCs w:val="24"/>
        </w:rPr>
        <w:t>Для обучающихся с ЗПР этот процесс сопровождается со стороны педагога-психолога, обеспечивается тесное сотрудничество с классными руководителями и родителями (законными представителями) с целью учета индивидуальных различий в личностном развитии обучающихся с ЗПР, обусловленных основным нарушением. В особых случаях воспитательная стратегия индивидуализируется на психолого-педагогическом консилиуме образовательной организации.</w:t>
      </w:r>
    </w:p>
    <w:p w:rsidR="00EE7C04" w:rsidRPr="00EE7C04" w:rsidRDefault="007E1F3D" w:rsidP="00EE7C04">
      <w:pPr>
        <w:pStyle w:val="afc"/>
        <w:jc w:val="both"/>
        <w:rPr>
          <w:rFonts w:ascii="Times New Roman" w:eastAsia="№Е" w:hAnsi="Times New Roman"/>
          <w:sz w:val="24"/>
          <w:szCs w:val="24"/>
        </w:rPr>
      </w:pPr>
      <w:r>
        <w:rPr>
          <w:rFonts w:ascii="Times New Roman" w:eastAsia="№Е" w:hAnsi="Times New Roman"/>
          <w:bCs/>
          <w:iCs/>
          <w:sz w:val="24"/>
          <w:szCs w:val="24"/>
        </w:rPr>
        <w:t xml:space="preserve">     </w:t>
      </w:r>
      <w:r w:rsidR="00EE7C04" w:rsidRPr="00EE7C04">
        <w:rPr>
          <w:rFonts w:ascii="Times New Roman" w:eastAsia="№Е" w:hAnsi="Times New Roman"/>
          <w:bCs/>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00EE7C04" w:rsidRPr="00EE7C04">
        <w:rPr>
          <w:rFonts w:ascii="Times New Roman" w:eastAsia="№Е" w:hAnsi="Times New Roman"/>
          <w:sz w:val="24"/>
          <w:szCs w:val="24"/>
        </w:rPr>
        <w:t xml:space="preserve"> Приоритет – это то, чему педагогическим работникам, работающим с обучающимися с ЗПР основного уровня образования, предстоит уделять большее, но не единственное внимание. </w:t>
      </w:r>
    </w:p>
    <w:p w:rsidR="00EE7C04" w:rsidRPr="00EE7C04" w:rsidRDefault="00EE7C04" w:rsidP="00EE7C04">
      <w:pPr>
        <w:pStyle w:val="afc"/>
        <w:jc w:val="both"/>
        <w:rPr>
          <w:rFonts w:ascii="Times New Roman" w:eastAsia="№Е" w:hAnsi="Times New Roman"/>
          <w:iCs/>
          <w:sz w:val="24"/>
          <w:szCs w:val="24"/>
        </w:rPr>
      </w:pPr>
      <w:r w:rsidRPr="00EE7C04">
        <w:rPr>
          <w:rFonts w:ascii="Times New Roman" w:eastAsia="№Е" w:hAnsi="Times New Roman"/>
          <w:iCs/>
          <w:sz w:val="24"/>
          <w:szCs w:val="24"/>
        </w:rPr>
        <w:t>Деятельность педагогических работников, направленная на достижение поставленной цели, позволит обучающемуся с ЗПР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
    <w:p w:rsidR="00EE7C04" w:rsidRPr="00EE7C04" w:rsidRDefault="007E1F3D" w:rsidP="00EE7C04">
      <w:pPr>
        <w:pStyle w:val="afc"/>
        <w:jc w:val="both"/>
        <w:rPr>
          <w:rFonts w:ascii="Times New Roman" w:eastAsia="№Е" w:hAnsi="Times New Roman"/>
          <w:sz w:val="24"/>
          <w:szCs w:val="24"/>
        </w:rPr>
      </w:pPr>
      <w:r>
        <w:rPr>
          <w:rFonts w:ascii="Times New Roman" w:eastAsia="№Е" w:hAnsi="Times New Roman"/>
          <w:sz w:val="24"/>
          <w:szCs w:val="24"/>
        </w:rPr>
        <w:t xml:space="preserve">    </w:t>
      </w:r>
      <w:r w:rsidR="00EE7C04" w:rsidRPr="00EE7C04">
        <w:rPr>
          <w:rFonts w:ascii="Times New Roman" w:eastAsia="№Е" w:hAnsi="Times New Roman"/>
          <w:sz w:val="24"/>
          <w:szCs w:val="24"/>
        </w:rPr>
        <w:t xml:space="preserve">Достижению поставленной цели воспитания обучающихся будет способствовать решение следующих </w:t>
      </w:r>
      <w:r w:rsidR="00EE7C04" w:rsidRPr="00EE7C04">
        <w:rPr>
          <w:rFonts w:ascii="Times New Roman" w:eastAsia="№Е" w:hAnsi="Times New Roman"/>
          <w:b/>
          <w:sz w:val="24"/>
          <w:szCs w:val="24"/>
        </w:rPr>
        <w:t>основных задач</w:t>
      </w:r>
      <w:r w:rsidR="00EE7C04" w:rsidRPr="00EE7C04">
        <w:rPr>
          <w:rFonts w:ascii="Times New Roman" w:eastAsia="№Е" w:hAnsi="Times New Roman"/>
          <w:sz w:val="24"/>
          <w:szCs w:val="24"/>
        </w:rPr>
        <w:t xml:space="preserve">: </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реализовывать потенциал классного руководства в воспитании обучающихся с ЗПР, поддерживать активное участие классных сообществ в жизни образовательной организации;</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вовлекать обучающихся с ЗПР в кружки, секции, клубы, студии и иные объединения, работающие по программам внеурочной деятельности в образовательной организации, реализовывать их воспитательные возможности;</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включать обучающихся с ЗПР в органы ученического самоуправления; </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организовывать для обучающихся экскурсии, экспедиции, походы и реализовывать их воспитательный потенциал;</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организовывать профориентационную работу с обучающимися с ЗПР;</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 xml:space="preserve">организовать работу школьных медиа, реализовывать их воспитательный потенциал; </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развивать предметно-эстетическую среду образовательной организации и реализовывать ее воспитательные возможности;</w:t>
      </w:r>
    </w:p>
    <w:p w:rsidR="00EE7C04" w:rsidRPr="00EE7C04" w:rsidRDefault="00EE7C04" w:rsidP="007E1F3D">
      <w:pPr>
        <w:pStyle w:val="afc"/>
        <w:numPr>
          <w:ilvl w:val="0"/>
          <w:numId w:val="37"/>
        </w:numPr>
        <w:jc w:val="both"/>
        <w:rPr>
          <w:rFonts w:ascii="Times New Roman" w:hAnsi="Times New Roman"/>
          <w:sz w:val="24"/>
          <w:szCs w:val="24"/>
        </w:rPr>
      </w:pPr>
      <w:r w:rsidRPr="00EE7C04">
        <w:rPr>
          <w:rFonts w:ascii="Times New Roman" w:hAnsi="Times New Roman"/>
          <w:sz w:val="24"/>
          <w:szCs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ЗПР.</w:t>
      </w:r>
    </w:p>
    <w:p w:rsidR="00EE7C04" w:rsidRPr="00EE7C04" w:rsidRDefault="00EE7C04" w:rsidP="007E1F3D">
      <w:pPr>
        <w:pStyle w:val="afc"/>
        <w:numPr>
          <w:ilvl w:val="0"/>
          <w:numId w:val="37"/>
        </w:numPr>
        <w:jc w:val="both"/>
        <w:rPr>
          <w:rFonts w:ascii="Times New Roman" w:eastAsia="№Е" w:hAnsi="Times New Roman"/>
          <w:sz w:val="24"/>
          <w:szCs w:val="24"/>
        </w:rPr>
      </w:pPr>
      <w:r w:rsidRPr="00EE7C04">
        <w:rPr>
          <w:rFonts w:ascii="Times New Roman" w:eastAsia="№Е" w:hAnsi="Times New Roman"/>
          <w:sz w:val="24"/>
          <w:szCs w:val="24"/>
        </w:rPr>
        <w:t xml:space="preserve">Планомерная реализация поставленных задач позволит организовать в </w:t>
      </w:r>
      <w:r w:rsidRPr="00EE7C04">
        <w:rPr>
          <w:rFonts w:ascii="Times New Roman" w:hAnsi="Times New Roman"/>
          <w:w w:val="0"/>
          <w:sz w:val="24"/>
          <w:szCs w:val="24"/>
        </w:rPr>
        <w:t>образовательной организации</w:t>
      </w:r>
      <w:r w:rsidRPr="00EE7C04">
        <w:rPr>
          <w:rFonts w:ascii="Times New Roman" w:eastAsia="№Е" w:hAnsi="Times New Roman"/>
          <w:sz w:val="24"/>
          <w:szCs w:val="24"/>
        </w:rPr>
        <w:t xml:space="preserve">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 с ЗПР. </w:t>
      </w:r>
    </w:p>
    <w:p w:rsidR="00EE7C04" w:rsidRPr="00EE7C04" w:rsidRDefault="00EE7C04" w:rsidP="00EE7C04">
      <w:pPr>
        <w:pStyle w:val="afc"/>
        <w:jc w:val="both"/>
        <w:rPr>
          <w:rStyle w:val="CharAttribute484"/>
          <w:rFonts w:eastAsia="№Е" w:hAnsi="Times New Roman"/>
          <w:i w:val="0"/>
          <w:sz w:val="24"/>
          <w:szCs w:val="24"/>
        </w:rPr>
      </w:pPr>
      <w:r w:rsidRPr="00EE7C04">
        <w:rPr>
          <w:rFonts w:ascii="Times New Roman" w:eastAsia="№Е" w:hAnsi="Times New Roman"/>
          <w:sz w:val="24"/>
          <w:szCs w:val="24"/>
        </w:rPr>
        <w:t xml:space="preserve">Помимо вышеперечисленных задач образовательная организация планирует решение </w:t>
      </w:r>
      <w:r w:rsidRPr="00EE7C04">
        <w:rPr>
          <w:rStyle w:val="CharAttribute484"/>
          <w:rFonts w:eastAsia="№Е" w:hAnsi="Times New Roman"/>
          <w:b/>
          <w:i w:val="0"/>
          <w:sz w:val="24"/>
          <w:szCs w:val="24"/>
        </w:rPr>
        <w:t>коррекционно-развивающих задач</w:t>
      </w:r>
      <w:r w:rsidRPr="00EE7C04">
        <w:rPr>
          <w:rStyle w:val="CharAttribute484"/>
          <w:rFonts w:eastAsia="№Е" w:hAnsi="Times New Roman"/>
          <w:i w:val="0"/>
          <w:sz w:val="24"/>
          <w:szCs w:val="24"/>
        </w:rPr>
        <w:t>:</w:t>
      </w:r>
    </w:p>
    <w:p w:rsidR="00EE7C04" w:rsidRPr="00EE7C04" w:rsidRDefault="00EE7C04" w:rsidP="007E1F3D">
      <w:pPr>
        <w:pStyle w:val="afc"/>
        <w:numPr>
          <w:ilvl w:val="0"/>
          <w:numId w:val="36"/>
        </w:numPr>
        <w:jc w:val="both"/>
        <w:rPr>
          <w:rFonts w:ascii="Times New Roman" w:hAnsi="Times New Roman"/>
          <w:sz w:val="24"/>
          <w:szCs w:val="24"/>
        </w:rPr>
      </w:pPr>
      <w:r w:rsidRPr="00EE7C04">
        <w:rPr>
          <w:rFonts w:ascii="Times New Roman" w:hAnsi="Times New Roman"/>
          <w:sz w:val="24"/>
          <w:szCs w:val="24"/>
        </w:rPr>
        <w:t>развитие у обучающегося с ЗПР осознанного отношения к себе и своей личности, влияющего на процесс самоопределения, осознания своих целей и жизненных планов с пониманием своих возможностей и ограничений;</w:t>
      </w:r>
    </w:p>
    <w:p w:rsidR="00EE7C04" w:rsidRPr="00EE7C04" w:rsidRDefault="00EE7C04" w:rsidP="007E1F3D">
      <w:pPr>
        <w:pStyle w:val="afc"/>
        <w:numPr>
          <w:ilvl w:val="0"/>
          <w:numId w:val="36"/>
        </w:numPr>
        <w:jc w:val="both"/>
        <w:rPr>
          <w:rFonts w:ascii="Times New Roman" w:hAnsi="Times New Roman"/>
          <w:sz w:val="24"/>
          <w:szCs w:val="24"/>
        </w:rPr>
      </w:pPr>
      <w:r w:rsidRPr="00EE7C04">
        <w:rPr>
          <w:rFonts w:ascii="Times New Roman" w:hAnsi="Times New Roman"/>
          <w:sz w:val="24"/>
          <w:szCs w:val="24"/>
        </w:rPr>
        <w:t>формирование позитивного самоотношения, целостного образа Я как основы адекватной самооценки обучающегося с ЗПР;</w:t>
      </w:r>
    </w:p>
    <w:p w:rsidR="00EE7C04" w:rsidRPr="00EE7C04" w:rsidRDefault="00EE7C04" w:rsidP="007E1F3D">
      <w:pPr>
        <w:pStyle w:val="afc"/>
        <w:numPr>
          <w:ilvl w:val="0"/>
          <w:numId w:val="36"/>
        </w:numPr>
        <w:jc w:val="both"/>
        <w:rPr>
          <w:rFonts w:ascii="Times New Roman" w:hAnsi="Times New Roman"/>
          <w:sz w:val="24"/>
          <w:szCs w:val="24"/>
        </w:rPr>
      </w:pPr>
      <w:r w:rsidRPr="00EE7C04">
        <w:rPr>
          <w:rFonts w:ascii="Times New Roman" w:hAnsi="Times New Roman"/>
          <w:sz w:val="24"/>
          <w:szCs w:val="24"/>
        </w:rPr>
        <w:t>коррекция и развитие коммуникативных умений и навыков, расширение репертуара способов социально-приемлемого реагирования в различных жизненных ситуациях;</w:t>
      </w:r>
    </w:p>
    <w:p w:rsidR="00EE7C04" w:rsidRPr="00EE7C04" w:rsidRDefault="00EE7C04" w:rsidP="007E1F3D">
      <w:pPr>
        <w:pStyle w:val="afc"/>
        <w:numPr>
          <w:ilvl w:val="0"/>
          <w:numId w:val="36"/>
        </w:numPr>
        <w:jc w:val="both"/>
        <w:rPr>
          <w:rFonts w:ascii="Times New Roman" w:hAnsi="Times New Roman"/>
          <w:sz w:val="24"/>
          <w:szCs w:val="24"/>
        </w:rPr>
      </w:pPr>
      <w:r w:rsidRPr="00EE7C04">
        <w:rPr>
          <w:rFonts w:ascii="Times New Roman" w:hAnsi="Times New Roman"/>
          <w:sz w:val="24"/>
          <w:szCs w:val="24"/>
        </w:rPr>
        <w:t>формирование мотивационных установок у обучающихся с ЗПР, способствующих развитию интереса к себе и социальному окружению, потребности к самопознанию и саморазвитию;</w:t>
      </w:r>
    </w:p>
    <w:p w:rsidR="00EE7C04" w:rsidRPr="00EE7C04" w:rsidRDefault="00EE7C04" w:rsidP="007E1F3D">
      <w:pPr>
        <w:pStyle w:val="afc"/>
        <w:numPr>
          <w:ilvl w:val="0"/>
          <w:numId w:val="36"/>
        </w:numPr>
        <w:jc w:val="both"/>
        <w:rPr>
          <w:rFonts w:ascii="Times New Roman" w:hAnsi="Times New Roman"/>
          <w:sz w:val="24"/>
          <w:szCs w:val="24"/>
        </w:rPr>
      </w:pPr>
      <w:r w:rsidRPr="00EE7C04">
        <w:rPr>
          <w:rFonts w:ascii="Times New Roman" w:hAnsi="Times New Roman"/>
          <w:sz w:val="24"/>
          <w:szCs w:val="24"/>
        </w:rPr>
        <w:t>формирование устойчивых моральных установок, умений противостоять негативному влиянию социальной среды.</w:t>
      </w:r>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hAnsi="Times New Roman"/>
          <w:b/>
          <w:w w:val="0"/>
          <w:sz w:val="24"/>
          <w:szCs w:val="24"/>
        </w:rPr>
      </w:pPr>
    </w:p>
    <w:p w:rsidR="00EE7C04" w:rsidRPr="00EE7C04" w:rsidRDefault="00951D81" w:rsidP="00EE7C04">
      <w:pPr>
        <w:pStyle w:val="afc"/>
        <w:jc w:val="both"/>
        <w:rPr>
          <w:rFonts w:ascii="Times New Roman" w:eastAsia="Times New Roman" w:hAnsi="Times New Roman"/>
          <w:sz w:val="24"/>
          <w:szCs w:val="24"/>
        </w:rPr>
      </w:pPr>
      <w:bookmarkStart w:id="14" w:name="_Toc97114967"/>
      <w:r>
        <w:rPr>
          <w:rFonts w:ascii="Times New Roman" w:eastAsia="Times New Roman" w:hAnsi="Times New Roman"/>
          <w:sz w:val="24"/>
          <w:szCs w:val="24"/>
        </w:rPr>
        <w:t>4</w:t>
      </w:r>
      <w:r w:rsidR="00EE7C04" w:rsidRPr="00EE7C04">
        <w:rPr>
          <w:rFonts w:ascii="Times New Roman" w:eastAsia="Times New Roman" w:hAnsi="Times New Roman"/>
          <w:sz w:val="24"/>
          <w:szCs w:val="24"/>
        </w:rPr>
        <w:t>.4. Виды, формы и содержание деятельности</w:t>
      </w:r>
      <w:bookmarkEnd w:id="14"/>
    </w:p>
    <w:p w:rsidR="00EE7C04" w:rsidRPr="00EE7C04" w:rsidRDefault="00EE7C04" w:rsidP="00EE7C04">
      <w:pPr>
        <w:pStyle w:val="afc"/>
        <w:jc w:val="both"/>
        <w:rPr>
          <w:rFonts w:ascii="Times New Roman" w:eastAsia="Times New Roman" w:hAnsi="Times New Roman"/>
          <w:b/>
          <w:sz w:val="24"/>
          <w:szCs w:val="24"/>
        </w:rPr>
      </w:pPr>
    </w:p>
    <w:p w:rsidR="00EE7C04" w:rsidRPr="00EE7C04" w:rsidRDefault="007E1F3D" w:rsidP="00EE7C04">
      <w:pPr>
        <w:pStyle w:val="afc"/>
        <w:jc w:val="both"/>
        <w:rPr>
          <w:rFonts w:ascii="Times New Roman" w:hAnsi="Times New Roman"/>
          <w:w w:val="0"/>
          <w:sz w:val="24"/>
          <w:szCs w:val="24"/>
        </w:rPr>
      </w:pPr>
      <w:r>
        <w:rPr>
          <w:rFonts w:ascii="Times New Roman" w:hAnsi="Times New Roman"/>
          <w:w w:val="0"/>
          <w:sz w:val="24"/>
          <w:szCs w:val="24"/>
        </w:rPr>
        <w:t xml:space="preserve">     </w:t>
      </w:r>
      <w:r w:rsidR="00EE7C04" w:rsidRPr="00EE7C04">
        <w:rPr>
          <w:rFonts w:ascii="Times New Roman" w:hAnsi="Times New Roman"/>
          <w:w w:val="0"/>
          <w:sz w:val="24"/>
          <w:szCs w:val="24"/>
        </w:rPr>
        <w:t>Практическая реализация цели и задач воспитания обучающихся с ЗПР на уровне основного общего образования осуществляется в рамках следующих направлений воспитательной работы образовательной организации. Каждое из них представлено в соответствующем модуле.</w:t>
      </w:r>
    </w:p>
    <w:p w:rsidR="00EE7C04" w:rsidRPr="00EE7C04" w:rsidRDefault="00EE7C04" w:rsidP="00EE7C04">
      <w:pPr>
        <w:pStyle w:val="afc"/>
        <w:jc w:val="both"/>
        <w:rPr>
          <w:rFonts w:ascii="Times New Roman" w:hAnsi="Times New Roman"/>
          <w:b/>
          <w:iCs/>
          <w:w w:val="0"/>
          <w:sz w:val="24"/>
          <w:szCs w:val="24"/>
        </w:rPr>
      </w:pPr>
    </w:p>
    <w:p w:rsidR="00EE7C04" w:rsidRPr="00EE7C04" w:rsidRDefault="00EE7C04" w:rsidP="00EE7C04">
      <w:pPr>
        <w:pStyle w:val="afc"/>
        <w:jc w:val="both"/>
        <w:rPr>
          <w:rFonts w:ascii="Times New Roman" w:hAnsi="Times New Roman"/>
          <w:b/>
          <w:iCs/>
          <w:w w:val="0"/>
          <w:sz w:val="24"/>
          <w:szCs w:val="24"/>
        </w:rPr>
      </w:pPr>
      <w:r w:rsidRPr="00EE7C04">
        <w:rPr>
          <w:rFonts w:ascii="Times New Roman" w:hAnsi="Times New Roman"/>
          <w:b/>
          <w:iCs/>
          <w:w w:val="0"/>
          <w:sz w:val="24"/>
          <w:szCs w:val="24"/>
        </w:rPr>
        <w:t>Модуль «Ключевые общешкольные дела»</w:t>
      </w:r>
    </w:p>
    <w:p w:rsidR="00EE7C04" w:rsidRPr="00EE7C04" w:rsidRDefault="007E1F3D" w:rsidP="00EE7C04">
      <w:pPr>
        <w:pStyle w:val="afc"/>
        <w:jc w:val="both"/>
        <w:rPr>
          <w:rFonts w:ascii="Times New Roman" w:hAnsi="Times New Roman"/>
          <w:sz w:val="24"/>
          <w:szCs w:val="24"/>
        </w:rPr>
      </w:pPr>
      <w:r>
        <w:rPr>
          <w:rFonts w:ascii="Times New Roman" w:hAnsi="Times New Roman"/>
          <w:w w:val="0"/>
          <w:sz w:val="24"/>
          <w:szCs w:val="24"/>
        </w:rPr>
        <w:t xml:space="preserve">    </w:t>
      </w:r>
      <w:r w:rsidR="00EE7C04" w:rsidRPr="00EE7C04">
        <w:rPr>
          <w:rFonts w:ascii="Times New Roman" w:hAnsi="Times New Roman"/>
          <w:w w:val="0"/>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00EE7C04" w:rsidRPr="00EE7C04">
        <w:rPr>
          <w:rFonts w:ascii="Times New Roman" w:eastAsia="№Е" w:hAnsi="Times New Roman"/>
          <w:sz w:val="24"/>
          <w:szCs w:val="24"/>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EE7C04" w:rsidRPr="00EE7C04">
        <w:rPr>
          <w:rFonts w:ascii="Times New Roman" w:hAnsi="Times New Roman"/>
          <w:w w:val="0"/>
          <w:sz w:val="24"/>
          <w:szCs w:val="24"/>
        </w:rPr>
        <w:t>образовательной организации</w:t>
      </w:r>
      <w:r w:rsidR="00EE7C04" w:rsidRPr="00EE7C04">
        <w:rPr>
          <w:rFonts w:ascii="Times New Roman" w:eastAsia="№Е" w:hAnsi="Times New Roman"/>
          <w:sz w:val="24"/>
          <w:szCs w:val="24"/>
        </w:rPr>
        <w:t xml:space="preserve">. Введение ключевых дел в жизнь </w:t>
      </w:r>
      <w:r w:rsidR="00EE7C04" w:rsidRPr="00EE7C04">
        <w:rPr>
          <w:rFonts w:ascii="Times New Roman" w:hAnsi="Times New Roman"/>
          <w:w w:val="0"/>
          <w:sz w:val="24"/>
          <w:szCs w:val="24"/>
        </w:rPr>
        <w:t xml:space="preserve">образовательной организации </w:t>
      </w:r>
      <w:r w:rsidR="00EE7C04" w:rsidRPr="00EE7C04">
        <w:rPr>
          <w:rFonts w:ascii="Times New Roman" w:eastAsia="№Е" w:hAnsi="Times New Roman"/>
          <w:sz w:val="24"/>
          <w:szCs w:val="24"/>
        </w:rPr>
        <w:t xml:space="preserve">помогает преодолеть формальный, «мероприятийный» характер воспитания, сводящийся к набору мероприятий, организуемых </w:t>
      </w:r>
      <w:r w:rsidR="00EE7C04" w:rsidRPr="00EE7C04">
        <w:rPr>
          <w:rFonts w:ascii="Times New Roman" w:hAnsi="Times New Roman"/>
          <w:w w:val="0"/>
          <w:sz w:val="24"/>
          <w:szCs w:val="24"/>
        </w:rPr>
        <w:t>педагогическими работниками</w:t>
      </w:r>
      <w:r w:rsidR="00EE7C04" w:rsidRPr="00EE7C04">
        <w:rPr>
          <w:rFonts w:ascii="Times New Roman" w:eastAsia="№Е" w:hAnsi="Times New Roman"/>
          <w:sz w:val="24"/>
          <w:szCs w:val="24"/>
        </w:rPr>
        <w:t xml:space="preserve"> для обучающихся.</w:t>
      </w:r>
    </w:p>
    <w:p w:rsidR="00EE7C04" w:rsidRPr="00EE7C04" w:rsidRDefault="007E1F3D" w:rsidP="00EE7C04">
      <w:pPr>
        <w:pStyle w:val="afc"/>
        <w:jc w:val="both"/>
        <w:rPr>
          <w:rFonts w:ascii="Times New Roman" w:hAnsi="Times New Roman"/>
          <w:i/>
          <w:sz w:val="24"/>
          <w:szCs w:val="24"/>
        </w:rPr>
      </w:pPr>
      <w:r>
        <w:rPr>
          <w:rFonts w:ascii="Times New Roman" w:hAnsi="Times New Roman"/>
          <w:sz w:val="24"/>
          <w:szCs w:val="24"/>
        </w:rPr>
        <w:t xml:space="preserve">    </w:t>
      </w:r>
      <w:r w:rsidR="00EE7C04" w:rsidRPr="00EE7C04">
        <w:rPr>
          <w:rFonts w:ascii="Times New Roman" w:hAnsi="Times New Roman"/>
          <w:sz w:val="24"/>
          <w:szCs w:val="24"/>
        </w:rPr>
        <w:t>Для этого в образовательной организации используются сле</w:t>
      </w:r>
      <w:r w:rsidR="00EE7C04" w:rsidRPr="00EE7C04">
        <w:rPr>
          <w:rFonts w:ascii="Times New Roman" w:hAnsi="Times New Roman"/>
          <w:sz w:val="24"/>
          <w:szCs w:val="24"/>
        </w:rPr>
        <w:softHyphen/>
        <w:t xml:space="preserve">дующие формы работы </w:t>
      </w:r>
      <w:r w:rsidR="00EE7C04" w:rsidRPr="00EE7C04">
        <w:rPr>
          <w:rFonts w:ascii="Times New Roman" w:hAnsi="Times New Roman"/>
          <w:i/>
          <w:iCs/>
          <w:sz w:val="24"/>
          <w:szCs w:val="24"/>
        </w:rPr>
        <w:t>(примечание: приведенный здесь и да</w:t>
      </w:r>
      <w:r w:rsidR="00EE7C04" w:rsidRPr="00EE7C04">
        <w:rPr>
          <w:rFonts w:ascii="Times New Roman" w:hAnsi="Times New Roman"/>
          <w:i/>
          <w:iCs/>
          <w:sz w:val="24"/>
          <w:szCs w:val="24"/>
        </w:rPr>
        <w:softHyphen/>
        <w:t>лее по всем модулям перечень видов и форм деятельности но</w:t>
      </w:r>
      <w:r w:rsidR="00EE7C04" w:rsidRPr="00EE7C04">
        <w:rPr>
          <w:rFonts w:ascii="Times New Roman" w:hAnsi="Times New Roman"/>
          <w:i/>
          <w:iCs/>
          <w:sz w:val="24"/>
          <w:szCs w:val="24"/>
        </w:rPr>
        <w:softHyphen/>
        <w:t>сит примерный характер. В каждом модуле программы ее разработчикам необходимо кратко описать те формы и виды, которые используются в работе именно этой образова</w:t>
      </w:r>
      <w:r w:rsidR="00EE7C04" w:rsidRPr="00EE7C04">
        <w:rPr>
          <w:rFonts w:ascii="Times New Roman" w:hAnsi="Times New Roman"/>
          <w:i/>
          <w:iCs/>
          <w:sz w:val="24"/>
          <w:szCs w:val="24"/>
        </w:rPr>
        <w:softHyphen/>
        <w:t>тельной организации. В каждом из них педагогическим ра</w:t>
      </w:r>
      <w:r w:rsidR="00EE7C04" w:rsidRPr="00EE7C04">
        <w:rPr>
          <w:rFonts w:ascii="Times New Roman" w:hAnsi="Times New Roman"/>
          <w:i/>
          <w:iCs/>
          <w:sz w:val="24"/>
          <w:szCs w:val="24"/>
        </w:rPr>
        <w:softHyphen/>
        <w:t>ботникам важно ориентироваться на целевые приоритеты, связанные с возрастными и индивидуально-типическими особенностями воспитанников с ЗПР)</w:t>
      </w:r>
      <w:r w:rsidR="00EE7C04" w:rsidRPr="00EE7C04">
        <w:rPr>
          <w:rFonts w:ascii="Times New Roman" w:hAnsi="Times New Roman"/>
          <w:sz w:val="24"/>
          <w:szCs w:val="24"/>
        </w:rPr>
        <w:t>.</w:t>
      </w:r>
    </w:p>
    <w:p w:rsidR="00EE7C04" w:rsidRPr="00EE7C04" w:rsidRDefault="00EE7C04" w:rsidP="00EE7C04">
      <w:pPr>
        <w:pStyle w:val="afc"/>
        <w:jc w:val="both"/>
        <w:rPr>
          <w:rFonts w:ascii="Times New Roman" w:hAnsi="Times New Roman"/>
          <w:b/>
          <w:bCs/>
          <w:i/>
          <w:iCs/>
          <w:sz w:val="24"/>
          <w:szCs w:val="24"/>
        </w:rPr>
      </w:pPr>
      <w:r w:rsidRPr="00EE7C04">
        <w:rPr>
          <w:rFonts w:ascii="Times New Roman" w:hAnsi="Times New Roman"/>
          <w:b/>
          <w:bCs/>
          <w:i/>
          <w:iCs/>
          <w:sz w:val="24"/>
          <w:szCs w:val="24"/>
        </w:rPr>
        <w:t>Вне образовательной организации:</w:t>
      </w:r>
    </w:p>
    <w:p w:rsidR="00EE7C04" w:rsidRPr="00EE7C04" w:rsidRDefault="00EE7C04" w:rsidP="007E1F3D">
      <w:pPr>
        <w:pStyle w:val="afc"/>
        <w:numPr>
          <w:ilvl w:val="0"/>
          <w:numId w:val="35"/>
        </w:numPr>
        <w:jc w:val="both"/>
        <w:rPr>
          <w:rFonts w:ascii="Times New Roman" w:hAnsi="Times New Roman"/>
          <w:sz w:val="24"/>
          <w:szCs w:val="24"/>
        </w:rPr>
      </w:pPr>
      <w:r w:rsidRPr="00EE7C04">
        <w:rPr>
          <w:rFonts w:ascii="Times New Roman" w:hAnsi="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образовательной организации социума;</w:t>
      </w:r>
    </w:p>
    <w:p w:rsidR="00EE7C04" w:rsidRPr="00EE7C04" w:rsidRDefault="00EE7C04" w:rsidP="007E1F3D">
      <w:pPr>
        <w:pStyle w:val="afc"/>
        <w:numPr>
          <w:ilvl w:val="0"/>
          <w:numId w:val="35"/>
        </w:numPr>
        <w:jc w:val="both"/>
        <w:rPr>
          <w:rFonts w:ascii="Times New Roman" w:hAnsi="Times New Roman"/>
          <w:sz w:val="24"/>
          <w:szCs w:val="24"/>
        </w:rPr>
      </w:pPr>
      <w:r w:rsidRPr="00EE7C04">
        <w:rPr>
          <w:rFonts w:ascii="Times New Roman" w:hAns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EE7C04" w:rsidRPr="00EE7C04" w:rsidRDefault="00EE7C04" w:rsidP="007E1F3D">
      <w:pPr>
        <w:pStyle w:val="afc"/>
        <w:numPr>
          <w:ilvl w:val="0"/>
          <w:numId w:val="35"/>
        </w:numPr>
        <w:jc w:val="both"/>
        <w:rPr>
          <w:rFonts w:ascii="Times New Roman" w:hAnsi="Times New Roman"/>
          <w:sz w:val="24"/>
          <w:szCs w:val="24"/>
        </w:rPr>
      </w:pPr>
      <w:r w:rsidRPr="00EE7C04">
        <w:rPr>
          <w:rFonts w:ascii="Times New Roman" w:hAnsi="Times New Roman"/>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(в том числе обучающихся с ЗПР) и включают их в деятельную заботу об окружающих; </w:t>
      </w:r>
    </w:p>
    <w:p w:rsidR="00EE7C04" w:rsidRPr="00EE7C04" w:rsidRDefault="00EE7C04" w:rsidP="007E1F3D">
      <w:pPr>
        <w:pStyle w:val="afc"/>
        <w:numPr>
          <w:ilvl w:val="0"/>
          <w:numId w:val="35"/>
        </w:numPr>
        <w:jc w:val="both"/>
        <w:rPr>
          <w:rFonts w:ascii="Times New Roman" w:hAnsi="Times New Roman"/>
          <w:sz w:val="24"/>
          <w:szCs w:val="24"/>
        </w:rPr>
      </w:pPr>
      <w:r w:rsidRPr="00EE7C04">
        <w:rPr>
          <w:rFonts w:ascii="Times New Roman" w:hAnsi="Times New Roman"/>
          <w:sz w:val="24"/>
          <w:szCs w:val="24"/>
        </w:rPr>
        <w:t>участие во всероссийских акциях, посвященных значимым отечественным и международным событиям.</w:t>
      </w:r>
    </w:p>
    <w:p w:rsidR="00EE7C04" w:rsidRPr="00EE7C04" w:rsidRDefault="00EE7C04" w:rsidP="00EE7C04">
      <w:pPr>
        <w:pStyle w:val="afc"/>
        <w:jc w:val="both"/>
        <w:rPr>
          <w:rFonts w:ascii="Times New Roman" w:hAnsi="Times New Roman"/>
          <w:b/>
          <w:bCs/>
          <w:i/>
          <w:iCs/>
          <w:sz w:val="24"/>
          <w:szCs w:val="24"/>
        </w:rPr>
      </w:pPr>
      <w:r w:rsidRPr="00EE7C04">
        <w:rPr>
          <w:rFonts w:ascii="Times New Roman" w:hAnsi="Times New Roman"/>
          <w:b/>
          <w:bCs/>
          <w:i/>
          <w:iCs/>
          <w:sz w:val="24"/>
          <w:szCs w:val="24"/>
        </w:rPr>
        <w:t>На уровне образовательной организации:</w:t>
      </w:r>
    </w:p>
    <w:p w:rsidR="00EE7C04" w:rsidRPr="00EE7C04" w:rsidRDefault="00EE7C04" w:rsidP="007E1F3D">
      <w:pPr>
        <w:pStyle w:val="afc"/>
        <w:numPr>
          <w:ilvl w:val="0"/>
          <w:numId w:val="34"/>
        </w:numPr>
        <w:jc w:val="both"/>
        <w:rPr>
          <w:rFonts w:ascii="Times New Roman" w:hAnsi="Times New Roman"/>
          <w:sz w:val="24"/>
          <w:szCs w:val="24"/>
        </w:rPr>
      </w:pPr>
      <w:r w:rsidRPr="00EE7C04">
        <w:rPr>
          <w:rFonts w:ascii="Times New Roman" w:hAnsi="Times New Roman"/>
          <w:sz w:val="24"/>
          <w:szCs w:val="24"/>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EE7C04" w:rsidRPr="00EE7C04" w:rsidRDefault="00EE7C04" w:rsidP="007E1F3D">
      <w:pPr>
        <w:pStyle w:val="afc"/>
        <w:numPr>
          <w:ilvl w:val="0"/>
          <w:numId w:val="34"/>
        </w:numPr>
        <w:jc w:val="both"/>
        <w:rPr>
          <w:rFonts w:ascii="Times New Roman" w:hAnsi="Times New Roman"/>
          <w:sz w:val="24"/>
          <w:szCs w:val="24"/>
        </w:rPr>
      </w:pPr>
      <w:r w:rsidRPr="00EE7C04">
        <w:rPr>
          <w:rFonts w:ascii="Times New Roman" w:hAnsi="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EE7C04" w:rsidRPr="00EE7C04" w:rsidRDefault="00EE7C04" w:rsidP="007E1F3D">
      <w:pPr>
        <w:pStyle w:val="afc"/>
        <w:numPr>
          <w:ilvl w:val="0"/>
          <w:numId w:val="34"/>
        </w:numPr>
        <w:jc w:val="both"/>
        <w:rPr>
          <w:rFonts w:ascii="Times New Roman" w:hAnsi="Times New Roman"/>
          <w:sz w:val="24"/>
          <w:szCs w:val="24"/>
        </w:rPr>
      </w:pPr>
      <w:r w:rsidRPr="00EE7C04">
        <w:rPr>
          <w:rFonts w:ascii="Times New Roman" w:hAnsi="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EE7C04" w:rsidRPr="00EE7C04" w:rsidRDefault="00EE7C04" w:rsidP="007E1F3D">
      <w:pPr>
        <w:pStyle w:val="afc"/>
        <w:numPr>
          <w:ilvl w:val="0"/>
          <w:numId w:val="34"/>
        </w:numPr>
        <w:jc w:val="both"/>
        <w:rPr>
          <w:rFonts w:ascii="Times New Roman" w:hAnsi="Times New Roman"/>
          <w:sz w:val="24"/>
          <w:szCs w:val="24"/>
        </w:rPr>
      </w:pPr>
      <w:r w:rsidRPr="00EE7C04">
        <w:rPr>
          <w:rFonts w:ascii="Times New Roman" w:hAnsi="Times New Roman"/>
          <w:sz w:val="24"/>
          <w:szCs w:val="24"/>
        </w:rPr>
        <w:t>театрализованные выступления обучающихся, педагогических работников, родителей.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EE7C04" w:rsidRPr="00EE7C04" w:rsidRDefault="00EE7C04" w:rsidP="007E1F3D">
      <w:pPr>
        <w:pStyle w:val="afc"/>
        <w:numPr>
          <w:ilvl w:val="0"/>
          <w:numId w:val="34"/>
        </w:numPr>
        <w:jc w:val="both"/>
        <w:rPr>
          <w:rFonts w:ascii="Times New Roman" w:hAnsi="Times New Roman"/>
          <w:sz w:val="24"/>
          <w:szCs w:val="24"/>
        </w:rPr>
      </w:pPr>
      <w:r w:rsidRPr="00EE7C04">
        <w:rPr>
          <w:rFonts w:ascii="Times New Roman" w:hAnsi="Times New Roman"/>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обучающимися, формированию чувства доверия и уважения друг к другу.</w:t>
      </w:r>
    </w:p>
    <w:p w:rsidR="00EE7C04" w:rsidRPr="00EE7C04" w:rsidRDefault="00EE7C04" w:rsidP="00EE7C04">
      <w:pPr>
        <w:pStyle w:val="afc"/>
        <w:jc w:val="both"/>
        <w:rPr>
          <w:rFonts w:ascii="Times New Roman" w:eastAsia="№Е" w:hAnsi="Times New Roman"/>
          <w:b/>
          <w:bCs/>
          <w:iCs/>
          <w:sz w:val="24"/>
          <w:szCs w:val="24"/>
          <w:u w:val="single"/>
        </w:rPr>
      </w:pPr>
      <w:r w:rsidRPr="00EE7C04">
        <w:rPr>
          <w:rFonts w:ascii="Times New Roman" w:hAnsi="Times New Roman"/>
          <w:b/>
          <w:bCs/>
          <w:i/>
          <w:iCs/>
          <w:sz w:val="24"/>
          <w:szCs w:val="24"/>
        </w:rPr>
        <w:t>На уровне классов:</w:t>
      </w:r>
    </w:p>
    <w:p w:rsidR="00EE7C04" w:rsidRPr="00EE7C04" w:rsidRDefault="00EE7C04" w:rsidP="007E1F3D">
      <w:pPr>
        <w:pStyle w:val="afc"/>
        <w:numPr>
          <w:ilvl w:val="0"/>
          <w:numId w:val="33"/>
        </w:numPr>
        <w:jc w:val="both"/>
        <w:rPr>
          <w:rFonts w:ascii="Times New Roman" w:hAnsi="Times New Roman"/>
          <w:sz w:val="24"/>
          <w:szCs w:val="24"/>
        </w:rPr>
      </w:pPr>
      <w:r w:rsidRPr="00EE7C04">
        <w:rPr>
          <w:rFonts w:ascii="Times New Roman" w:hAnsi="Times New Roman"/>
          <w:bCs/>
          <w:sz w:val="24"/>
          <w:szCs w:val="24"/>
        </w:rPr>
        <w:t xml:space="preserve">выбор и делегирование представителей классов в общешкольные </w:t>
      </w:r>
      <w:r w:rsidRPr="00EE7C04">
        <w:rPr>
          <w:rFonts w:ascii="Times New Roman" w:hAnsi="Times New Roman"/>
          <w:sz w:val="24"/>
          <w:szCs w:val="24"/>
        </w:rPr>
        <w:t xml:space="preserve">советы, ответственных за подготовку общешкольных ключевых дел; </w:t>
      </w:r>
    </w:p>
    <w:p w:rsidR="00EE7C04" w:rsidRPr="00EE7C04" w:rsidRDefault="00EE7C04" w:rsidP="007E1F3D">
      <w:pPr>
        <w:pStyle w:val="afc"/>
        <w:numPr>
          <w:ilvl w:val="0"/>
          <w:numId w:val="33"/>
        </w:numPr>
        <w:jc w:val="both"/>
        <w:rPr>
          <w:rFonts w:ascii="Times New Roman" w:hAnsi="Times New Roman"/>
          <w:sz w:val="24"/>
          <w:szCs w:val="24"/>
        </w:rPr>
      </w:pPr>
      <w:r w:rsidRPr="00EE7C04">
        <w:rPr>
          <w:rFonts w:ascii="Times New Roman" w:hAnsi="Times New Roman"/>
          <w:sz w:val="24"/>
          <w:szCs w:val="24"/>
        </w:rPr>
        <w:t xml:space="preserve">участие школьных классов в реализации общешкольных ключевых дел; </w:t>
      </w:r>
    </w:p>
    <w:p w:rsidR="00EE7C04" w:rsidRPr="00EE7C04" w:rsidRDefault="00EE7C04" w:rsidP="007E1F3D">
      <w:pPr>
        <w:pStyle w:val="afc"/>
        <w:numPr>
          <w:ilvl w:val="0"/>
          <w:numId w:val="33"/>
        </w:numPr>
        <w:jc w:val="both"/>
        <w:rPr>
          <w:rFonts w:ascii="Times New Roman" w:eastAsia="№Е" w:hAnsi="Times New Roman"/>
          <w:b/>
          <w:bCs/>
          <w:iCs/>
          <w:sz w:val="24"/>
          <w:szCs w:val="24"/>
          <w:u w:val="single"/>
        </w:rPr>
      </w:pPr>
      <w:r w:rsidRPr="00EE7C04">
        <w:rPr>
          <w:rFonts w:ascii="Times New Roman" w:hAnsi="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w:t>
      </w:r>
      <w:r w:rsidRPr="00EE7C04">
        <w:rPr>
          <w:rFonts w:ascii="Times New Roman" w:eastAsia="№Е" w:hAnsi="Times New Roman"/>
          <w:sz w:val="24"/>
          <w:szCs w:val="24"/>
        </w:rPr>
        <w:t xml:space="preserve"> проведенных дел на уровне общешкольных советов дела.</w:t>
      </w:r>
    </w:p>
    <w:p w:rsidR="00EE7C04" w:rsidRPr="00EE7C04" w:rsidRDefault="00EE7C04" w:rsidP="00EE7C04">
      <w:pPr>
        <w:pStyle w:val="afc"/>
        <w:jc w:val="both"/>
        <w:rPr>
          <w:rFonts w:ascii="Times New Roman" w:eastAsia="№Е" w:hAnsi="Times New Roman"/>
          <w:b/>
          <w:bCs/>
          <w:iCs/>
          <w:sz w:val="24"/>
          <w:szCs w:val="24"/>
          <w:u w:val="single"/>
        </w:rPr>
      </w:pPr>
      <w:r w:rsidRPr="00EE7C04">
        <w:rPr>
          <w:rFonts w:ascii="Times New Roman" w:hAnsi="Times New Roman"/>
          <w:b/>
          <w:bCs/>
          <w:i/>
          <w:iCs/>
          <w:sz w:val="24"/>
          <w:szCs w:val="24"/>
        </w:rPr>
        <w:t>На уровне обучающихся:</w:t>
      </w:r>
    </w:p>
    <w:p w:rsidR="00EE7C04" w:rsidRPr="00EE7C04" w:rsidRDefault="00EE7C04" w:rsidP="007E1F3D">
      <w:pPr>
        <w:pStyle w:val="afc"/>
        <w:numPr>
          <w:ilvl w:val="0"/>
          <w:numId w:val="32"/>
        </w:numPr>
        <w:jc w:val="both"/>
        <w:rPr>
          <w:rFonts w:ascii="Times New Roman" w:hAnsi="Times New Roman"/>
          <w:sz w:val="24"/>
          <w:szCs w:val="24"/>
        </w:rPr>
      </w:pPr>
      <w:r w:rsidRPr="00EE7C04">
        <w:rPr>
          <w:rFonts w:ascii="Times New Roman" w:hAnsi="Times New Roman"/>
          <w:sz w:val="24"/>
          <w:szCs w:val="24"/>
        </w:rPr>
        <w:t>вовлечение по возможности каждого обучающегося с ЗПР в ключевые дела образовательной организации в одной из доступных для них ролей;</w:t>
      </w:r>
    </w:p>
    <w:p w:rsidR="00EE7C04" w:rsidRPr="00EE7C04" w:rsidRDefault="00EE7C04" w:rsidP="007E1F3D">
      <w:pPr>
        <w:pStyle w:val="afc"/>
        <w:numPr>
          <w:ilvl w:val="0"/>
          <w:numId w:val="32"/>
        </w:numPr>
        <w:jc w:val="both"/>
        <w:rPr>
          <w:rFonts w:ascii="Times New Roman" w:hAnsi="Times New Roman"/>
          <w:sz w:val="24"/>
          <w:szCs w:val="24"/>
        </w:rPr>
      </w:pPr>
      <w:r w:rsidRPr="00EE7C04">
        <w:rPr>
          <w:rFonts w:ascii="Times New Roman" w:hAnsi="Times New Roman"/>
          <w:sz w:val="24"/>
          <w:szCs w:val="24"/>
        </w:rPr>
        <w:t>индивидуальная помощь обучающемуся с ЗПР (при необходимости) в освоении навыков подготовки, проведения и анализа ключевых дел;</w:t>
      </w:r>
    </w:p>
    <w:p w:rsidR="00EE7C04" w:rsidRPr="00EE7C04" w:rsidRDefault="00EE7C04" w:rsidP="007E1F3D">
      <w:pPr>
        <w:pStyle w:val="afc"/>
        <w:numPr>
          <w:ilvl w:val="0"/>
          <w:numId w:val="32"/>
        </w:numPr>
        <w:jc w:val="both"/>
        <w:rPr>
          <w:rFonts w:ascii="Times New Roman" w:hAnsi="Times New Roman"/>
          <w:sz w:val="24"/>
          <w:szCs w:val="24"/>
        </w:rPr>
      </w:pPr>
      <w:r w:rsidRPr="00EE7C04">
        <w:rPr>
          <w:rFonts w:ascii="Times New Roman" w:hAnsi="Times New Roman"/>
          <w:sz w:val="24"/>
          <w:szCs w:val="24"/>
        </w:rPr>
        <w:t>наблюдение за поведением обучающегося с ЗПР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EE7C04" w:rsidRPr="00EE7C04" w:rsidRDefault="00EE7C04" w:rsidP="007E1F3D">
      <w:pPr>
        <w:pStyle w:val="afc"/>
        <w:numPr>
          <w:ilvl w:val="0"/>
          <w:numId w:val="32"/>
        </w:numPr>
        <w:jc w:val="both"/>
        <w:rPr>
          <w:rFonts w:ascii="Times New Roman" w:hAnsi="Times New Roman"/>
          <w:sz w:val="24"/>
          <w:szCs w:val="24"/>
        </w:rPr>
      </w:pPr>
      <w:r w:rsidRPr="00EE7C04">
        <w:rPr>
          <w:rFonts w:ascii="Times New Roman" w:hAnsi="Times New Roman"/>
          <w:sz w:val="24"/>
          <w:szCs w:val="24"/>
        </w:rPr>
        <w:t xml:space="preserve">при необходимости регуляция и коррекция поведения обучающегося с ЗПР посредством использования преимущественно позитивных средств стимуляции; обучение навыкам управления своим поведением и адекватным способам реагирования; формирование мотивации к участию в ключевых делах, включение в совместную работу с другими обучающимися, развитие и отработка средств коммуникации, приемов конструктивного общения и взаимодействия (со сверстниками, с взрослыми), </w:t>
      </w:r>
    </w:p>
    <w:p w:rsidR="00EE7C04" w:rsidRPr="00EE7C04" w:rsidRDefault="00EE7C04" w:rsidP="00EE7C04">
      <w:pPr>
        <w:pStyle w:val="afc"/>
        <w:jc w:val="both"/>
        <w:rPr>
          <w:rFonts w:ascii="Times New Roman" w:hAnsi="Times New Roman"/>
          <w:b/>
          <w:iCs/>
          <w:w w:val="0"/>
          <w:sz w:val="24"/>
          <w:szCs w:val="24"/>
        </w:rPr>
      </w:pPr>
    </w:p>
    <w:p w:rsidR="00EE7C04" w:rsidRPr="00EE7C04" w:rsidRDefault="00EE7C04" w:rsidP="00EE7C04">
      <w:pPr>
        <w:pStyle w:val="afc"/>
        <w:jc w:val="both"/>
        <w:rPr>
          <w:rFonts w:ascii="Times New Roman" w:hAnsi="Times New Roman"/>
          <w:b/>
          <w:iCs/>
          <w:w w:val="0"/>
          <w:sz w:val="24"/>
          <w:szCs w:val="24"/>
        </w:rPr>
      </w:pPr>
      <w:r w:rsidRPr="00EE7C04">
        <w:rPr>
          <w:rFonts w:ascii="Times New Roman" w:hAnsi="Times New Roman"/>
          <w:b/>
          <w:iCs/>
          <w:w w:val="0"/>
          <w:sz w:val="24"/>
          <w:szCs w:val="24"/>
        </w:rPr>
        <w:t>Модуль «Классное руководство»</w:t>
      </w:r>
    </w:p>
    <w:p w:rsidR="00EE7C04" w:rsidRPr="00EE7C04" w:rsidRDefault="007E1F3D" w:rsidP="00EE7C04">
      <w:pPr>
        <w:pStyle w:val="afc"/>
        <w:jc w:val="both"/>
        <w:rPr>
          <w:rFonts w:ascii="Times New Roman" w:hAnsi="Times New Roman"/>
          <w:sz w:val="24"/>
          <w:szCs w:val="24"/>
        </w:rPr>
      </w:pPr>
      <w:r>
        <w:rPr>
          <w:rFonts w:ascii="Times New Roman" w:hAnsi="Times New Roman"/>
          <w:sz w:val="24"/>
          <w:szCs w:val="24"/>
        </w:rPr>
        <w:t xml:space="preserve">  </w:t>
      </w:r>
      <w:r w:rsidR="00EE7C04" w:rsidRPr="00EE7C04">
        <w:rPr>
          <w:rFonts w:ascii="Times New Roman" w:hAnsi="Times New Roman"/>
          <w:sz w:val="24"/>
          <w:szCs w:val="24"/>
        </w:rPr>
        <w:t>Осуществляя работу с классом, педагогический работник (классный руководитель, социальный педагог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Спецификой организации данной работы является тесное сотрудничество классного руководителя с педагогом-психологом и социальным педагогом по вопросам учета индивидуальных особенностей обучающегося с ЗПР, профилактики негативных проявлений, расширения социального взаимодействия обучающихся с ЗПР, профессионального самоопределения с учетом возможностей и ограничений, продуктивного сотрудничества с семьей обучающегося по выбору наиболее эффективной стратегии взаимодействия с обучающимся с ЗПР с учетом его особых образовательных потребностей.</w:t>
      </w:r>
    </w:p>
    <w:p w:rsidR="00EE7C04" w:rsidRPr="00EE7C04" w:rsidRDefault="00EE7C04" w:rsidP="00EE7C04">
      <w:pPr>
        <w:pStyle w:val="afc"/>
        <w:jc w:val="both"/>
        <w:rPr>
          <w:rFonts w:ascii="Times New Roman" w:eastAsia="№Е" w:hAnsi="Times New Roman"/>
          <w:b/>
          <w:bCs/>
          <w:i/>
          <w:iCs/>
          <w:sz w:val="24"/>
          <w:szCs w:val="24"/>
        </w:rPr>
      </w:pPr>
      <w:r w:rsidRPr="00EE7C04">
        <w:rPr>
          <w:rFonts w:ascii="Times New Roman" w:eastAsia="№Е" w:hAnsi="Times New Roman"/>
          <w:b/>
          <w:bCs/>
          <w:i/>
          <w:iCs/>
          <w:sz w:val="24"/>
          <w:szCs w:val="24"/>
        </w:rPr>
        <w:t>Работа с классным коллективом:</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 xml:space="preserve">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ЗПР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 xml:space="preserve">сплочение коллектива класса через: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празднование в классе значимых событий, включающее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обучающемуся возможность рефлексии собственного участия в жизни класса; </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 xml:space="preserve">выработка совместно с обучающимися правил класса, помогающих обучающимся с ЗПР освоить нормы и правила общения, которым они должны следовать в образовательной организации; </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формирование психологической устойчивости обучающихся с ЗПР к неблагоприятному воздействию социальной среды, вовлечению в ассоциальные группы;</w:t>
      </w:r>
    </w:p>
    <w:p w:rsidR="00EE7C04" w:rsidRPr="00EE7C04" w:rsidRDefault="00EE7C04" w:rsidP="007E1F3D">
      <w:pPr>
        <w:pStyle w:val="afc"/>
        <w:numPr>
          <w:ilvl w:val="0"/>
          <w:numId w:val="31"/>
        </w:numPr>
        <w:jc w:val="both"/>
        <w:rPr>
          <w:rFonts w:ascii="Times New Roman" w:hAnsi="Times New Roman"/>
          <w:sz w:val="24"/>
          <w:szCs w:val="24"/>
        </w:rPr>
      </w:pPr>
      <w:r w:rsidRPr="00EE7C04">
        <w:rPr>
          <w:rFonts w:ascii="Times New Roman" w:hAnsi="Times New Roman"/>
          <w:sz w:val="24"/>
          <w:szCs w:val="24"/>
        </w:rPr>
        <w:t>профилактика негативных проявлений у обучающихся с ЗПР, формирование отрицательного отношения к противоправному поведению.</w:t>
      </w:r>
    </w:p>
    <w:p w:rsidR="00EE7C04" w:rsidRPr="00EE7C04" w:rsidRDefault="00EE7C04" w:rsidP="00EE7C04">
      <w:pPr>
        <w:pStyle w:val="afc"/>
        <w:jc w:val="both"/>
        <w:rPr>
          <w:rFonts w:ascii="Times New Roman" w:eastAsia="№Е" w:hAnsi="Times New Roman"/>
          <w:b/>
          <w:bCs/>
          <w:i/>
          <w:iCs/>
          <w:sz w:val="24"/>
          <w:szCs w:val="24"/>
        </w:rPr>
      </w:pPr>
      <w:r w:rsidRPr="00EE7C04">
        <w:rPr>
          <w:rFonts w:ascii="Times New Roman" w:eastAsia="№Е" w:hAnsi="Times New Roman"/>
          <w:b/>
          <w:bCs/>
          <w:i/>
          <w:iCs/>
          <w:sz w:val="24"/>
          <w:szCs w:val="24"/>
        </w:rPr>
        <w:t>Индивидуальная работа с обучающимися:</w:t>
      </w:r>
    </w:p>
    <w:p w:rsidR="00EE7C04" w:rsidRPr="00EE7C04" w:rsidRDefault="00EE7C04" w:rsidP="007E1F3D">
      <w:pPr>
        <w:pStyle w:val="afc"/>
        <w:numPr>
          <w:ilvl w:val="0"/>
          <w:numId w:val="30"/>
        </w:numPr>
        <w:jc w:val="both"/>
        <w:rPr>
          <w:rFonts w:ascii="Times New Roman" w:hAnsi="Times New Roman"/>
          <w:sz w:val="24"/>
          <w:szCs w:val="24"/>
        </w:rPr>
      </w:pPr>
      <w:r w:rsidRPr="00EE7C04">
        <w:rPr>
          <w:rFonts w:ascii="Times New Roman" w:hAnsi="Times New Roman"/>
          <w:sz w:val="24"/>
          <w:szCs w:val="24"/>
        </w:rPr>
        <w:t>изучение особенностей личностного развития обучающихся с ЗПР через наблюдение за их поведением в повседневной жизни, в специально создаваемых педагогических ситуациях, в организуемых педагогическим работником беседах по тем или иным нравственным проблемам; результаты наблюдения сопоставляются с результатами бесед с родителями (законными представителями) обучающихся, учителями-предметниками, педагогом-психологом;</w:t>
      </w:r>
    </w:p>
    <w:p w:rsidR="00EE7C04" w:rsidRPr="00EE7C04" w:rsidRDefault="00EE7C04" w:rsidP="007E1F3D">
      <w:pPr>
        <w:pStyle w:val="afc"/>
        <w:numPr>
          <w:ilvl w:val="0"/>
          <w:numId w:val="30"/>
        </w:numPr>
        <w:jc w:val="both"/>
        <w:rPr>
          <w:rFonts w:ascii="Times New Roman" w:hAnsi="Times New Roman"/>
          <w:sz w:val="24"/>
          <w:szCs w:val="24"/>
        </w:rPr>
      </w:pPr>
      <w:r w:rsidRPr="00EE7C04">
        <w:rPr>
          <w:rFonts w:ascii="Times New Roman" w:hAnsi="Times New Roman"/>
          <w:sz w:val="24"/>
          <w:szCs w:val="24"/>
        </w:rPr>
        <w:t>поддержка обучающегося с ЗПР в решении важных для него жизненных проблем (налаживание взаимоотношений с одноклассниками, педагогическими работниками, выбор профессии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w:t>
      </w:r>
    </w:p>
    <w:p w:rsidR="00EE7C04" w:rsidRPr="00EE7C04" w:rsidRDefault="00EE7C04" w:rsidP="007E1F3D">
      <w:pPr>
        <w:pStyle w:val="afc"/>
        <w:numPr>
          <w:ilvl w:val="0"/>
          <w:numId w:val="30"/>
        </w:numPr>
        <w:jc w:val="both"/>
        <w:rPr>
          <w:rFonts w:ascii="Times New Roman" w:hAnsi="Times New Roman"/>
          <w:sz w:val="24"/>
          <w:szCs w:val="24"/>
        </w:rPr>
      </w:pPr>
      <w:r w:rsidRPr="00EE7C04">
        <w:rPr>
          <w:rFonts w:ascii="Times New Roman" w:hAnsi="Times New Roman"/>
          <w:sz w:val="24"/>
          <w:szCs w:val="24"/>
        </w:rPr>
        <w:t>формирование позитивного самоотношения, целостного образа Я как основы адекватной самооценки обучающегося с ЗПР в специально создаваемых педагогических ситуациях, тренингах, деловых играх;</w:t>
      </w:r>
    </w:p>
    <w:p w:rsidR="00EE7C04" w:rsidRPr="00EE7C04" w:rsidRDefault="00EE7C04" w:rsidP="007E1F3D">
      <w:pPr>
        <w:pStyle w:val="afc"/>
        <w:numPr>
          <w:ilvl w:val="0"/>
          <w:numId w:val="30"/>
        </w:numPr>
        <w:jc w:val="both"/>
        <w:rPr>
          <w:rFonts w:ascii="Times New Roman" w:hAnsi="Times New Roman"/>
          <w:sz w:val="24"/>
          <w:szCs w:val="24"/>
        </w:rPr>
      </w:pPr>
      <w:r w:rsidRPr="00EE7C04">
        <w:rPr>
          <w:rFonts w:ascii="Times New Roman" w:hAnsi="Times New Roman"/>
          <w:sz w:val="24"/>
          <w:szCs w:val="24"/>
        </w:rPr>
        <w:t xml:space="preserve">формирование коммуникативных умений и навыков у обучающихсяс ЗПР, моделирование шаблонов социально-приемлемого реагирования в различных жизненных ситуациях в специально создаваемых педагогических условиях на классных часах, тренингах, в рамках внеклассных мероприятиях; </w:t>
      </w:r>
    </w:p>
    <w:p w:rsidR="00EE7C04" w:rsidRPr="00EE7C04" w:rsidRDefault="00EE7C04" w:rsidP="007E1F3D">
      <w:pPr>
        <w:pStyle w:val="afc"/>
        <w:numPr>
          <w:ilvl w:val="0"/>
          <w:numId w:val="30"/>
        </w:numPr>
        <w:jc w:val="both"/>
        <w:rPr>
          <w:rFonts w:ascii="Times New Roman" w:hAnsi="Times New Roman"/>
          <w:sz w:val="24"/>
          <w:szCs w:val="24"/>
        </w:rPr>
      </w:pPr>
      <w:r w:rsidRPr="00EE7C04">
        <w:rPr>
          <w:rFonts w:ascii="Times New Roman" w:hAnsi="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w:t>
      </w:r>
    </w:p>
    <w:p w:rsidR="00EE7C04" w:rsidRPr="00EE7C04" w:rsidRDefault="00EE7C04" w:rsidP="00EE7C04">
      <w:pPr>
        <w:pStyle w:val="afc"/>
        <w:jc w:val="both"/>
        <w:rPr>
          <w:rFonts w:ascii="Times New Roman" w:eastAsia="№Е" w:hAnsi="Times New Roman"/>
          <w:b/>
          <w:bCs/>
          <w:i/>
          <w:iCs/>
          <w:sz w:val="24"/>
          <w:szCs w:val="24"/>
        </w:rPr>
      </w:pPr>
      <w:r w:rsidRPr="00EE7C04">
        <w:rPr>
          <w:rFonts w:ascii="Times New Roman" w:eastAsia="№Е" w:hAnsi="Times New Roman"/>
          <w:b/>
          <w:bCs/>
          <w:i/>
          <w:iCs/>
          <w:sz w:val="24"/>
          <w:szCs w:val="24"/>
        </w:rPr>
        <w:t>Работа с учителями-предметниками в классе:</w:t>
      </w:r>
    </w:p>
    <w:p w:rsidR="00EE7C04" w:rsidRPr="00EE7C04" w:rsidRDefault="00EE7C04" w:rsidP="007E1F3D">
      <w:pPr>
        <w:pStyle w:val="afc"/>
        <w:numPr>
          <w:ilvl w:val="0"/>
          <w:numId w:val="29"/>
        </w:numPr>
        <w:jc w:val="both"/>
        <w:rPr>
          <w:rFonts w:ascii="Times New Roman" w:hAnsi="Times New Roman"/>
          <w:sz w:val="24"/>
          <w:szCs w:val="24"/>
        </w:rPr>
      </w:pPr>
      <w:r w:rsidRPr="00EE7C04">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с ЗПР;</w:t>
      </w:r>
    </w:p>
    <w:p w:rsidR="00EE7C04" w:rsidRPr="00EE7C04" w:rsidRDefault="00EE7C04" w:rsidP="007E1F3D">
      <w:pPr>
        <w:pStyle w:val="afc"/>
        <w:numPr>
          <w:ilvl w:val="0"/>
          <w:numId w:val="29"/>
        </w:numPr>
        <w:jc w:val="both"/>
        <w:rPr>
          <w:rFonts w:ascii="Times New Roman" w:hAnsi="Times New Roman"/>
          <w:sz w:val="24"/>
          <w:szCs w:val="24"/>
        </w:rPr>
      </w:pPr>
      <w:r w:rsidRPr="00EE7C04">
        <w:rPr>
          <w:rFonts w:ascii="Times New Roman" w:hAnsi="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EE7C04" w:rsidRPr="00EE7C04" w:rsidRDefault="00EE7C04" w:rsidP="007E1F3D">
      <w:pPr>
        <w:pStyle w:val="afc"/>
        <w:numPr>
          <w:ilvl w:val="0"/>
          <w:numId w:val="29"/>
        </w:numPr>
        <w:jc w:val="both"/>
        <w:rPr>
          <w:rFonts w:ascii="Times New Roman" w:hAnsi="Times New Roman"/>
          <w:sz w:val="24"/>
          <w:szCs w:val="24"/>
        </w:rPr>
      </w:pPr>
      <w:r w:rsidRPr="00EE7C04">
        <w:rPr>
          <w:rFonts w:ascii="Times New Roman" w:hAnsi="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с ЗПР, увидев их в иной, отличной от учебной, обстановке;</w:t>
      </w:r>
    </w:p>
    <w:p w:rsidR="00EE7C04" w:rsidRPr="00EE7C04" w:rsidRDefault="00EE7C04" w:rsidP="007E1F3D">
      <w:pPr>
        <w:pStyle w:val="afc"/>
        <w:numPr>
          <w:ilvl w:val="0"/>
          <w:numId w:val="29"/>
        </w:numPr>
        <w:jc w:val="both"/>
        <w:rPr>
          <w:rFonts w:ascii="Times New Roman" w:hAnsi="Times New Roman"/>
          <w:sz w:val="24"/>
          <w:szCs w:val="24"/>
        </w:rPr>
      </w:pPr>
      <w:r w:rsidRPr="00EE7C04">
        <w:rPr>
          <w:rFonts w:ascii="Times New Roman" w:hAnsi="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E7C04" w:rsidRPr="00EE7C04" w:rsidRDefault="00EE7C04" w:rsidP="00EE7C04">
      <w:pPr>
        <w:pStyle w:val="afc"/>
        <w:jc w:val="both"/>
        <w:rPr>
          <w:rFonts w:ascii="Times New Roman" w:eastAsia="№Е" w:hAnsi="Times New Roman"/>
          <w:b/>
          <w:bCs/>
          <w:i/>
          <w:iCs/>
          <w:sz w:val="24"/>
          <w:szCs w:val="24"/>
        </w:rPr>
      </w:pPr>
      <w:r w:rsidRPr="00EE7C04">
        <w:rPr>
          <w:rFonts w:ascii="Times New Roman" w:eastAsia="№Е" w:hAnsi="Times New Roman"/>
          <w:b/>
          <w:bCs/>
          <w:i/>
          <w:iCs/>
          <w:sz w:val="24"/>
          <w:szCs w:val="24"/>
        </w:rPr>
        <w:t>Работа с родителями обучающихся с ЗПР или их законными представителями:</w:t>
      </w:r>
    </w:p>
    <w:p w:rsidR="00EE7C04" w:rsidRPr="00EE7C04" w:rsidRDefault="00EE7C04" w:rsidP="007E1F3D">
      <w:pPr>
        <w:pStyle w:val="afc"/>
        <w:numPr>
          <w:ilvl w:val="0"/>
          <w:numId w:val="28"/>
        </w:numPr>
        <w:jc w:val="both"/>
        <w:rPr>
          <w:rFonts w:ascii="Times New Roman" w:hAnsi="Times New Roman"/>
          <w:sz w:val="24"/>
          <w:szCs w:val="24"/>
        </w:rPr>
      </w:pPr>
      <w:r w:rsidRPr="00EE7C04">
        <w:rPr>
          <w:rFonts w:ascii="Times New Roman" w:eastAsia="№Е" w:hAnsi="Times New Roman"/>
          <w:sz w:val="24"/>
          <w:szCs w:val="24"/>
        </w:rPr>
        <w:t xml:space="preserve">регулярное информирование родителей (законных представителей) о </w:t>
      </w:r>
      <w:r w:rsidRPr="00EE7C04">
        <w:rPr>
          <w:rFonts w:ascii="Times New Roman" w:hAnsi="Times New Roman"/>
          <w:sz w:val="24"/>
          <w:szCs w:val="24"/>
        </w:rPr>
        <w:t>школьных успехах и проблемах их детей, о жизни класса в целом;</w:t>
      </w:r>
    </w:p>
    <w:p w:rsidR="00EE7C04" w:rsidRPr="00EE7C04" w:rsidRDefault="00EE7C04" w:rsidP="007E1F3D">
      <w:pPr>
        <w:pStyle w:val="afc"/>
        <w:numPr>
          <w:ilvl w:val="0"/>
          <w:numId w:val="28"/>
        </w:numPr>
        <w:jc w:val="both"/>
        <w:rPr>
          <w:rFonts w:ascii="Times New Roman" w:hAnsi="Times New Roman"/>
          <w:sz w:val="24"/>
          <w:szCs w:val="24"/>
        </w:rPr>
      </w:pPr>
      <w:r w:rsidRPr="00EE7C04">
        <w:rPr>
          <w:rFonts w:ascii="Times New Roman" w:hAnsi="Times New Roman"/>
          <w:sz w:val="24"/>
          <w:szCs w:val="24"/>
        </w:rPr>
        <w:t>разъяснение родителям (законным представителям) индивидуальных и возрастных особенностей обучающегося с ЗПР, возможных трудностей, связанных с периодом взросления и обусловленных нарушением развития при ЗПР;</w:t>
      </w:r>
    </w:p>
    <w:p w:rsidR="00EE7C04" w:rsidRPr="00EE7C04" w:rsidRDefault="00EE7C04" w:rsidP="007E1F3D">
      <w:pPr>
        <w:pStyle w:val="afc"/>
        <w:numPr>
          <w:ilvl w:val="0"/>
          <w:numId w:val="28"/>
        </w:numPr>
        <w:jc w:val="both"/>
        <w:rPr>
          <w:rFonts w:ascii="Times New Roman" w:hAnsi="Times New Roman"/>
          <w:sz w:val="24"/>
          <w:szCs w:val="24"/>
        </w:rPr>
      </w:pPr>
      <w:r w:rsidRPr="00EE7C04">
        <w:rPr>
          <w:rFonts w:ascii="Times New Roman" w:hAnsi="Times New Roman"/>
          <w:sz w:val="24"/>
          <w:szCs w:val="24"/>
        </w:rPr>
        <w:t xml:space="preserve">помощь родителям обучающихся с ЗПР или их законным представителям в регулировании отношений между ними, администрацией образовательной организации и учителями-предметниками; </w:t>
      </w:r>
    </w:p>
    <w:p w:rsidR="00EE7C04" w:rsidRPr="00EE7C04" w:rsidRDefault="00EE7C04" w:rsidP="007E1F3D">
      <w:pPr>
        <w:pStyle w:val="afc"/>
        <w:numPr>
          <w:ilvl w:val="0"/>
          <w:numId w:val="28"/>
        </w:numPr>
        <w:jc w:val="both"/>
        <w:rPr>
          <w:rFonts w:ascii="Times New Roman" w:hAnsi="Times New Roman"/>
          <w:sz w:val="24"/>
          <w:szCs w:val="24"/>
        </w:rPr>
      </w:pPr>
      <w:r w:rsidRPr="00EE7C04">
        <w:rPr>
          <w:rFonts w:ascii="Times New Roman" w:hAnsi="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EE7C04" w:rsidRPr="00EE7C04" w:rsidRDefault="00EE7C04" w:rsidP="007E1F3D">
      <w:pPr>
        <w:pStyle w:val="afc"/>
        <w:numPr>
          <w:ilvl w:val="0"/>
          <w:numId w:val="28"/>
        </w:numPr>
        <w:jc w:val="both"/>
        <w:rPr>
          <w:rFonts w:ascii="Times New Roman" w:hAnsi="Times New Roman"/>
          <w:sz w:val="24"/>
          <w:szCs w:val="24"/>
        </w:rPr>
      </w:pPr>
      <w:r w:rsidRPr="00EE7C04">
        <w:rPr>
          <w:rFonts w:ascii="Times New Roman" w:hAns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E7C04" w:rsidRPr="00EE7C04" w:rsidRDefault="00EE7C04" w:rsidP="007E1F3D">
      <w:pPr>
        <w:pStyle w:val="afc"/>
        <w:numPr>
          <w:ilvl w:val="0"/>
          <w:numId w:val="28"/>
        </w:numPr>
        <w:jc w:val="both"/>
        <w:rPr>
          <w:rFonts w:ascii="Times New Roman" w:hAnsi="Times New Roman"/>
          <w:sz w:val="24"/>
          <w:szCs w:val="24"/>
        </w:rPr>
      </w:pPr>
      <w:r w:rsidRPr="00EE7C04">
        <w:rPr>
          <w:rFonts w:ascii="Times New Roman" w:hAnsi="Times New Roman"/>
          <w:sz w:val="24"/>
          <w:szCs w:val="24"/>
        </w:rPr>
        <w:t>привлечение членов семей обучающихся с ЗПР к организации и проведению дел класса;</w:t>
      </w:r>
    </w:p>
    <w:p w:rsidR="00EE7C04" w:rsidRPr="00EE7C04" w:rsidRDefault="00EE7C04" w:rsidP="007E1F3D">
      <w:pPr>
        <w:pStyle w:val="afc"/>
        <w:numPr>
          <w:ilvl w:val="0"/>
          <w:numId w:val="28"/>
        </w:numPr>
        <w:jc w:val="both"/>
        <w:rPr>
          <w:rFonts w:ascii="Times New Roman" w:eastAsia="№Е" w:hAnsi="Times New Roman"/>
          <w:b/>
          <w:bCs/>
          <w:i/>
          <w:iCs/>
          <w:sz w:val="24"/>
          <w:szCs w:val="24"/>
        </w:rPr>
      </w:pPr>
      <w:r w:rsidRPr="00EE7C04">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r w:rsidRPr="00EE7C04">
        <w:rPr>
          <w:rFonts w:ascii="Times New Roman" w:eastAsia="№Е" w:hAnsi="Times New Roman"/>
          <w:sz w:val="24"/>
          <w:szCs w:val="24"/>
        </w:rPr>
        <w:t>.</w:t>
      </w:r>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hAnsi="Times New Roman"/>
          <w:b/>
          <w:w w:val="0"/>
          <w:sz w:val="24"/>
          <w:szCs w:val="24"/>
        </w:rPr>
      </w:pPr>
      <w:r w:rsidRPr="00EE7C04">
        <w:rPr>
          <w:rFonts w:ascii="Times New Roman" w:hAnsi="Times New Roman"/>
          <w:b/>
          <w:w w:val="0"/>
          <w:sz w:val="24"/>
          <w:szCs w:val="24"/>
        </w:rPr>
        <w:t>Модуль «Курсы внеурочной деятельности»</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вовлечение обучающихся с ЗПР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качества,установить социально значимые отношения, получить опыт участия в социально значимых делах;</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EE7C04" w:rsidRPr="00EE7C04" w:rsidRDefault="00EE7C04" w:rsidP="00EE7C04">
      <w:pPr>
        <w:pStyle w:val="afc"/>
        <w:jc w:val="both"/>
        <w:rPr>
          <w:rFonts w:ascii="Times New Roman" w:hAnsi="Times New Roman"/>
          <w:i/>
          <w:sz w:val="24"/>
          <w:szCs w:val="24"/>
        </w:rPr>
      </w:pPr>
      <w:r w:rsidRPr="00EE7C04">
        <w:rPr>
          <w:rFonts w:ascii="Times New Roman" w:eastAsia="№Е" w:hAnsi="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EE7C04" w:rsidRPr="00EE7C04" w:rsidRDefault="00EE7C04" w:rsidP="00EE7C04">
      <w:pPr>
        <w:pStyle w:val="afc"/>
        <w:jc w:val="both"/>
        <w:rPr>
          <w:rFonts w:ascii="Times New Roman" w:eastAsia="№Е" w:hAnsi="Times New Roman"/>
          <w:b/>
          <w:i/>
          <w:sz w:val="24"/>
          <w:szCs w:val="24"/>
        </w:rPr>
      </w:pPr>
      <w:r w:rsidRPr="00EE7C04">
        <w:rPr>
          <w:rFonts w:ascii="Times New Roman" w:eastAsia="№Е" w:hAnsi="Times New Roman"/>
          <w:b/>
          <w:i/>
          <w:sz w:val="24"/>
          <w:szCs w:val="24"/>
        </w:rPr>
        <w:t xml:space="preserve">Познавательная деятельность. </w:t>
      </w:r>
    </w:p>
    <w:p w:rsidR="00EE7C04" w:rsidRPr="00EE7C04" w:rsidRDefault="00EE7C04" w:rsidP="00EE7C04">
      <w:pPr>
        <w:pStyle w:val="afc"/>
        <w:jc w:val="both"/>
        <w:rPr>
          <w:rFonts w:ascii="Times New Roman" w:eastAsia="№Е" w:hAnsi="Times New Roman"/>
          <w:sz w:val="24"/>
          <w:szCs w:val="24"/>
        </w:rPr>
      </w:pPr>
      <w:r w:rsidRPr="00EE7C04">
        <w:rPr>
          <w:rFonts w:ascii="Times New Roman" w:eastAsia="№Е" w:hAnsi="Times New Roman"/>
          <w:sz w:val="24"/>
          <w:szCs w:val="24"/>
        </w:rPr>
        <w:t>Курсы внеурочной деятельности, направленные на передачу обучающимся с ЗПР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E7C04" w:rsidRPr="00EE7C04" w:rsidRDefault="00EE7C04" w:rsidP="00EE7C04">
      <w:pPr>
        <w:pStyle w:val="afc"/>
        <w:jc w:val="both"/>
        <w:rPr>
          <w:rFonts w:ascii="Times New Roman" w:eastAsia="№Е" w:hAnsi="Times New Roman"/>
          <w:sz w:val="24"/>
          <w:szCs w:val="24"/>
        </w:rPr>
      </w:pPr>
      <w:r w:rsidRPr="00EE7C04">
        <w:rPr>
          <w:rFonts w:ascii="Times New Roman" w:eastAsia="№Е" w:hAnsi="Times New Roman"/>
          <w:sz w:val="24"/>
          <w:szCs w:val="24"/>
        </w:rPr>
        <w:t xml:space="preserve">Коррекционная направленность включает формирование мотивационных установок, способствующих стремлению к саморазвитию, пополнению представлений о современном мире. </w:t>
      </w:r>
    </w:p>
    <w:p w:rsidR="00EE7C04" w:rsidRPr="00EE7C04" w:rsidRDefault="00EE7C04" w:rsidP="00EE7C04">
      <w:pPr>
        <w:pStyle w:val="afc"/>
        <w:jc w:val="both"/>
        <w:rPr>
          <w:rFonts w:ascii="Times New Roman" w:eastAsia="№Е" w:hAnsi="Times New Roman"/>
          <w:b/>
          <w:i/>
          <w:sz w:val="24"/>
          <w:szCs w:val="24"/>
        </w:rPr>
      </w:pPr>
      <w:r w:rsidRPr="00EE7C04">
        <w:rPr>
          <w:rFonts w:ascii="Times New Roman" w:eastAsia="№Е" w:hAnsi="Times New Roman"/>
          <w:b/>
          <w:i/>
          <w:sz w:val="24"/>
          <w:szCs w:val="24"/>
        </w:rPr>
        <w:t>Художественное творчество.</w:t>
      </w:r>
    </w:p>
    <w:p w:rsidR="00EE7C04" w:rsidRPr="00EE7C04" w:rsidRDefault="00EE7C04" w:rsidP="00EE7C04">
      <w:pPr>
        <w:pStyle w:val="afc"/>
        <w:jc w:val="both"/>
        <w:rPr>
          <w:rStyle w:val="CharAttribute501"/>
          <w:rFonts w:eastAsia="№Е" w:hAnsi="Times New Roman"/>
          <w:i w:val="0"/>
          <w:sz w:val="24"/>
          <w:szCs w:val="24"/>
        </w:rPr>
      </w:pPr>
      <w:r w:rsidRPr="00EE7C04">
        <w:rPr>
          <w:rFonts w:ascii="Times New Roman" w:hAnsi="Times New Roman"/>
          <w:sz w:val="24"/>
          <w:szCs w:val="24"/>
        </w:rPr>
        <w:t xml:space="preserve">Курсы внеурочной деятельности, создающие благоприятные условия для просоциальной самореализации обучающихся с ЗПР, направленные на раскрытие их творческих способностей, формирование эстетического вкуса и умения ценить прекрасное, на воспитание ценностного отношения обучающихся к культуре и их </w:t>
      </w:r>
      <w:r w:rsidRPr="00EE7C04">
        <w:rPr>
          <w:rFonts w:ascii="Times New Roman" w:eastAsia="№Е" w:hAnsi="Times New Roman"/>
          <w:sz w:val="24"/>
          <w:szCs w:val="24"/>
        </w:rPr>
        <w:t xml:space="preserve">общее духовно-нравственное развитие. </w:t>
      </w:r>
    </w:p>
    <w:p w:rsidR="00EE7C04" w:rsidRPr="00EE7C04" w:rsidRDefault="00EE7C04" w:rsidP="00EE7C04">
      <w:pPr>
        <w:pStyle w:val="afc"/>
        <w:jc w:val="both"/>
        <w:rPr>
          <w:rStyle w:val="CharAttribute3"/>
          <w:rFonts w:hAnsi="Times New Roman"/>
          <w:sz w:val="24"/>
          <w:szCs w:val="24"/>
        </w:rPr>
      </w:pPr>
      <w:r w:rsidRPr="00EE7C04">
        <w:rPr>
          <w:rStyle w:val="CharAttribute501"/>
          <w:rFonts w:eastAsia="№Е" w:hAnsi="Times New Roman"/>
          <w:b/>
          <w:sz w:val="24"/>
          <w:szCs w:val="24"/>
        </w:rPr>
        <w:t>Проблемно-ценностное общение.</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E7C04">
        <w:rPr>
          <w:rStyle w:val="CharAttribute3"/>
          <w:rFonts w:hAnsi="Times New Roman"/>
          <w:sz w:val="24"/>
          <w:szCs w:val="24"/>
        </w:rPr>
        <w:t>разнообразию взглядов людей.</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Коррекционная направленность включает моделирование социально приемлемых способов реагирования в различных коммуникативных ситуациях, отработку навыков конструктивного сотрудничества, расширение репертуара коммуникативных умений и речевых шаблонов.</w:t>
      </w:r>
    </w:p>
    <w:p w:rsidR="00EE7C04" w:rsidRPr="00EE7C04" w:rsidRDefault="00EE7C04" w:rsidP="00EE7C04">
      <w:pPr>
        <w:pStyle w:val="afc"/>
        <w:jc w:val="both"/>
        <w:rPr>
          <w:rStyle w:val="CharAttribute501"/>
          <w:rFonts w:eastAsia="№Е" w:hAnsi="Times New Roman"/>
          <w:b/>
          <w:i w:val="0"/>
          <w:sz w:val="24"/>
          <w:szCs w:val="24"/>
        </w:rPr>
      </w:pPr>
      <w:r w:rsidRPr="00EE7C04">
        <w:rPr>
          <w:rStyle w:val="CharAttribute501"/>
          <w:rFonts w:eastAsia="№Е" w:hAnsi="Times New Roman"/>
          <w:b/>
          <w:sz w:val="24"/>
          <w:szCs w:val="24"/>
        </w:rPr>
        <w:t>Туристско-краеведческая деятельность.</w:t>
      </w:r>
    </w:p>
    <w:p w:rsidR="00EE7C04" w:rsidRPr="00EE7C04" w:rsidRDefault="00EE7C04" w:rsidP="00EE7C04">
      <w:pPr>
        <w:pStyle w:val="afc"/>
        <w:jc w:val="both"/>
        <w:rPr>
          <w:rStyle w:val="CharAttribute501"/>
          <w:rFonts w:eastAsia="№Е" w:hAnsi="Times New Roman"/>
          <w:i w:val="0"/>
          <w:sz w:val="24"/>
          <w:szCs w:val="24"/>
        </w:rPr>
      </w:pPr>
      <w:r w:rsidRPr="00EE7C04">
        <w:rPr>
          <w:rFonts w:ascii="Times New Roman" w:hAnsi="Times New Roman"/>
          <w:sz w:val="24"/>
          <w:szCs w:val="24"/>
        </w:rPr>
        <w:t xml:space="preserve">Курсы внеурочной деятельности, направленные </w:t>
      </w:r>
      <w:r w:rsidRPr="00EE7C04">
        <w:rPr>
          <w:rFonts w:ascii="Times New Roman" w:eastAsia="№Е" w:hAnsi="Times New Roman"/>
          <w:sz w:val="24"/>
          <w:szCs w:val="24"/>
        </w:rPr>
        <w:t xml:space="preserve">на воспитание у обучающихся с ЗПР любви к своему краю, его истории, культуре, природе, </w:t>
      </w:r>
      <w:r w:rsidRPr="00EE7C04">
        <w:rPr>
          <w:rFonts w:ascii="Times New Roman" w:hAnsi="Times New Roman"/>
          <w:sz w:val="24"/>
          <w:szCs w:val="24"/>
        </w:rPr>
        <w:t xml:space="preserve">накопление разнообразных впечатлений, формирование потребности получать эти впечатления (на экскурсиях, прогулках, в путешествиях) и делиться ими, </w:t>
      </w:r>
      <w:r w:rsidRPr="00EE7C04">
        <w:rPr>
          <w:rFonts w:ascii="Times New Roman" w:eastAsia="№Е" w:hAnsi="Times New Roman"/>
          <w:sz w:val="24"/>
          <w:szCs w:val="24"/>
        </w:rPr>
        <w:t xml:space="preserve">на развитие самостоятельности и ответственности обучающихся, формирование у них навыков самообслуживающего труда. </w:t>
      </w:r>
    </w:p>
    <w:p w:rsidR="00EE7C04" w:rsidRPr="00EE7C04" w:rsidRDefault="00EE7C04" w:rsidP="00EE7C04">
      <w:pPr>
        <w:pStyle w:val="afc"/>
        <w:jc w:val="both"/>
        <w:rPr>
          <w:rStyle w:val="CharAttribute501"/>
          <w:rFonts w:eastAsia="№Е" w:hAnsi="Times New Roman"/>
          <w:b/>
          <w:sz w:val="24"/>
          <w:szCs w:val="24"/>
        </w:rPr>
      </w:pPr>
      <w:r w:rsidRPr="00EE7C04">
        <w:rPr>
          <w:rStyle w:val="CharAttribute501"/>
          <w:rFonts w:eastAsia="№Е" w:hAnsi="Times New Roman"/>
          <w:b/>
          <w:sz w:val="24"/>
          <w:szCs w:val="24"/>
        </w:rPr>
        <w:t xml:space="preserve">Спортивно-оздоровительная деятельность. </w:t>
      </w:r>
    </w:p>
    <w:p w:rsidR="00EE7C04" w:rsidRPr="00EE7C04" w:rsidRDefault="00EE7C04" w:rsidP="00EE7C04">
      <w:pPr>
        <w:pStyle w:val="afc"/>
        <w:jc w:val="both"/>
        <w:rPr>
          <w:rStyle w:val="CharAttribute501"/>
          <w:rFonts w:eastAsia="№Е" w:hAnsi="Times New Roman"/>
          <w:i w:val="0"/>
          <w:sz w:val="24"/>
          <w:szCs w:val="24"/>
        </w:rPr>
      </w:pPr>
      <w:r w:rsidRPr="00EE7C04">
        <w:rPr>
          <w:rFonts w:ascii="Times New Roman" w:hAnsi="Times New Roman"/>
          <w:sz w:val="24"/>
          <w:szCs w:val="24"/>
        </w:rPr>
        <w:t xml:space="preserve">Курсы внеурочной деятельности, направленные </w:t>
      </w:r>
      <w:r w:rsidRPr="00EE7C04">
        <w:rPr>
          <w:rFonts w:ascii="Times New Roman" w:eastAsia="№Е" w:hAnsi="Times New Roman"/>
          <w:sz w:val="24"/>
          <w:szCs w:val="24"/>
        </w:rPr>
        <w:t xml:space="preserve">на физическое развитие обучающихся с ЗПР,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EE7C04" w:rsidRPr="00EE7C04" w:rsidRDefault="00EE7C04" w:rsidP="00EE7C04">
      <w:pPr>
        <w:pStyle w:val="afc"/>
        <w:jc w:val="both"/>
        <w:rPr>
          <w:rFonts w:ascii="Times New Roman" w:eastAsia="№Е" w:hAnsi="Times New Roman"/>
          <w:sz w:val="24"/>
          <w:szCs w:val="24"/>
        </w:rPr>
      </w:pPr>
      <w:r w:rsidRPr="00EE7C04">
        <w:rPr>
          <w:rFonts w:ascii="Times New Roman" w:eastAsia="№Е" w:hAnsi="Times New Roman"/>
          <w:sz w:val="24"/>
          <w:szCs w:val="24"/>
        </w:rPr>
        <w:t>Коррекционная направленность включает специальную работу, направленную на развитие общей координации, двигательных программ, коррекцию общей моторики, развитие реципрокной координации и межанализаторных связей, формирование саморегуляции.</w:t>
      </w:r>
    </w:p>
    <w:p w:rsidR="00EE7C04" w:rsidRPr="00EE7C04" w:rsidRDefault="00EE7C04" w:rsidP="00EE7C04">
      <w:pPr>
        <w:pStyle w:val="afc"/>
        <w:jc w:val="both"/>
        <w:rPr>
          <w:rStyle w:val="CharAttribute501"/>
          <w:rFonts w:eastAsia="№Е" w:hAnsi="Times New Roman"/>
          <w:b/>
          <w:sz w:val="24"/>
          <w:szCs w:val="24"/>
        </w:rPr>
      </w:pPr>
      <w:r w:rsidRPr="00EE7C04">
        <w:rPr>
          <w:rStyle w:val="CharAttribute501"/>
          <w:rFonts w:eastAsia="№Е" w:hAnsi="Times New Roman"/>
          <w:b/>
          <w:sz w:val="24"/>
          <w:szCs w:val="24"/>
        </w:rPr>
        <w:t xml:space="preserve">Трудовая деятельность. </w:t>
      </w:r>
    </w:p>
    <w:p w:rsidR="00EE7C04" w:rsidRPr="00EE7C04" w:rsidRDefault="00EE7C04" w:rsidP="00EE7C04">
      <w:pPr>
        <w:pStyle w:val="afc"/>
        <w:jc w:val="both"/>
        <w:rPr>
          <w:rFonts w:ascii="Times New Roman" w:eastAsia="№Е" w:hAnsi="Times New Roman"/>
          <w:sz w:val="24"/>
          <w:szCs w:val="24"/>
        </w:rPr>
      </w:pPr>
      <w:r w:rsidRPr="00EE7C04">
        <w:rPr>
          <w:rFonts w:ascii="Times New Roman" w:hAnsi="Times New Roman"/>
          <w:sz w:val="24"/>
          <w:szCs w:val="24"/>
        </w:rPr>
        <w:t xml:space="preserve">Курсы внеурочной деятельности, направленные </w:t>
      </w:r>
      <w:r w:rsidRPr="00EE7C04">
        <w:rPr>
          <w:rFonts w:ascii="Times New Roman" w:eastAsia="№Е" w:hAnsi="Times New Roman"/>
          <w:sz w:val="24"/>
          <w:szCs w:val="24"/>
        </w:rPr>
        <w:t>на развитие творческих способностей обучающихся с ЗПР, воспитание у них трудолюбия и уважительного отношения к физическому труду.</w:t>
      </w:r>
    </w:p>
    <w:p w:rsidR="00EE7C04" w:rsidRPr="00EE7C04" w:rsidRDefault="00EE7C04" w:rsidP="00EE7C04">
      <w:pPr>
        <w:pStyle w:val="afc"/>
        <w:jc w:val="both"/>
        <w:rPr>
          <w:rFonts w:ascii="Times New Roman" w:hAnsi="Times New Roman"/>
          <w:sz w:val="24"/>
          <w:szCs w:val="24"/>
        </w:rPr>
      </w:pPr>
      <w:r w:rsidRPr="00EE7C04">
        <w:rPr>
          <w:rFonts w:ascii="Times New Roman" w:eastAsia="№Е" w:hAnsi="Times New Roman"/>
          <w:b/>
          <w:i/>
          <w:sz w:val="24"/>
          <w:szCs w:val="24"/>
        </w:rPr>
        <w:t xml:space="preserve">Игровая деятельность. </w:t>
      </w:r>
      <w:r w:rsidRPr="00EE7C04">
        <w:rPr>
          <w:rFonts w:ascii="Times New Roman" w:hAnsi="Times New Roman"/>
          <w:sz w:val="24"/>
          <w:szCs w:val="24"/>
        </w:rPr>
        <w:t xml:space="preserve">Курсы внеурочной деятельности, направленные </w:t>
      </w:r>
      <w:r w:rsidRPr="00EE7C04">
        <w:rPr>
          <w:rFonts w:ascii="Times New Roman" w:eastAsia="№Е" w:hAnsi="Times New Roman"/>
          <w:sz w:val="24"/>
          <w:szCs w:val="24"/>
        </w:rPr>
        <w:t xml:space="preserve">на раскрытие творческого, умственного и физического потенциала обучающихся с ЗПР, развитие у них навыков конструктивного общения, умений работать в команде. </w:t>
      </w:r>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hAnsi="Times New Roman"/>
          <w:b/>
          <w:w w:val="0"/>
          <w:sz w:val="24"/>
          <w:szCs w:val="24"/>
        </w:rPr>
      </w:pPr>
      <w:r w:rsidRPr="00EE7C04">
        <w:rPr>
          <w:rFonts w:ascii="Times New Roman" w:hAnsi="Times New Roman"/>
          <w:b/>
          <w:w w:val="0"/>
          <w:sz w:val="24"/>
          <w:szCs w:val="24"/>
        </w:rPr>
        <w:t>Модуль «Школьный урок»</w:t>
      </w:r>
    </w:p>
    <w:p w:rsidR="00EE7C04" w:rsidRPr="00EE7C04" w:rsidRDefault="00EE7C04" w:rsidP="00EE7C04">
      <w:pPr>
        <w:pStyle w:val="afc"/>
        <w:jc w:val="both"/>
        <w:rPr>
          <w:rFonts w:ascii="Times New Roman" w:hAnsi="Times New Roman"/>
          <w:i/>
          <w:sz w:val="24"/>
          <w:szCs w:val="24"/>
        </w:rPr>
      </w:pPr>
      <w:r w:rsidRPr="00EE7C04">
        <w:rPr>
          <w:rFonts w:ascii="Times New Roman" w:eastAsia="№Е" w:hAnsi="Times New Roman"/>
          <w:sz w:val="24"/>
          <w:szCs w:val="24"/>
        </w:rPr>
        <w:t xml:space="preserve">Реализация </w:t>
      </w:r>
      <w:r w:rsidRPr="00EE7C04">
        <w:rPr>
          <w:rFonts w:ascii="Times New Roman" w:hAnsi="Times New Roman"/>
          <w:w w:val="0"/>
          <w:sz w:val="24"/>
          <w:szCs w:val="24"/>
        </w:rPr>
        <w:t>педагогическими работниками</w:t>
      </w:r>
      <w:r w:rsidRPr="00EE7C04">
        <w:rPr>
          <w:rFonts w:ascii="Times New Roman" w:eastAsia="№Е" w:hAnsi="Times New Roman"/>
          <w:sz w:val="24"/>
          <w:szCs w:val="24"/>
        </w:rPr>
        <w:t xml:space="preserve"> воспитательного потенциала урока предполагает следующее:</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с ЗПР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 xml:space="preserve">привлечение внимания обучающихся с ЗПР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в классе;</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 xml:space="preserve">применение на уроке интерактивных форм работы с обучающимися с ЗПР: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 xml:space="preserve">включение в урок игровых процедур, которые помогают поддержать мотивацию обучающихся с ЗПР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организация шефства мотивированных и эрудированных обучающихся над одноклассниками с ЗПР, дающего обучающимся социально значимый опыт сотрудничества и взаимной помощи;</w:t>
      </w:r>
    </w:p>
    <w:p w:rsidR="00EE7C04" w:rsidRPr="00EE7C04" w:rsidRDefault="00EE7C04" w:rsidP="00EE7C04">
      <w:pPr>
        <w:pStyle w:val="afc"/>
        <w:numPr>
          <w:ilvl w:val="0"/>
          <w:numId w:val="26"/>
        </w:numPr>
        <w:jc w:val="both"/>
        <w:rPr>
          <w:rFonts w:ascii="Times New Roman" w:hAnsi="Times New Roman"/>
          <w:sz w:val="24"/>
          <w:szCs w:val="24"/>
        </w:rPr>
      </w:pPr>
      <w:r w:rsidRPr="00EE7C04">
        <w:rPr>
          <w:rFonts w:ascii="Times New Roman" w:hAnsi="Times New Roman"/>
          <w:sz w:val="24"/>
          <w:szCs w:val="24"/>
        </w:rPr>
        <w:t>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практикоориентированных задач, навык обдумывания и высказывания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E7C04" w:rsidRPr="00EE7C04" w:rsidRDefault="00EE7C04" w:rsidP="00EE7C04">
      <w:pPr>
        <w:pStyle w:val="afc"/>
        <w:jc w:val="both"/>
        <w:rPr>
          <w:rFonts w:ascii="Times New Roman" w:hAnsi="Times New Roman"/>
          <w:b/>
          <w:iCs/>
          <w:w w:val="0"/>
          <w:sz w:val="24"/>
          <w:szCs w:val="24"/>
        </w:rPr>
      </w:pPr>
    </w:p>
    <w:p w:rsidR="00EE7C04" w:rsidRPr="00EE7C04" w:rsidRDefault="00EE7C04" w:rsidP="00EE7C04">
      <w:pPr>
        <w:pStyle w:val="afc"/>
        <w:jc w:val="both"/>
        <w:rPr>
          <w:rFonts w:ascii="Times New Roman" w:hAnsi="Times New Roman"/>
          <w:b/>
          <w:iCs/>
          <w:w w:val="0"/>
          <w:sz w:val="24"/>
          <w:szCs w:val="24"/>
        </w:rPr>
      </w:pPr>
      <w:r w:rsidRPr="00EE7C04">
        <w:rPr>
          <w:rFonts w:ascii="Times New Roman" w:hAnsi="Times New Roman"/>
          <w:b/>
          <w:iCs/>
          <w:w w:val="0"/>
          <w:sz w:val="24"/>
          <w:szCs w:val="24"/>
        </w:rPr>
        <w:t>Модуль «Самоуправление»</w:t>
      </w:r>
    </w:p>
    <w:p w:rsidR="00EE7C04" w:rsidRPr="00EE7C04" w:rsidRDefault="00EE7C04" w:rsidP="00EE7C04">
      <w:pPr>
        <w:pStyle w:val="afc"/>
        <w:jc w:val="both"/>
        <w:rPr>
          <w:rFonts w:ascii="Times New Roman" w:hAnsi="Times New Roman"/>
          <w:i/>
          <w:sz w:val="24"/>
          <w:szCs w:val="24"/>
        </w:rPr>
      </w:pPr>
      <w:r w:rsidRPr="00EE7C04">
        <w:rPr>
          <w:rFonts w:ascii="Times New Roman" w:eastAsia="№Е" w:hAnsi="Times New Roman"/>
          <w:sz w:val="24"/>
          <w:szCs w:val="24"/>
        </w:rPr>
        <w:t xml:space="preserve">Поддержка детского </w:t>
      </w:r>
      <w:r w:rsidRPr="00EE7C04">
        <w:rPr>
          <w:rFonts w:ascii="Times New Roman" w:hAnsi="Times New Roman"/>
          <w:sz w:val="24"/>
          <w:szCs w:val="24"/>
        </w:rPr>
        <w:t xml:space="preserve">самоуправления в </w:t>
      </w:r>
      <w:r w:rsidRPr="00EE7C04">
        <w:rPr>
          <w:rFonts w:ascii="Times New Roman" w:hAnsi="Times New Roman"/>
          <w:w w:val="0"/>
          <w:sz w:val="24"/>
          <w:szCs w:val="24"/>
        </w:rPr>
        <w:t>образовательной организации</w:t>
      </w:r>
      <w:r w:rsidRPr="00EE7C04">
        <w:rPr>
          <w:rFonts w:ascii="Times New Roman" w:hAnsi="Times New Roman"/>
          <w:sz w:val="24"/>
          <w:szCs w:val="24"/>
        </w:rPr>
        <w:t xml:space="preserve"> позволяет воспитывать у обучающихся с ЗПР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самореализации,что готовит их к взрослой жизни. Детское самоуправление в </w:t>
      </w:r>
      <w:r w:rsidRPr="00EE7C04">
        <w:rPr>
          <w:rFonts w:ascii="Times New Roman" w:hAnsi="Times New Roman"/>
          <w:w w:val="0"/>
          <w:sz w:val="24"/>
          <w:szCs w:val="24"/>
        </w:rPr>
        <w:t>образовательной организации</w:t>
      </w:r>
      <w:r w:rsidRPr="00EE7C04">
        <w:rPr>
          <w:rFonts w:ascii="Times New Roman" w:hAnsi="Times New Roman"/>
          <w:sz w:val="24"/>
          <w:szCs w:val="24"/>
        </w:rPr>
        <w:t xml:space="preserve"> осуществляется следующим образом:</w:t>
      </w:r>
    </w:p>
    <w:p w:rsidR="00EE7C04" w:rsidRPr="00EE7C04" w:rsidRDefault="00EE7C04" w:rsidP="00EE7C04">
      <w:pPr>
        <w:pStyle w:val="afc"/>
        <w:jc w:val="both"/>
        <w:rPr>
          <w:rFonts w:ascii="Times New Roman" w:hAnsi="Times New Roman"/>
          <w:b/>
          <w:i/>
          <w:sz w:val="24"/>
          <w:szCs w:val="24"/>
        </w:rPr>
      </w:pPr>
      <w:r w:rsidRPr="00EE7C04">
        <w:rPr>
          <w:rFonts w:ascii="Times New Roman" w:hAnsi="Times New Roman"/>
          <w:b/>
          <w:i/>
          <w:sz w:val="24"/>
          <w:szCs w:val="24"/>
        </w:rPr>
        <w:t>На уровне школы:</w:t>
      </w:r>
    </w:p>
    <w:p w:rsidR="00EE7C04" w:rsidRPr="00EE7C04" w:rsidRDefault="00EE7C04" w:rsidP="00EE7C04">
      <w:pPr>
        <w:pStyle w:val="afc"/>
        <w:numPr>
          <w:ilvl w:val="0"/>
          <w:numId w:val="25"/>
        </w:numPr>
        <w:jc w:val="both"/>
        <w:rPr>
          <w:rFonts w:ascii="Times New Roman" w:hAnsi="Times New Roman"/>
          <w:sz w:val="24"/>
          <w:szCs w:val="24"/>
        </w:rPr>
      </w:pPr>
      <w:r w:rsidRPr="00EE7C04">
        <w:rPr>
          <w:rFonts w:ascii="Times New Roman" w:hAnsi="Times New Roman"/>
          <w:sz w:val="24"/>
          <w:szCs w:val="24"/>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EE7C04" w:rsidRPr="00EE7C04" w:rsidRDefault="00EE7C04" w:rsidP="00EE7C04">
      <w:pPr>
        <w:pStyle w:val="afc"/>
        <w:numPr>
          <w:ilvl w:val="0"/>
          <w:numId w:val="25"/>
        </w:numPr>
        <w:jc w:val="both"/>
        <w:rPr>
          <w:rFonts w:ascii="Times New Roman" w:hAnsi="Times New Roman"/>
          <w:sz w:val="24"/>
          <w:szCs w:val="24"/>
        </w:rPr>
      </w:pPr>
      <w:r w:rsidRPr="00EE7C04">
        <w:rPr>
          <w:rFonts w:ascii="Times New Roman" w:hAnsi="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EE7C04" w:rsidRPr="00EE7C04" w:rsidRDefault="00EE7C04" w:rsidP="00EE7C04">
      <w:pPr>
        <w:pStyle w:val="afc"/>
        <w:numPr>
          <w:ilvl w:val="0"/>
          <w:numId w:val="25"/>
        </w:numPr>
        <w:jc w:val="both"/>
        <w:rPr>
          <w:rFonts w:ascii="Times New Roman" w:hAnsi="Times New Roman"/>
          <w:sz w:val="24"/>
          <w:szCs w:val="24"/>
        </w:rPr>
      </w:pPr>
      <w:r w:rsidRPr="00EE7C04">
        <w:rPr>
          <w:rFonts w:ascii="Times New Roman" w:hAnsi="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т.п.);</w:t>
      </w:r>
    </w:p>
    <w:p w:rsidR="00EE7C04" w:rsidRPr="00EE7C04" w:rsidRDefault="00EE7C04" w:rsidP="00EE7C04">
      <w:pPr>
        <w:pStyle w:val="afc"/>
        <w:numPr>
          <w:ilvl w:val="0"/>
          <w:numId w:val="25"/>
        </w:numPr>
        <w:jc w:val="both"/>
        <w:rPr>
          <w:rFonts w:ascii="Times New Roman" w:hAnsi="Times New Roman"/>
          <w:sz w:val="24"/>
          <w:szCs w:val="24"/>
        </w:rPr>
      </w:pPr>
      <w:r w:rsidRPr="00EE7C04">
        <w:rPr>
          <w:rFonts w:ascii="Times New Roman" w:hAnsi="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EE7C04" w:rsidRPr="00EE7C04" w:rsidRDefault="00EE7C04" w:rsidP="00EE7C04">
      <w:pPr>
        <w:pStyle w:val="afc"/>
        <w:numPr>
          <w:ilvl w:val="0"/>
          <w:numId w:val="25"/>
        </w:numPr>
        <w:jc w:val="both"/>
        <w:rPr>
          <w:rFonts w:ascii="Times New Roman" w:hAnsi="Times New Roman"/>
          <w:sz w:val="24"/>
          <w:szCs w:val="24"/>
        </w:rPr>
      </w:pPr>
      <w:r w:rsidRPr="00EE7C04">
        <w:rPr>
          <w:rFonts w:ascii="Times New Roman" w:hAnsi="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EE7C04" w:rsidRPr="00EE7C04" w:rsidRDefault="00EE7C04" w:rsidP="00EE7C04">
      <w:pPr>
        <w:pStyle w:val="afc"/>
        <w:jc w:val="both"/>
        <w:rPr>
          <w:rFonts w:ascii="Times New Roman" w:hAnsi="Times New Roman"/>
          <w:bCs/>
          <w:i/>
          <w:sz w:val="24"/>
          <w:szCs w:val="24"/>
        </w:rPr>
      </w:pPr>
      <w:r w:rsidRPr="00EE7C04">
        <w:rPr>
          <w:rFonts w:ascii="Times New Roman" w:hAnsi="Times New Roman"/>
          <w:b/>
          <w:i/>
          <w:sz w:val="24"/>
          <w:szCs w:val="24"/>
        </w:rPr>
        <w:t>На уровне классов</w:t>
      </w:r>
      <w:r w:rsidRPr="00EE7C04">
        <w:rPr>
          <w:rFonts w:ascii="Times New Roman" w:hAnsi="Times New Roman"/>
          <w:bCs/>
          <w:i/>
          <w:sz w:val="24"/>
          <w:szCs w:val="24"/>
        </w:rPr>
        <w:t>:</w:t>
      </w:r>
    </w:p>
    <w:p w:rsidR="00EE7C04" w:rsidRPr="00EE7C04" w:rsidRDefault="00EE7C04" w:rsidP="00EE7C04">
      <w:pPr>
        <w:pStyle w:val="afc"/>
        <w:numPr>
          <w:ilvl w:val="0"/>
          <w:numId w:val="24"/>
        </w:numPr>
        <w:jc w:val="both"/>
        <w:rPr>
          <w:rFonts w:ascii="Times New Roman" w:hAnsi="Times New Roman"/>
          <w:sz w:val="24"/>
          <w:szCs w:val="24"/>
        </w:rPr>
      </w:pPr>
      <w:r w:rsidRPr="00EE7C04">
        <w:rPr>
          <w:rFonts w:ascii="Times New Roman" w:hAnsi="Times New Roman"/>
          <w:sz w:val="24"/>
          <w:szCs w:val="24"/>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E7C04" w:rsidRPr="00EE7C04" w:rsidRDefault="00EE7C04" w:rsidP="00EE7C04">
      <w:pPr>
        <w:pStyle w:val="afc"/>
        <w:numPr>
          <w:ilvl w:val="0"/>
          <w:numId w:val="24"/>
        </w:numPr>
        <w:jc w:val="both"/>
        <w:rPr>
          <w:rFonts w:ascii="Times New Roman" w:hAnsi="Times New Roman"/>
          <w:sz w:val="24"/>
          <w:szCs w:val="24"/>
        </w:rPr>
      </w:pPr>
      <w:r w:rsidRPr="00EE7C04">
        <w:rPr>
          <w:rFonts w:ascii="Times New Roman" w:hAnsi="Times New Roman"/>
          <w:sz w:val="24"/>
          <w:szCs w:val="24"/>
        </w:rPr>
        <w:t>через деятельность выборных органов самоуправления, отвечающих за различные направления работы класса;</w:t>
      </w:r>
    </w:p>
    <w:p w:rsidR="00EE7C04" w:rsidRPr="00EE7C04" w:rsidRDefault="00EE7C04" w:rsidP="00EE7C04">
      <w:pPr>
        <w:pStyle w:val="afc"/>
        <w:numPr>
          <w:ilvl w:val="0"/>
          <w:numId w:val="24"/>
        </w:numPr>
        <w:jc w:val="both"/>
        <w:rPr>
          <w:rFonts w:ascii="Times New Roman" w:hAnsi="Times New Roman"/>
          <w:bCs/>
          <w:i/>
          <w:sz w:val="24"/>
          <w:szCs w:val="24"/>
        </w:rPr>
      </w:pPr>
      <w:r w:rsidRPr="00EE7C04">
        <w:rPr>
          <w:rFonts w:ascii="Times New Roman" w:hAnsi="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E7C04" w:rsidRPr="00EE7C04" w:rsidRDefault="00EE7C04" w:rsidP="00EE7C04">
      <w:pPr>
        <w:pStyle w:val="afc"/>
        <w:jc w:val="both"/>
        <w:rPr>
          <w:rFonts w:ascii="Times New Roman" w:eastAsia="№Е" w:hAnsi="Times New Roman"/>
          <w:b/>
          <w:bCs/>
          <w:iCs/>
          <w:sz w:val="24"/>
          <w:szCs w:val="24"/>
          <w:u w:val="single"/>
        </w:rPr>
      </w:pPr>
      <w:r w:rsidRPr="00EE7C04">
        <w:rPr>
          <w:rFonts w:ascii="Times New Roman" w:hAnsi="Times New Roman"/>
          <w:b/>
          <w:bCs/>
          <w:i/>
          <w:iCs/>
          <w:sz w:val="24"/>
          <w:szCs w:val="24"/>
        </w:rPr>
        <w:t>На индивидуальном уровне:</w:t>
      </w:r>
    </w:p>
    <w:p w:rsidR="00EE7C04" w:rsidRPr="00EE7C04" w:rsidRDefault="00EE7C04" w:rsidP="00EE7C04">
      <w:pPr>
        <w:pStyle w:val="afc"/>
        <w:numPr>
          <w:ilvl w:val="0"/>
          <w:numId w:val="23"/>
        </w:numPr>
        <w:jc w:val="both"/>
        <w:rPr>
          <w:rFonts w:ascii="Times New Roman" w:hAnsi="Times New Roman"/>
          <w:sz w:val="24"/>
          <w:szCs w:val="24"/>
        </w:rPr>
      </w:pPr>
      <w:r w:rsidRPr="00EE7C04">
        <w:rPr>
          <w:rFonts w:ascii="Times New Roman" w:hAnsi="Times New Roman"/>
          <w:sz w:val="24"/>
          <w:szCs w:val="24"/>
        </w:rPr>
        <w:t>через вовлечение обучающихся с ЗПР в планирование, организацию, проведение и анализ общешкольных и внутриклассных дел;</w:t>
      </w:r>
    </w:p>
    <w:p w:rsidR="00EE7C04" w:rsidRPr="00EE7C04" w:rsidRDefault="00EE7C04" w:rsidP="00EE7C04">
      <w:pPr>
        <w:pStyle w:val="afc"/>
        <w:numPr>
          <w:ilvl w:val="0"/>
          <w:numId w:val="23"/>
        </w:numPr>
        <w:jc w:val="both"/>
        <w:rPr>
          <w:rFonts w:ascii="Times New Roman" w:eastAsia="№Е" w:hAnsi="Times New Roman"/>
          <w:b/>
          <w:bCs/>
          <w:iCs/>
          <w:sz w:val="24"/>
          <w:szCs w:val="24"/>
          <w:u w:val="single"/>
        </w:rPr>
      </w:pPr>
      <w:r w:rsidRPr="00EE7C04">
        <w:rPr>
          <w:rFonts w:ascii="Times New Roman" w:hAnsi="Times New Roman"/>
          <w:sz w:val="24"/>
          <w:szCs w:val="24"/>
        </w:rPr>
        <w:t>через реализацию обучающимися, взявшими на себя соответствующую роль, функций по контролю за порядком и чистотой в классе, комнатными</w:t>
      </w:r>
      <w:r w:rsidRPr="00EE7C04">
        <w:rPr>
          <w:rFonts w:ascii="Times New Roman" w:hAnsi="Times New Roman"/>
          <w:iCs/>
          <w:sz w:val="24"/>
          <w:szCs w:val="24"/>
        </w:rPr>
        <w:t xml:space="preserve"> растениями и т.п.</w:t>
      </w:r>
    </w:p>
    <w:p w:rsidR="00EE7C04" w:rsidRPr="00EE7C04" w:rsidRDefault="00EE7C04" w:rsidP="00EE7C04">
      <w:pPr>
        <w:pStyle w:val="afc"/>
        <w:jc w:val="both"/>
        <w:rPr>
          <w:rFonts w:ascii="Times New Roman" w:hAnsi="Times New Roman"/>
          <w:b/>
          <w:iCs/>
          <w:w w:val="0"/>
          <w:sz w:val="24"/>
          <w:szCs w:val="24"/>
        </w:rPr>
      </w:pPr>
    </w:p>
    <w:p w:rsidR="00EE7C04" w:rsidRPr="00EE7C04" w:rsidRDefault="00EE7C04" w:rsidP="00EE7C04">
      <w:pPr>
        <w:pStyle w:val="afc"/>
        <w:jc w:val="both"/>
        <w:rPr>
          <w:rFonts w:ascii="Times New Roman" w:hAnsi="Times New Roman"/>
          <w:b/>
          <w:iCs/>
          <w:w w:val="0"/>
          <w:sz w:val="24"/>
          <w:szCs w:val="24"/>
        </w:rPr>
      </w:pPr>
      <w:r w:rsidRPr="00EE7C04">
        <w:rPr>
          <w:rFonts w:ascii="Times New Roman" w:hAnsi="Times New Roman"/>
          <w:b/>
          <w:iCs/>
          <w:w w:val="0"/>
          <w:sz w:val="24"/>
          <w:szCs w:val="24"/>
        </w:rPr>
        <w:t>Модуль «Детские общественные объединения»</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Действующее на базе</w:t>
      </w:r>
      <w:r w:rsidRPr="00EE7C04">
        <w:rPr>
          <w:rFonts w:ascii="Times New Roman" w:hAnsi="Times New Roman"/>
          <w:w w:val="0"/>
          <w:sz w:val="24"/>
          <w:szCs w:val="24"/>
        </w:rPr>
        <w:t xml:space="preserve"> образовательной организации </w:t>
      </w:r>
      <w:r w:rsidRPr="00EE7C04">
        <w:rPr>
          <w:rFonts w:ascii="Times New Roman" w:hAnsi="Times New Roman"/>
          <w:sz w:val="24"/>
          <w:szCs w:val="24"/>
        </w:rPr>
        <w:t xml:space="preserve">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EE7C04" w:rsidRPr="00EE7C04" w:rsidRDefault="00EE7C04" w:rsidP="00EE7C04">
      <w:pPr>
        <w:pStyle w:val="afc"/>
        <w:jc w:val="both"/>
        <w:rPr>
          <w:rFonts w:ascii="Times New Roman" w:hAnsi="Times New Roman"/>
          <w:i/>
          <w:sz w:val="24"/>
          <w:szCs w:val="24"/>
        </w:rPr>
      </w:pPr>
      <w:r w:rsidRPr="00EE7C04">
        <w:rPr>
          <w:rFonts w:ascii="Times New Roman" w:hAnsi="Times New Roman"/>
          <w:sz w:val="24"/>
          <w:szCs w:val="24"/>
        </w:rPr>
        <w:t>Воспитание в детском общественном объединении осуществляется через:</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с ЗПР возможность получить социально значимый опыт гражданского поведения;</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организацию общественно полезных дел, дающих обучающимся с ЗПР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другие;</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интеграцию обучающихся с ЗПР в крупные детские общественные объединения на уровне региона, субъекта, страны (например, Российское движение школьников);</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 xml:space="preserve">лагерные сборы детского объединения, проводимые в каникулярное время; </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поддержку и развитие в детском объединении его традиций и ритуалов, формирующих у обучающегося с ЗПР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w:t>
      </w:r>
    </w:p>
    <w:p w:rsidR="00EE7C04" w:rsidRPr="00EE7C04" w:rsidRDefault="00EE7C04" w:rsidP="00EE7C04">
      <w:pPr>
        <w:pStyle w:val="afc"/>
        <w:numPr>
          <w:ilvl w:val="0"/>
          <w:numId w:val="22"/>
        </w:numPr>
        <w:jc w:val="both"/>
        <w:rPr>
          <w:rFonts w:ascii="Times New Roman" w:hAnsi="Times New Roman"/>
          <w:sz w:val="24"/>
          <w:szCs w:val="24"/>
        </w:rPr>
      </w:pPr>
      <w:r w:rsidRPr="00EE7C04">
        <w:rPr>
          <w:rFonts w:ascii="Times New Roman" w:hAnsi="Times New Roman"/>
          <w:sz w:val="24"/>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с ЗПР в проведении разовых акций, которые часто носят масштабный характер, так и постоянной деятельностью обучающихся.</w:t>
      </w:r>
    </w:p>
    <w:p w:rsidR="00EE7C04" w:rsidRPr="00EE7C04" w:rsidRDefault="00EE7C04" w:rsidP="00EE7C04">
      <w:pPr>
        <w:pStyle w:val="afc"/>
        <w:jc w:val="both"/>
        <w:rPr>
          <w:rFonts w:ascii="Times New Roman" w:hAnsi="Times New Roman"/>
          <w:b/>
          <w:iCs/>
          <w:sz w:val="24"/>
          <w:szCs w:val="24"/>
        </w:rPr>
      </w:pPr>
    </w:p>
    <w:p w:rsidR="00EE7C04" w:rsidRPr="00EE7C04" w:rsidRDefault="00EE7C04" w:rsidP="00EE7C04">
      <w:pPr>
        <w:pStyle w:val="afc"/>
        <w:jc w:val="both"/>
        <w:rPr>
          <w:rFonts w:ascii="Times New Roman" w:hAnsi="Times New Roman"/>
          <w:b/>
          <w:iCs/>
          <w:w w:val="0"/>
          <w:sz w:val="24"/>
          <w:szCs w:val="24"/>
        </w:rPr>
      </w:pPr>
      <w:r w:rsidRPr="00EE7C04">
        <w:rPr>
          <w:rFonts w:ascii="Times New Roman" w:hAnsi="Times New Roman"/>
          <w:b/>
          <w:iCs/>
          <w:sz w:val="24"/>
          <w:szCs w:val="24"/>
        </w:rPr>
        <w:t xml:space="preserve">Модуль </w:t>
      </w:r>
      <w:r w:rsidRPr="00EE7C04">
        <w:rPr>
          <w:rFonts w:ascii="Times New Roman" w:hAnsi="Times New Roman"/>
          <w:b/>
          <w:iCs/>
          <w:w w:val="0"/>
          <w:sz w:val="24"/>
          <w:szCs w:val="24"/>
        </w:rPr>
        <w:t>«Экскурсии, экспедиции, походы»</w:t>
      </w:r>
    </w:p>
    <w:p w:rsidR="00EE7C04" w:rsidRPr="00EE7C04" w:rsidRDefault="00EE7C04" w:rsidP="00EE7C04">
      <w:pPr>
        <w:pStyle w:val="afc"/>
        <w:jc w:val="both"/>
        <w:rPr>
          <w:rFonts w:ascii="Times New Roman" w:hAnsi="Times New Roman"/>
          <w:i/>
          <w:sz w:val="24"/>
          <w:szCs w:val="24"/>
        </w:rPr>
      </w:pPr>
      <w:r w:rsidRPr="00EE7C04">
        <w:rPr>
          <w:rFonts w:ascii="Times New Roman" w:hAnsi="Times New Roman"/>
          <w:sz w:val="24"/>
          <w:szCs w:val="24"/>
        </w:rPr>
        <w:t xml:space="preserve">Экскурсии, экспедиции, походы помогают обучающемуся с ЗПР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EE7C04" w:rsidRPr="00EE7C04" w:rsidRDefault="00EE7C04" w:rsidP="00EE7C04">
      <w:pPr>
        <w:pStyle w:val="afc"/>
        <w:numPr>
          <w:ilvl w:val="0"/>
          <w:numId w:val="21"/>
        </w:numPr>
        <w:jc w:val="both"/>
        <w:rPr>
          <w:rFonts w:ascii="Times New Roman" w:hAnsi="Times New Roman"/>
          <w:sz w:val="24"/>
          <w:szCs w:val="24"/>
        </w:rPr>
      </w:pPr>
      <w:r w:rsidRPr="00EE7C04">
        <w:rPr>
          <w:rFonts w:ascii="Times New Roman" w:hAnsi="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EE7C04" w:rsidRPr="00EE7C04" w:rsidRDefault="00EE7C04" w:rsidP="00EE7C04">
      <w:pPr>
        <w:pStyle w:val="afc"/>
        <w:numPr>
          <w:ilvl w:val="0"/>
          <w:numId w:val="21"/>
        </w:numPr>
        <w:jc w:val="both"/>
        <w:rPr>
          <w:rFonts w:ascii="Times New Roman" w:hAnsi="Times New Roman"/>
          <w:sz w:val="24"/>
          <w:szCs w:val="24"/>
        </w:rPr>
      </w:pPr>
      <w:r w:rsidRPr="00EE7C04">
        <w:rPr>
          <w:rFonts w:ascii="Times New Roman" w:hAnsi="Times New Roman"/>
          <w:sz w:val="24"/>
          <w:szCs w:val="24"/>
        </w:rPr>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EE7C04" w:rsidRPr="00EE7C04" w:rsidRDefault="00EE7C04" w:rsidP="00EE7C04">
      <w:pPr>
        <w:pStyle w:val="afc"/>
        <w:numPr>
          <w:ilvl w:val="0"/>
          <w:numId w:val="21"/>
        </w:numPr>
        <w:jc w:val="both"/>
        <w:rPr>
          <w:rFonts w:ascii="Times New Roman" w:hAnsi="Times New Roman"/>
          <w:sz w:val="24"/>
          <w:szCs w:val="24"/>
        </w:rPr>
      </w:pPr>
      <w:r w:rsidRPr="00EE7C04">
        <w:rPr>
          <w:rFonts w:ascii="Times New Roman" w:hAnsi="Times New Roman"/>
          <w:sz w:val="24"/>
          <w:szCs w:val="24"/>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EE7C04" w:rsidRPr="00EE7C04" w:rsidRDefault="00EE7C04" w:rsidP="00EE7C04">
      <w:pPr>
        <w:pStyle w:val="afc"/>
        <w:numPr>
          <w:ilvl w:val="0"/>
          <w:numId w:val="21"/>
        </w:numPr>
        <w:jc w:val="both"/>
        <w:rPr>
          <w:rFonts w:ascii="Times New Roman" w:hAnsi="Times New Roman"/>
          <w:sz w:val="24"/>
          <w:szCs w:val="24"/>
        </w:rPr>
      </w:pPr>
      <w:r w:rsidRPr="00EE7C04">
        <w:rPr>
          <w:rFonts w:ascii="Times New Roman" w:hAnsi="Times New Roman"/>
          <w:sz w:val="24"/>
          <w:szCs w:val="24"/>
        </w:rPr>
        <w:t>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EE7C04" w:rsidRPr="00EE7C04" w:rsidRDefault="00EE7C04" w:rsidP="00EE7C04">
      <w:pPr>
        <w:pStyle w:val="afc"/>
        <w:jc w:val="both"/>
        <w:rPr>
          <w:rFonts w:ascii="Times New Roman" w:hAnsi="Times New Roman"/>
          <w:b/>
          <w:iCs/>
          <w:w w:val="0"/>
          <w:sz w:val="24"/>
          <w:szCs w:val="24"/>
        </w:rPr>
      </w:pPr>
    </w:p>
    <w:p w:rsidR="00EE7C04" w:rsidRPr="00EE7C04" w:rsidRDefault="00EE7C04" w:rsidP="00EE7C04">
      <w:pPr>
        <w:pStyle w:val="afc"/>
        <w:jc w:val="both"/>
        <w:rPr>
          <w:rFonts w:ascii="Times New Roman" w:hAnsi="Times New Roman"/>
          <w:b/>
          <w:iCs/>
          <w:w w:val="0"/>
          <w:sz w:val="24"/>
          <w:szCs w:val="24"/>
        </w:rPr>
      </w:pPr>
      <w:r w:rsidRPr="00EE7C04">
        <w:rPr>
          <w:rFonts w:ascii="Times New Roman" w:hAnsi="Times New Roman"/>
          <w:b/>
          <w:iCs/>
          <w:w w:val="0"/>
          <w:sz w:val="24"/>
          <w:szCs w:val="24"/>
        </w:rPr>
        <w:t>Модуль «Профориентация»</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Совместная деятельность педагогических работников и обучающихся с ЗПР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Данный модуль в отношении обучающихся с ЗПР реализуется совместно с педагогом-психологом и родителями (законными представителями). При сопровождении педагога-психолога у обучающихся с ЗПР первоначально происходит формирование мотивации к приобретению профессии, осуществляется развитие осознанного отношения к себе и своей личности как основы процесса профессионального самоопределения. Важным является формирование у обучающихся с ЗПР реалистичных представлений о мире профессий, умение соотносить предпочитаемую профессию с собственными желаниями, возможностями и ограничениями. Обучающийся с ЗПР нуждается в регулирующей функции взрослого для определения и планирования будущей траектории профессионального образования. С помощью взрослого происходит осознание своих целей и жизненных планов, связанных с будущей профессиональной деятельностью.</w:t>
      </w:r>
    </w:p>
    <w:p w:rsidR="00EE7C04" w:rsidRPr="00EE7C04" w:rsidRDefault="00EE7C04" w:rsidP="00EE7C04">
      <w:pPr>
        <w:pStyle w:val="afc"/>
        <w:jc w:val="both"/>
        <w:rPr>
          <w:rFonts w:ascii="Times New Roman" w:eastAsia="№Е" w:hAnsi="Times New Roman"/>
          <w:sz w:val="24"/>
          <w:szCs w:val="24"/>
        </w:rPr>
      </w:pPr>
      <w:r w:rsidRPr="00EE7C04">
        <w:rPr>
          <w:rFonts w:ascii="Times New Roman" w:eastAsia="№Е" w:hAnsi="Times New Roman"/>
          <w:sz w:val="24"/>
          <w:szCs w:val="24"/>
        </w:rPr>
        <w:t>Эта работа осуществляется через:</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циклы профориентационных часов общения, направленных на подготовку обучающегося с ЗПР к осознанному планированию и реализации своего профессионального будущего;</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экскурсии на предприятия города, дающие обучающимся с ЗПР начальные представления о существующих профессиях и условиях работы людей, представляющих эти профессии;</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организации среднего профессионального образования;</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с ЗПР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совместное с педагогическим работником или педагогом-психологом изучение интернет 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индивидуальные консультации педагога-психолога для обучающихся и их родителей (законных представителей) по вопросам склонностей, способностей и иных индивидуальных особенностей обучающихся с ЗПР, которые могут иметь значение в процессе выбора ими профессии;</w:t>
      </w:r>
    </w:p>
    <w:p w:rsidR="00EE7C04" w:rsidRPr="00EE7C04" w:rsidRDefault="00EE7C04" w:rsidP="00EE7C04">
      <w:pPr>
        <w:pStyle w:val="afc"/>
        <w:numPr>
          <w:ilvl w:val="0"/>
          <w:numId w:val="20"/>
        </w:numPr>
        <w:jc w:val="both"/>
        <w:rPr>
          <w:rFonts w:ascii="Times New Roman" w:hAnsi="Times New Roman"/>
          <w:sz w:val="24"/>
          <w:szCs w:val="24"/>
        </w:rPr>
      </w:pPr>
      <w:r w:rsidRPr="00EE7C04">
        <w:rPr>
          <w:rFonts w:ascii="Times New Roman" w:hAnsi="Times New Roman"/>
          <w:sz w:val="24"/>
          <w:szCs w:val="24"/>
        </w:rPr>
        <w:t xml:space="preserve">освоение обучающимися с ЗПР основ профессии в рамках различных курсов по выбору, включенных в основную образовательную программу образовательной организации, или в рамках курсов дополнительного образования.  </w:t>
      </w:r>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hAnsi="Times New Roman"/>
          <w:b/>
          <w:sz w:val="24"/>
          <w:szCs w:val="24"/>
        </w:rPr>
      </w:pPr>
      <w:r w:rsidRPr="00EE7C04">
        <w:rPr>
          <w:rFonts w:ascii="Times New Roman" w:hAnsi="Times New Roman"/>
          <w:b/>
          <w:w w:val="0"/>
          <w:sz w:val="24"/>
          <w:szCs w:val="24"/>
        </w:rPr>
        <w:t xml:space="preserve">Модуль </w:t>
      </w:r>
      <w:r w:rsidRPr="00EE7C04">
        <w:rPr>
          <w:rFonts w:ascii="Times New Roman" w:hAnsi="Times New Roman"/>
          <w:b/>
          <w:sz w:val="24"/>
          <w:szCs w:val="24"/>
        </w:rPr>
        <w:t>«Школьные медиа»</w:t>
      </w:r>
    </w:p>
    <w:p w:rsidR="00EE7C04" w:rsidRPr="00EE7C04" w:rsidRDefault="00EE7C04" w:rsidP="00EE7C04">
      <w:pPr>
        <w:pStyle w:val="afc"/>
        <w:jc w:val="both"/>
        <w:rPr>
          <w:rFonts w:ascii="Times New Roman" w:hAnsi="Times New Roman"/>
          <w:i/>
          <w:sz w:val="24"/>
          <w:szCs w:val="24"/>
        </w:rPr>
      </w:pPr>
      <w:r w:rsidRPr="00EE7C04">
        <w:rPr>
          <w:rFonts w:ascii="Times New Roman" w:hAnsi="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EE7C04">
        <w:rPr>
          <w:rFonts w:ascii="Times New Roman" w:hAnsi="Times New Roman"/>
          <w:sz w:val="24"/>
          <w:szCs w:val="24"/>
        </w:rPr>
        <w:t xml:space="preserve">развитие коммуникативной культуры обучающихся, формирование </w:t>
      </w:r>
      <w:r w:rsidRPr="00EE7C04">
        <w:rPr>
          <w:rFonts w:ascii="Times New Roman" w:hAnsi="Times New Roman"/>
          <w:sz w:val="24"/>
          <w:szCs w:val="24"/>
          <w:shd w:val="clear" w:color="auto" w:fill="FFFFFF"/>
        </w:rPr>
        <w:t xml:space="preserve">навыков общения и сотрудничества, поддержка творческой самореализации обучающихся. </w:t>
      </w:r>
      <w:r w:rsidRPr="00EE7C04">
        <w:rPr>
          <w:rFonts w:ascii="Times New Roman" w:hAnsi="Times New Roman"/>
          <w:sz w:val="24"/>
          <w:szCs w:val="24"/>
        </w:rPr>
        <w:t>Воспитательный потенциал школьных медиа реализуется в рамках следующих видов и форм:</w:t>
      </w:r>
    </w:p>
    <w:p w:rsidR="00EE7C04" w:rsidRPr="00EE7C04" w:rsidRDefault="00EE7C04" w:rsidP="00EE7C04">
      <w:pPr>
        <w:pStyle w:val="afc"/>
        <w:numPr>
          <w:ilvl w:val="0"/>
          <w:numId w:val="19"/>
        </w:numPr>
        <w:jc w:val="both"/>
        <w:rPr>
          <w:rFonts w:ascii="Times New Roman" w:hAnsi="Times New Roman"/>
          <w:sz w:val="24"/>
          <w:szCs w:val="24"/>
        </w:rPr>
      </w:pPr>
      <w:r w:rsidRPr="00EE7C04">
        <w:rPr>
          <w:rFonts w:ascii="Times New Roman" w:hAnsi="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EE7C04" w:rsidRPr="00EE7C04" w:rsidRDefault="00EE7C04" w:rsidP="00EE7C04">
      <w:pPr>
        <w:pStyle w:val="afc"/>
        <w:numPr>
          <w:ilvl w:val="0"/>
          <w:numId w:val="19"/>
        </w:numPr>
        <w:jc w:val="both"/>
        <w:rPr>
          <w:rFonts w:ascii="Times New Roman" w:hAnsi="Times New Roman"/>
          <w:sz w:val="24"/>
          <w:szCs w:val="24"/>
        </w:rPr>
      </w:pPr>
      <w:r w:rsidRPr="00EE7C04">
        <w:rPr>
          <w:rFonts w:ascii="Times New Roman" w:hAnsi="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w:t>
      </w:r>
    </w:p>
    <w:p w:rsidR="00EE7C04" w:rsidRPr="00EE7C04" w:rsidRDefault="00EE7C04" w:rsidP="00EE7C04">
      <w:pPr>
        <w:pStyle w:val="afc"/>
        <w:numPr>
          <w:ilvl w:val="0"/>
          <w:numId w:val="19"/>
        </w:numPr>
        <w:jc w:val="both"/>
        <w:rPr>
          <w:rFonts w:ascii="Times New Roman" w:hAnsi="Times New Roman"/>
          <w:sz w:val="24"/>
          <w:szCs w:val="24"/>
        </w:rPr>
      </w:pPr>
      <w:r w:rsidRPr="00EE7C04">
        <w:rPr>
          <w:rFonts w:ascii="Times New Roman" w:hAnsi="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образовательной организации вопросы; </w:t>
      </w:r>
    </w:p>
    <w:p w:rsidR="00EE7C04" w:rsidRPr="00EE7C04" w:rsidRDefault="00EE7C04" w:rsidP="00EE7C04">
      <w:pPr>
        <w:pStyle w:val="afc"/>
        <w:numPr>
          <w:ilvl w:val="0"/>
          <w:numId w:val="19"/>
        </w:numPr>
        <w:jc w:val="both"/>
        <w:rPr>
          <w:rFonts w:ascii="Times New Roman" w:hAnsi="Times New Roman"/>
          <w:sz w:val="24"/>
          <w:szCs w:val="24"/>
        </w:rPr>
      </w:pPr>
      <w:r w:rsidRPr="00EE7C04">
        <w:rPr>
          <w:rFonts w:ascii="Times New Roman" w:hAnsi="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EE7C04" w:rsidRPr="00EE7C04" w:rsidRDefault="00EE7C04" w:rsidP="00EE7C04">
      <w:pPr>
        <w:pStyle w:val="afc"/>
        <w:numPr>
          <w:ilvl w:val="0"/>
          <w:numId w:val="19"/>
        </w:numPr>
        <w:jc w:val="both"/>
        <w:rPr>
          <w:rFonts w:ascii="Times New Roman" w:hAnsi="Times New Roman"/>
          <w:sz w:val="24"/>
          <w:szCs w:val="24"/>
        </w:rPr>
      </w:pPr>
      <w:r w:rsidRPr="00EE7C04">
        <w:rPr>
          <w:rFonts w:ascii="Times New Roman" w:hAnsi="Times New Roman"/>
          <w:sz w:val="24"/>
          <w:szCs w:val="24"/>
        </w:rPr>
        <w:t>участие обучающихся (в том числе обучающихся с ЗПР) в региональных или всероссийских конкурсах школьных медиа.</w:t>
      </w:r>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hAnsi="Times New Roman"/>
          <w:b/>
          <w:sz w:val="24"/>
          <w:szCs w:val="24"/>
        </w:rPr>
      </w:pPr>
      <w:r w:rsidRPr="00EE7C04">
        <w:rPr>
          <w:rFonts w:ascii="Times New Roman" w:hAnsi="Times New Roman"/>
          <w:b/>
          <w:w w:val="0"/>
          <w:sz w:val="24"/>
          <w:szCs w:val="24"/>
        </w:rPr>
        <w:t xml:space="preserve">Модуль </w:t>
      </w:r>
      <w:r w:rsidRPr="00EE7C04">
        <w:rPr>
          <w:rFonts w:ascii="Times New Roman" w:hAnsi="Times New Roman"/>
          <w:b/>
          <w:sz w:val="24"/>
          <w:szCs w:val="24"/>
        </w:rPr>
        <w:t>«Организация предметно-эстетической среды»</w:t>
      </w:r>
    </w:p>
    <w:p w:rsidR="00EE7C04" w:rsidRPr="00EE7C04" w:rsidRDefault="00EE7C04" w:rsidP="00EE7C04">
      <w:pPr>
        <w:pStyle w:val="afc"/>
        <w:jc w:val="both"/>
        <w:rPr>
          <w:rFonts w:ascii="Times New Roman" w:eastAsia="№Е" w:hAnsi="Times New Roman"/>
          <w:sz w:val="24"/>
          <w:szCs w:val="24"/>
        </w:rPr>
      </w:pPr>
      <w:r w:rsidRPr="00EE7C04">
        <w:rPr>
          <w:rFonts w:ascii="Times New Roman" w:eastAsia="№Е" w:hAnsi="Times New Roman"/>
          <w:sz w:val="24"/>
          <w:szCs w:val="24"/>
        </w:rPr>
        <w:t xml:space="preserve">Окружающая обучающегося с ЗПР предметно-эстетическая среда </w:t>
      </w:r>
      <w:r w:rsidRPr="00EE7C04">
        <w:rPr>
          <w:rFonts w:ascii="Times New Roman" w:hAnsi="Times New Roman"/>
          <w:w w:val="0"/>
          <w:sz w:val="24"/>
          <w:szCs w:val="24"/>
        </w:rPr>
        <w:t>образовательной организации</w:t>
      </w:r>
      <w:r w:rsidRPr="00EE7C04">
        <w:rPr>
          <w:rFonts w:ascii="Times New Roman" w:eastAsia="№Е"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w:t>
      </w:r>
      <w:r w:rsidRPr="00EE7C04">
        <w:rPr>
          <w:rFonts w:ascii="Times New Roman" w:hAnsi="Times New Roman"/>
          <w:w w:val="0"/>
          <w:sz w:val="24"/>
          <w:szCs w:val="24"/>
        </w:rPr>
        <w:t>образовательной организации</w:t>
      </w:r>
      <w:r w:rsidRPr="00EE7C04">
        <w:rPr>
          <w:rFonts w:ascii="Times New Roman" w:eastAsia="№Е" w:hAnsi="Times New Roman"/>
          <w:sz w:val="24"/>
          <w:szCs w:val="24"/>
        </w:rPr>
        <w:t>. Воспитывающее влияние на обучающегося осуществляется через такие формы работы с предметно-эстетической средой</w:t>
      </w:r>
      <w:r w:rsidRPr="00EE7C04">
        <w:rPr>
          <w:rFonts w:ascii="Times New Roman" w:hAnsi="Times New Roman"/>
          <w:w w:val="0"/>
          <w:sz w:val="24"/>
          <w:szCs w:val="24"/>
        </w:rPr>
        <w:t xml:space="preserve"> образовательной организации </w:t>
      </w:r>
      <w:r w:rsidRPr="00EE7C04">
        <w:rPr>
          <w:rFonts w:ascii="Times New Roman" w:eastAsia="№Е" w:hAnsi="Times New Roman"/>
          <w:sz w:val="24"/>
          <w:szCs w:val="24"/>
        </w:rPr>
        <w:t>как:</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с ЗПР на учебные и внеучебные занятия;</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благоустройство классных кабинетов, осуществляемое классными руководителями вместе с обучающимся, позволяющее обучающимся с ЗПР проявить свои фантазию и творческие способности, создающее повод для длительного общения классного руководителя со своими обучающимися;</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обучающихся мест); </w:t>
      </w:r>
    </w:p>
    <w:p w:rsidR="00EE7C04" w:rsidRPr="00EE7C04" w:rsidRDefault="00EE7C04" w:rsidP="00EE7C04">
      <w:pPr>
        <w:pStyle w:val="afc"/>
        <w:numPr>
          <w:ilvl w:val="0"/>
          <w:numId w:val="15"/>
        </w:numPr>
        <w:jc w:val="both"/>
        <w:rPr>
          <w:rFonts w:ascii="Times New Roman" w:hAnsi="Times New Roman"/>
          <w:sz w:val="24"/>
          <w:szCs w:val="24"/>
        </w:rPr>
      </w:pPr>
      <w:r w:rsidRPr="00EE7C04">
        <w:rPr>
          <w:rFonts w:ascii="Times New Roman" w:hAnsi="Times New Roman"/>
          <w:sz w:val="24"/>
          <w:szCs w:val="24"/>
        </w:rPr>
        <w:t>акцентирование внимания обучающихся с ЗПР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EE7C04" w:rsidRPr="00EE7C04" w:rsidRDefault="00EE7C04" w:rsidP="00EE7C04">
      <w:pPr>
        <w:pStyle w:val="afc"/>
        <w:jc w:val="both"/>
        <w:rPr>
          <w:rFonts w:ascii="Times New Roman" w:hAnsi="Times New Roman"/>
          <w:b/>
          <w:w w:val="0"/>
          <w:sz w:val="24"/>
          <w:szCs w:val="24"/>
        </w:rPr>
      </w:pPr>
    </w:p>
    <w:p w:rsidR="00EE7C04" w:rsidRPr="00EE7C04" w:rsidRDefault="00EE7C04" w:rsidP="00EE7C04">
      <w:pPr>
        <w:pStyle w:val="afc"/>
        <w:jc w:val="both"/>
        <w:rPr>
          <w:rFonts w:ascii="Times New Roman" w:hAnsi="Times New Roman"/>
          <w:b/>
          <w:sz w:val="24"/>
          <w:szCs w:val="24"/>
        </w:rPr>
      </w:pPr>
      <w:r w:rsidRPr="00EE7C04">
        <w:rPr>
          <w:rFonts w:ascii="Times New Roman" w:hAnsi="Times New Roman"/>
          <w:b/>
          <w:w w:val="0"/>
          <w:sz w:val="24"/>
          <w:szCs w:val="24"/>
        </w:rPr>
        <w:t xml:space="preserve">Модуль </w:t>
      </w:r>
      <w:r w:rsidRPr="00EE7C04">
        <w:rPr>
          <w:rFonts w:ascii="Times New Roman" w:hAnsi="Times New Roman"/>
          <w:b/>
          <w:sz w:val="24"/>
          <w:szCs w:val="24"/>
        </w:rPr>
        <w:t>«Работа с родителями (законными представителями)»</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Pr="00EE7C04">
        <w:rPr>
          <w:rFonts w:ascii="Times New Roman" w:hAnsi="Times New Roman"/>
          <w:w w:val="0"/>
          <w:sz w:val="24"/>
          <w:szCs w:val="24"/>
        </w:rPr>
        <w:t>образовательной организации</w:t>
      </w:r>
      <w:r w:rsidRPr="00EE7C04">
        <w:rPr>
          <w:rFonts w:ascii="Times New Roman" w:hAnsi="Times New Roman"/>
          <w:sz w:val="24"/>
          <w:szCs w:val="24"/>
        </w:rPr>
        <w:t xml:space="preserve"> в данном вопросе. </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При работе с семьями, воспитывающими обучающих с ЗПР, особое внимание уделяется формированию реалистичного отношения к возможностям и ограничениям обучающегося, осознанию своей роли в продуктивном развивающем взаимодействии и сотрудничестве с собственным ребенком.</w:t>
      </w:r>
    </w:p>
    <w:p w:rsidR="00EE7C04" w:rsidRPr="00EE7C04" w:rsidRDefault="00EE7C04" w:rsidP="00EE7C04">
      <w:pPr>
        <w:pStyle w:val="afc"/>
        <w:jc w:val="both"/>
        <w:rPr>
          <w:rStyle w:val="CharAttribute502"/>
          <w:rFonts w:eastAsia="№Е" w:hAnsi="Times New Roman"/>
          <w:i w:val="0"/>
          <w:sz w:val="24"/>
          <w:szCs w:val="24"/>
        </w:rPr>
      </w:pPr>
      <w:r w:rsidRPr="00EE7C04">
        <w:rPr>
          <w:rFonts w:ascii="Times New Roman" w:hAnsi="Times New Roman"/>
          <w:sz w:val="24"/>
          <w:szCs w:val="24"/>
        </w:rPr>
        <w:t>Работа с родителями или законными представителями обучающихся осуществляется в рамках следующих видов и форм деятельности.</w:t>
      </w:r>
    </w:p>
    <w:p w:rsidR="00EE7C04" w:rsidRPr="00EE7C04" w:rsidRDefault="00EE7C04" w:rsidP="00EE7C04">
      <w:pPr>
        <w:pStyle w:val="afc"/>
        <w:jc w:val="both"/>
        <w:rPr>
          <w:rStyle w:val="CharAttribute502"/>
          <w:rFonts w:eastAsia="№Е" w:hAnsi="Times New Roman"/>
          <w:b/>
          <w:sz w:val="24"/>
          <w:szCs w:val="24"/>
        </w:rPr>
      </w:pPr>
      <w:r w:rsidRPr="00EE7C04">
        <w:rPr>
          <w:rStyle w:val="CharAttribute502"/>
          <w:rFonts w:eastAsia="№Е" w:hAnsi="Times New Roman"/>
          <w:b/>
          <w:sz w:val="24"/>
          <w:szCs w:val="24"/>
        </w:rPr>
        <w:t xml:space="preserve">На групповом уровне: </w:t>
      </w:r>
    </w:p>
    <w:p w:rsidR="00EE7C04" w:rsidRPr="00EE7C04" w:rsidRDefault="00EE7C04" w:rsidP="00EE7C04">
      <w:pPr>
        <w:pStyle w:val="afc"/>
        <w:numPr>
          <w:ilvl w:val="0"/>
          <w:numId w:val="16"/>
        </w:numPr>
        <w:jc w:val="both"/>
        <w:rPr>
          <w:rFonts w:ascii="Times New Roman" w:hAnsi="Times New Roman"/>
          <w:sz w:val="24"/>
          <w:szCs w:val="24"/>
        </w:rPr>
      </w:pPr>
      <w:r w:rsidRPr="00EE7C04">
        <w:rPr>
          <w:rFonts w:ascii="Times New Roman" w:hAnsi="Times New Roman"/>
          <w:sz w:val="24"/>
          <w:szCs w:val="24"/>
        </w:rPr>
        <w:t>общешкольный родительский комитет и управляющий/попечительский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EE7C04" w:rsidRPr="00EE7C04" w:rsidRDefault="00EE7C04" w:rsidP="00EE7C04">
      <w:pPr>
        <w:pStyle w:val="afc"/>
        <w:numPr>
          <w:ilvl w:val="0"/>
          <w:numId w:val="16"/>
        </w:numPr>
        <w:jc w:val="both"/>
        <w:rPr>
          <w:rFonts w:ascii="Times New Roman" w:hAnsi="Times New Roman"/>
          <w:sz w:val="24"/>
          <w:szCs w:val="24"/>
        </w:rPr>
      </w:pPr>
      <w:r w:rsidRPr="00EE7C04">
        <w:rPr>
          <w:rFonts w:ascii="Times New Roman" w:hAnsi="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EE7C04" w:rsidRPr="00EE7C04" w:rsidRDefault="00EE7C04" w:rsidP="00EE7C04">
      <w:pPr>
        <w:pStyle w:val="afc"/>
        <w:numPr>
          <w:ilvl w:val="0"/>
          <w:numId w:val="16"/>
        </w:numPr>
        <w:jc w:val="both"/>
        <w:rPr>
          <w:rFonts w:ascii="Times New Roman" w:hAnsi="Times New Roman"/>
          <w:sz w:val="24"/>
          <w:szCs w:val="24"/>
        </w:rPr>
      </w:pPr>
      <w:r w:rsidRPr="00EE7C04">
        <w:rPr>
          <w:rFonts w:ascii="Times New Roman" w:hAnsi="Times New Roman"/>
          <w:sz w:val="24"/>
          <w:szCs w:val="24"/>
        </w:rPr>
        <w:t>родительские гостиные, на которых обсуждаются вопросы возрастных особенностей обучающихся, особых образовательных потребностей подростка с ЗПР, влияния психофизических особенностей на поведение, социализацию и развитие ребенка,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EE7C04" w:rsidRPr="00EE7C04" w:rsidRDefault="00EE7C04" w:rsidP="00EE7C04">
      <w:pPr>
        <w:pStyle w:val="afc"/>
        <w:numPr>
          <w:ilvl w:val="0"/>
          <w:numId w:val="16"/>
        </w:numPr>
        <w:jc w:val="both"/>
        <w:rPr>
          <w:rFonts w:ascii="Times New Roman" w:hAnsi="Times New Roman"/>
          <w:sz w:val="24"/>
          <w:szCs w:val="24"/>
        </w:rPr>
      </w:pPr>
      <w:r w:rsidRPr="00EE7C04">
        <w:rPr>
          <w:rFonts w:ascii="Times New Roman" w:hAnsi="Times New Roman"/>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EE7C04" w:rsidRPr="00EE7C04" w:rsidRDefault="00EE7C04" w:rsidP="00EE7C04">
      <w:pPr>
        <w:pStyle w:val="afc"/>
        <w:numPr>
          <w:ilvl w:val="0"/>
          <w:numId w:val="16"/>
        </w:numPr>
        <w:jc w:val="both"/>
        <w:rPr>
          <w:rFonts w:ascii="Times New Roman" w:hAnsi="Times New Roman"/>
          <w:sz w:val="24"/>
          <w:szCs w:val="24"/>
        </w:rPr>
      </w:pPr>
      <w:r w:rsidRPr="00EE7C04">
        <w:rPr>
          <w:rFonts w:ascii="Times New Roman" w:hAnsi="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EE7C04" w:rsidRPr="00EE7C04" w:rsidRDefault="00EE7C04" w:rsidP="00EE7C04">
      <w:pPr>
        <w:pStyle w:val="afc"/>
        <w:numPr>
          <w:ilvl w:val="0"/>
          <w:numId w:val="16"/>
        </w:numPr>
        <w:jc w:val="both"/>
        <w:rPr>
          <w:rFonts w:ascii="Times New Roman" w:hAnsi="Times New Roman"/>
          <w:sz w:val="24"/>
          <w:szCs w:val="24"/>
        </w:rPr>
      </w:pPr>
      <w:r w:rsidRPr="00EE7C04">
        <w:rPr>
          <w:rFonts w:ascii="Times New Roman" w:hAnsi="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EE7C04" w:rsidRPr="00EE7C04" w:rsidRDefault="00EE7C04" w:rsidP="00EE7C04">
      <w:pPr>
        <w:pStyle w:val="afc"/>
        <w:numPr>
          <w:ilvl w:val="0"/>
          <w:numId w:val="16"/>
        </w:numPr>
        <w:jc w:val="both"/>
        <w:rPr>
          <w:rFonts w:ascii="Times New Roman" w:hAnsi="Times New Roman"/>
          <w:i/>
          <w:sz w:val="24"/>
          <w:szCs w:val="24"/>
        </w:rPr>
      </w:pPr>
      <w:r w:rsidRPr="00EE7C04">
        <w:rPr>
          <w:rFonts w:ascii="Times New Roman" w:hAnsi="Times New Roman"/>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EE7C04" w:rsidRPr="00EE7C04" w:rsidRDefault="00EE7C04" w:rsidP="00EE7C04">
      <w:pPr>
        <w:pStyle w:val="afc"/>
        <w:jc w:val="both"/>
        <w:rPr>
          <w:rFonts w:ascii="Times New Roman" w:eastAsia="№Е" w:hAnsi="Times New Roman"/>
          <w:b/>
          <w:i/>
          <w:sz w:val="24"/>
          <w:szCs w:val="24"/>
        </w:rPr>
      </w:pPr>
      <w:r w:rsidRPr="00EE7C04">
        <w:rPr>
          <w:rFonts w:ascii="Times New Roman" w:eastAsia="№Е" w:hAnsi="Times New Roman"/>
          <w:b/>
          <w:i/>
          <w:sz w:val="24"/>
          <w:szCs w:val="24"/>
        </w:rPr>
        <w:t>На индивидуальном уровне:</w:t>
      </w:r>
    </w:p>
    <w:p w:rsidR="00EE7C04" w:rsidRPr="00EE7C04" w:rsidRDefault="00EE7C04" w:rsidP="00EE7C04">
      <w:pPr>
        <w:pStyle w:val="afc"/>
        <w:numPr>
          <w:ilvl w:val="0"/>
          <w:numId w:val="17"/>
        </w:numPr>
        <w:jc w:val="both"/>
        <w:rPr>
          <w:rFonts w:ascii="Times New Roman" w:hAnsi="Times New Roman"/>
          <w:sz w:val="24"/>
          <w:szCs w:val="24"/>
        </w:rPr>
      </w:pPr>
      <w:r w:rsidRPr="00EE7C04">
        <w:rPr>
          <w:rFonts w:ascii="Times New Roman" w:hAnsi="Times New Roman"/>
          <w:sz w:val="24"/>
          <w:szCs w:val="24"/>
        </w:rPr>
        <w:t>работа специалистов по запросу родителей (законных представителей) для решения острых конфликтных ситуаций;</w:t>
      </w:r>
    </w:p>
    <w:p w:rsidR="00EE7C04" w:rsidRPr="00EE7C04" w:rsidRDefault="00EE7C04" w:rsidP="00EE7C04">
      <w:pPr>
        <w:pStyle w:val="afc"/>
        <w:numPr>
          <w:ilvl w:val="0"/>
          <w:numId w:val="17"/>
        </w:numPr>
        <w:jc w:val="both"/>
        <w:rPr>
          <w:rFonts w:ascii="Times New Roman" w:hAnsi="Times New Roman"/>
          <w:sz w:val="24"/>
          <w:szCs w:val="24"/>
        </w:rPr>
      </w:pPr>
      <w:r w:rsidRPr="00EE7C04">
        <w:rPr>
          <w:rFonts w:ascii="Times New Roman" w:hAnsi="Times New Roman"/>
          <w:sz w:val="24"/>
          <w:szCs w:val="24"/>
        </w:rPr>
        <w:t>участие родителей (законных представителей) в психолого-педагогических консилиумах, проводимых в рамках комплексного сопровождения образовательного процесса и связанных с обучением и воспитанием конкретного обучающегося с ЗПР;</w:t>
      </w:r>
    </w:p>
    <w:p w:rsidR="00EE7C04" w:rsidRPr="00EE7C04" w:rsidRDefault="00EE7C04" w:rsidP="00EE7C04">
      <w:pPr>
        <w:pStyle w:val="afc"/>
        <w:numPr>
          <w:ilvl w:val="0"/>
          <w:numId w:val="17"/>
        </w:numPr>
        <w:jc w:val="both"/>
        <w:rPr>
          <w:rFonts w:ascii="Times New Roman" w:hAnsi="Times New Roman"/>
          <w:sz w:val="24"/>
          <w:szCs w:val="24"/>
        </w:rPr>
      </w:pPr>
      <w:r w:rsidRPr="00EE7C04">
        <w:rPr>
          <w:rFonts w:ascii="Times New Roman" w:hAnsi="Times New Roman"/>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E7C04" w:rsidRPr="00EE7C04" w:rsidRDefault="00EE7C04" w:rsidP="00EE7C04">
      <w:pPr>
        <w:pStyle w:val="afc"/>
        <w:numPr>
          <w:ilvl w:val="0"/>
          <w:numId w:val="17"/>
        </w:numPr>
        <w:jc w:val="both"/>
        <w:rPr>
          <w:rFonts w:ascii="Times New Roman" w:hAnsi="Times New Roman"/>
          <w:sz w:val="24"/>
          <w:szCs w:val="24"/>
        </w:rPr>
      </w:pPr>
      <w:r w:rsidRPr="00EE7C04">
        <w:rPr>
          <w:rFonts w:ascii="Times New Roman" w:hAnsi="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EE7C04" w:rsidRPr="00EE7C04" w:rsidRDefault="00EE7C04" w:rsidP="00EE7C04">
      <w:pPr>
        <w:pStyle w:val="afc"/>
        <w:numPr>
          <w:ilvl w:val="0"/>
          <w:numId w:val="17"/>
        </w:numPr>
        <w:jc w:val="both"/>
        <w:rPr>
          <w:rFonts w:ascii="Times New Roman" w:hAnsi="Times New Roman"/>
          <w:sz w:val="24"/>
          <w:szCs w:val="24"/>
        </w:rPr>
      </w:pPr>
      <w:r w:rsidRPr="00EE7C04">
        <w:rPr>
          <w:rFonts w:ascii="Times New Roman" w:hAnsi="Times New Roman"/>
          <w:sz w:val="24"/>
          <w:szCs w:val="24"/>
        </w:rPr>
        <w:t>индивидуальное консультирование по запросу родителя (законного представителя) по различным вопросам развития, воспитания и продуктивного взаимодействия с обучающимся с ЗПР.</w:t>
      </w:r>
    </w:p>
    <w:p w:rsidR="00EE7C04" w:rsidRPr="00EE7C04" w:rsidRDefault="00EE7C04" w:rsidP="00EE7C04">
      <w:pPr>
        <w:pStyle w:val="afc"/>
        <w:jc w:val="both"/>
        <w:rPr>
          <w:rFonts w:ascii="Times New Roman" w:hAnsi="Times New Roman"/>
          <w:b/>
          <w:iCs/>
          <w:w w:val="0"/>
          <w:sz w:val="24"/>
          <w:szCs w:val="24"/>
        </w:rPr>
      </w:pPr>
    </w:p>
    <w:p w:rsidR="00EE7C04" w:rsidRPr="00EE7C04" w:rsidRDefault="00951D81" w:rsidP="00EE7C04">
      <w:pPr>
        <w:pStyle w:val="afc"/>
        <w:jc w:val="both"/>
        <w:rPr>
          <w:rFonts w:ascii="Times New Roman" w:eastAsia="Times New Roman" w:hAnsi="Times New Roman"/>
          <w:sz w:val="24"/>
          <w:szCs w:val="24"/>
        </w:rPr>
      </w:pPr>
      <w:bookmarkStart w:id="15" w:name="_Toc97114968"/>
      <w:r>
        <w:rPr>
          <w:rFonts w:ascii="Times New Roman" w:eastAsia="Times New Roman" w:hAnsi="Times New Roman"/>
          <w:sz w:val="24"/>
          <w:szCs w:val="24"/>
        </w:rPr>
        <w:t>4</w:t>
      </w:r>
      <w:r w:rsidR="00EE7C04" w:rsidRPr="00EE7C04">
        <w:rPr>
          <w:rFonts w:ascii="Times New Roman" w:eastAsia="Times New Roman" w:hAnsi="Times New Roman"/>
          <w:sz w:val="24"/>
          <w:szCs w:val="24"/>
        </w:rPr>
        <w:t>.5. Основные направления самоанализа воспитательной работы</w:t>
      </w:r>
      <w:bookmarkEnd w:id="15"/>
    </w:p>
    <w:p w:rsidR="00EE7C04" w:rsidRPr="00EE7C04" w:rsidRDefault="00EE7C04" w:rsidP="00EE7C04">
      <w:pPr>
        <w:pStyle w:val="afc"/>
        <w:jc w:val="both"/>
        <w:rPr>
          <w:rFonts w:ascii="Times New Roman" w:eastAsia="Times New Roman" w:hAnsi="Times New Roman"/>
          <w:b/>
          <w:sz w:val="24"/>
          <w:szCs w:val="24"/>
        </w:rPr>
      </w:pP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Самоанализ организуемой в </w:t>
      </w:r>
      <w:r w:rsidRPr="00EE7C04">
        <w:rPr>
          <w:rFonts w:ascii="Times New Roman" w:hAnsi="Times New Roman"/>
          <w:w w:val="0"/>
          <w:sz w:val="24"/>
          <w:szCs w:val="24"/>
        </w:rPr>
        <w:t>образовательной организации</w:t>
      </w:r>
      <w:r w:rsidRPr="00EE7C04">
        <w:rPr>
          <w:rFonts w:ascii="Times New Roman" w:hAnsi="Times New Roman"/>
          <w:sz w:val="24"/>
          <w:szCs w:val="24"/>
        </w:rPr>
        <w:t xml:space="preserve"> воспитательной работы осуществляется по выбранным самой </w:t>
      </w:r>
      <w:r w:rsidRPr="00EE7C04">
        <w:rPr>
          <w:rFonts w:ascii="Times New Roman" w:hAnsi="Times New Roman"/>
          <w:w w:val="0"/>
          <w:sz w:val="24"/>
          <w:szCs w:val="24"/>
        </w:rPr>
        <w:t>образовательной организацией</w:t>
      </w:r>
      <w:r w:rsidRPr="00EE7C04">
        <w:rPr>
          <w:rFonts w:ascii="Times New Roman" w:hAnsi="Times New Roman"/>
          <w:sz w:val="24"/>
          <w:szCs w:val="24"/>
        </w:rPr>
        <w:t xml:space="preserve"> направлениям и проводится с целью выявления основных проблем школьного воспитания и последующего их решения. </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Самоанализ осуществляется ежегодно силами самой образовательной организации. </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sz w:val="24"/>
          <w:szCs w:val="24"/>
        </w:rPr>
        <w:t xml:space="preserve">Основными принципами, на основе которых осуществляется самоанализ воспитательной работы в </w:t>
      </w:r>
      <w:r w:rsidRPr="00EE7C04">
        <w:rPr>
          <w:rFonts w:ascii="Times New Roman" w:hAnsi="Times New Roman"/>
          <w:w w:val="0"/>
          <w:sz w:val="24"/>
          <w:szCs w:val="24"/>
        </w:rPr>
        <w:t>образовательной организации</w:t>
      </w:r>
      <w:r w:rsidRPr="00EE7C04">
        <w:rPr>
          <w:rFonts w:ascii="Times New Roman" w:hAnsi="Times New Roman"/>
          <w:sz w:val="24"/>
          <w:szCs w:val="24"/>
        </w:rPr>
        <w:t>, являются:</w:t>
      </w:r>
    </w:p>
    <w:p w:rsidR="00EE7C04" w:rsidRPr="00EE7C04" w:rsidRDefault="00EE7C04" w:rsidP="00EE7C04">
      <w:pPr>
        <w:pStyle w:val="afc"/>
        <w:numPr>
          <w:ilvl w:val="0"/>
          <w:numId w:val="18"/>
        </w:numPr>
        <w:jc w:val="both"/>
        <w:rPr>
          <w:rFonts w:ascii="Times New Roman" w:hAnsi="Times New Roman"/>
          <w:sz w:val="24"/>
          <w:szCs w:val="24"/>
        </w:rPr>
      </w:pPr>
      <w:r w:rsidRPr="00EE7C04">
        <w:rPr>
          <w:rFonts w:ascii="Times New Roman" w:hAnsi="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EE7C04" w:rsidRPr="00EE7C04" w:rsidRDefault="00EE7C04" w:rsidP="00EE7C04">
      <w:pPr>
        <w:pStyle w:val="afc"/>
        <w:numPr>
          <w:ilvl w:val="0"/>
          <w:numId w:val="18"/>
        </w:numPr>
        <w:jc w:val="both"/>
        <w:rPr>
          <w:rFonts w:ascii="Times New Roman" w:hAnsi="Times New Roman"/>
          <w:sz w:val="24"/>
          <w:szCs w:val="24"/>
        </w:rPr>
      </w:pPr>
      <w:r w:rsidRPr="00EE7C04">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EE7C04" w:rsidRPr="00EE7C04" w:rsidRDefault="00EE7C04" w:rsidP="00EE7C04">
      <w:pPr>
        <w:pStyle w:val="afc"/>
        <w:numPr>
          <w:ilvl w:val="0"/>
          <w:numId w:val="18"/>
        </w:numPr>
        <w:jc w:val="both"/>
        <w:rPr>
          <w:rFonts w:ascii="Times New Roman" w:hAnsi="Times New Roman"/>
          <w:sz w:val="24"/>
          <w:szCs w:val="24"/>
        </w:rPr>
      </w:pPr>
      <w:r w:rsidRPr="00EE7C04">
        <w:rPr>
          <w:rFonts w:ascii="Times New Roman" w:hAnsi="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EE7C04" w:rsidRPr="00EE7C04" w:rsidRDefault="00EE7C04" w:rsidP="00EE7C04">
      <w:pPr>
        <w:pStyle w:val="afc"/>
        <w:numPr>
          <w:ilvl w:val="0"/>
          <w:numId w:val="18"/>
        </w:numPr>
        <w:jc w:val="both"/>
        <w:rPr>
          <w:rFonts w:ascii="Times New Roman" w:hAnsi="Times New Roman"/>
          <w:sz w:val="24"/>
          <w:szCs w:val="24"/>
        </w:rPr>
      </w:pPr>
      <w:r w:rsidRPr="00EE7C04">
        <w:rPr>
          <w:rFonts w:ascii="Times New Roman" w:hAnsi="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с ЗПР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EE7C04" w:rsidRPr="00EE7C04" w:rsidRDefault="00EE7C04" w:rsidP="00EE7C04">
      <w:pPr>
        <w:pStyle w:val="afc"/>
        <w:jc w:val="both"/>
        <w:rPr>
          <w:rFonts w:ascii="Times New Roman" w:hAnsi="Times New Roman"/>
          <w:i/>
          <w:iCs/>
          <w:sz w:val="24"/>
          <w:szCs w:val="24"/>
        </w:rPr>
      </w:pPr>
      <w:r w:rsidRPr="00EE7C04">
        <w:rPr>
          <w:rFonts w:ascii="Times New Roman" w:hAnsi="Times New Roman"/>
          <w:sz w:val="24"/>
          <w:szCs w:val="24"/>
        </w:rPr>
        <w:t xml:space="preserve">Основными направлениями анализа организуемого в </w:t>
      </w:r>
      <w:r w:rsidRPr="00EE7C04">
        <w:rPr>
          <w:rFonts w:ascii="Times New Roman" w:hAnsi="Times New Roman"/>
          <w:w w:val="0"/>
          <w:sz w:val="24"/>
          <w:szCs w:val="24"/>
        </w:rPr>
        <w:t xml:space="preserve">образовательной организации </w:t>
      </w:r>
      <w:r w:rsidRPr="00EE7C04">
        <w:rPr>
          <w:rFonts w:ascii="Times New Roman" w:hAnsi="Times New Roman"/>
          <w:sz w:val="24"/>
          <w:szCs w:val="24"/>
        </w:rPr>
        <w:t>воспитательного процесса могут быть следующие:</w:t>
      </w:r>
    </w:p>
    <w:p w:rsidR="00EE7C04" w:rsidRPr="00EE7C04" w:rsidRDefault="00EE7C04" w:rsidP="00EE7C04">
      <w:pPr>
        <w:pStyle w:val="afc"/>
        <w:jc w:val="both"/>
        <w:rPr>
          <w:rFonts w:ascii="Times New Roman" w:hAnsi="Times New Roman"/>
          <w:b/>
          <w:bCs/>
          <w:i/>
          <w:sz w:val="24"/>
          <w:szCs w:val="24"/>
        </w:rPr>
      </w:pPr>
      <w:r w:rsidRPr="00EE7C04">
        <w:rPr>
          <w:rFonts w:ascii="Times New Roman" w:hAnsi="Times New Roman"/>
          <w:b/>
          <w:bCs/>
          <w:i/>
          <w:sz w:val="24"/>
          <w:szCs w:val="24"/>
        </w:rPr>
        <w:t xml:space="preserve">1. Результаты воспитания, социализации и саморазвития обучающихся. </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 xml:space="preserve">Осуществляется анализ классными руководителями совместно с заместителем директора по воспитательной работе и педагогом-психологом с последующим обсуждением его результатов на заседании методического объединения классных руководителей или педагогическом совете </w:t>
      </w:r>
      <w:r w:rsidRPr="00EE7C04">
        <w:rPr>
          <w:rFonts w:ascii="Times New Roman" w:hAnsi="Times New Roman"/>
          <w:w w:val="0"/>
          <w:sz w:val="24"/>
          <w:szCs w:val="24"/>
        </w:rPr>
        <w:t>образовательной организации</w:t>
      </w:r>
      <w:r w:rsidRPr="00EE7C04">
        <w:rPr>
          <w:rFonts w:ascii="Times New Roman" w:hAnsi="Times New Roman"/>
          <w:iCs/>
          <w:sz w:val="24"/>
          <w:szCs w:val="24"/>
        </w:rPr>
        <w:t>.</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 xml:space="preserve">Способом получения информации о результатах воспитания, социализации и саморазвития обучающихся с ЗПР является педагогическое наблюдение, включающее рефлексивное создание экспериментально-педагогических ситуаций, а также экспертное мнение специалистов и родителей. </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Внимание педагогических работников испециалистов психолого-педагогического консилиума образовательной организации сосредотачивается на следующих вопросах: какие прежде существовавшие проблемы личностного развития обучающихся с ЗПР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EE7C04" w:rsidRPr="00EE7C04" w:rsidRDefault="00EE7C04" w:rsidP="00EE7C04">
      <w:pPr>
        <w:pStyle w:val="afc"/>
        <w:jc w:val="both"/>
        <w:rPr>
          <w:rFonts w:ascii="Times New Roman" w:hAnsi="Times New Roman"/>
          <w:b/>
          <w:bCs/>
          <w:i/>
          <w:sz w:val="24"/>
          <w:szCs w:val="24"/>
        </w:rPr>
      </w:pPr>
      <w:r w:rsidRPr="00EE7C04">
        <w:rPr>
          <w:rFonts w:ascii="Times New Roman" w:hAnsi="Times New Roman"/>
          <w:b/>
          <w:bCs/>
          <w:i/>
          <w:sz w:val="24"/>
          <w:szCs w:val="24"/>
        </w:rPr>
        <w:t xml:space="preserve">2. Состояние организуемой в </w:t>
      </w:r>
      <w:r w:rsidRPr="00EE7C04">
        <w:rPr>
          <w:rFonts w:ascii="Times New Roman" w:hAnsi="Times New Roman"/>
          <w:w w:val="0"/>
          <w:sz w:val="24"/>
          <w:szCs w:val="24"/>
        </w:rPr>
        <w:t>образовательной организации</w:t>
      </w:r>
      <w:r w:rsidRPr="00EE7C04">
        <w:rPr>
          <w:rFonts w:ascii="Times New Roman" w:hAnsi="Times New Roman"/>
          <w:b/>
          <w:bCs/>
          <w:i/>
          <w:sz w:val="24"/>
          <w:szCs w:val="24"/>
        </w:rPr>
        <w:t xml:space="preserve"> совместной деятельности обучающихся и взрослых.</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 xml:space="preserve">Критерием, на основе которого осуществляется данный анализ, является наличие в </w:t>
      </w:r>
      <w:r w:rsidRPr="00EE7C04">
        <w:rPr>
          <w:rFonts w:ascii="Times New Roman" w:hAnsi="Times New Roman"/>
          <w:w w:val="0"/>
          <w:sz w:val="24"/>
          <w:szCs w:val="24"/>
        </w:rPr>
        <w:t>образовательной организации</w:t>
      </w:r>
      <w:r w:rsidRPr="00EE7C04">
        <w:rPr>
          <w:rFonts w:ascii="Times New Roman" w:hAnsi="Times New Roman"/>
          <w:iCs/>
          <w:sz w:val="24"/>
          <w:szCs w:val="24"/>
        </w:rPr>
        <w:t xml:space="preserve"> интересной, событийно насыщенной и личностно развивающей совместной деятельности обучающихся и взрослых. </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 xml:space="preserve">Осуществляется анализ заместителем директора по воспитательной работе, классными руководителями, активом обучающихся и родителями, хорошо знакомыми с деятельностью </w:t>
      </w:r>
      <w:r w:rsidRPr="00EE7C04">
        <w:rPr>
          <w:rFonts w:ascii="Times New Roman" w:hAnsi="Times New Roman"/>
          <w:sz w:val="24"/>
          <w:szCs w:val="24"/>
        </w:rPr>
        <w:t>образовательной организации</w:t>
      </w:r>
      <w:r w:rsidRPr="00EE7C04">
        <w:rPr>
          <w:rFonts w:ascii="Times New Roman" w:hAnsi="Times New Roman"/>
          <w:iCs/>
          <w:sz w:val="24"/>
          <w:szCs w:val="24"/>
        </w:rPr>
        <w:t xml:space="preserve">. </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Способами</w:t>
      </w:r>
      <w:r w:rsidR="00A811F6">
        <w:rPr>
          <w:rFonts w:ascii="Times New Roman" w:hAnsi="Times New Roman"/>
          <w:iCs/>
          <w:sz w:val="24"/>
          <w:szCs w:val="24"/>
        </w:rPr>
        <w:t xml:space="preserve"> </w:t>
      </w:r>
      <w:r w:rsidRPr="00EE7C04">
        <w:rPr>
          <w:rFonts w:ascii="Times New Roman" w:hAnsi="Times New Roman"/>
          <w:iCs/>
          <w:sz w:val="24"/>
          <w:szCs w:val="24"/>
        </w:rPr>
        <w:t xml:space="preserve">получения информации о состоянии организуемой в </w:t>
      </w:r>
      <w:r w:rsidRPr="00EE7C04">
        <w:rPr>
          <w:rFonts w:ascii="Times New Roman" w:hAnsi="Times New Roman"/>
          <w:w w:val="0"/>
          <w:sz w:val="24"/>
          <w:szCs w:val="24"/>
        </w:rPr>
        <w:t>образовательной организации</w:t>
      </w:r>
      <w:r w:rsidRPr="00EE7C04">
        <w:rPr>
          <w:rFonts w:ascii="Times New Roman" w:hAnsi="Times New Roman"/>
          <w:iCs/>
          <w:sz w:val="24"/>
          <w:szCs w:val="24"/>
        </w:rPr>
        <w:t xml:space="preserve">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sidRPr="00EE7C04">
        <w:rPr>
          <w:rFonts w:ascii="Times New Roman" w:hAnsi="Times New Roman"/>
          <w:w w:val="0"/>
          <w:sz w:val="24"/>
          <w:szCs w:val="24"/>
        </w:rPr>
        <w:t>образовательной организации</w:t>
      </w:r>
      <w:r w:rsidRPr="00EE7C04">
        <w:rPr>
          <w:rFonts w:ascii="Times New Roman" w:hAnsi="Times New Roman"/>
          <w:iCs/>
          <w:sz w:val="24"/>
          <w:szCs w:val="24"/>
        </w:rPr>
        <w:t>.</w:t>
      </w:r>
    </w:p>
    <w:p w:rsidR="00EE7C04" w:rsidRPr="00EE7C04" w:rsidRDefault="00EE7C04" w:rsidP="00EE7C04">
      <w:pPr>
        <w:pStyle w:val="afc"/>
        <w:jc w:val="both"/>
        <w:rPr>
          <w:rFonts w:ascii="Times New Roman" w:hAnsi="Times New Roman"/>
          <w:iCs/>
          <w:sz w:val="24"/>
          <w:szCs w:val="24"/>
        </w:rPr>
      </w:pPr>
      <w:r w:rsidRPr="00EE7C04">
        <w:rPr>
          <w:rFonts w:ascii="Times New Roman" w:hAnsi="Times New Roman"/>
          <w:iCs/>
          <w:sz w:val="24"/>
          <w:szCs w:val="24"/>
        </w:rPr>
        <w:t>Внимание при этом сосредотачивается на вопросах, связанных с:</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проводимых общешкольных ключевых дел;</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совместной деятельности классных руководителей и их классов;</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организуемой в образовательной организации внеурочной деятельности;</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реализации личностно развивающего потенциала школьных уроков;</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существующего в образовательной организации ученического самоуправления;</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функционирующих на базе образовательной организации детских общественных объединений;</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 xml:space="preserve">качеством проводимых в образовательной организации экскурсий, экспедиций, походов; </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профориентационной работы образовательной организации;</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работы школьных медиа;</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организации предметно-эстетической среды образовательной организации;</w:t>
      </w:r>
    </w:p>
    <w:p w:rsidR="00EE7C04" w:rsidRPr="00EE7C04" w:rsidRDefault="00EE7C04" w:rsidP="00A811F6">
      <w:pPr>
        <w:pStyle w:val="afc"/>
        <w:numPr>
          <w:ilvl w:val="0"/>
          <w:numId w:val="43"/>
        </w:numPr>
        <w:jc w:val="both"/>
        <w:rPr>
          <w:rFonts w:ascii="Times New Roman" w:hAnsi="Times New Roman"/>
          <w:sz w:val="24"/>
          <w:szCs w:val="24"/>
        </w:rPr>
      </w:pPr>
      <w:r w:rsidRPr="00EE7C04">
        <w:rPr>
          <w:rFonts w:ascii="Times New Roman" w:hAnsi="Times New Roman"/>
          <w:sz w:val="24"/>
          <w:szCs w:val="24"/>
        </w:rPr>
        <w:t>качеством взаимодействия образовательной организации и семей обучающихся.</w:t>
      </w:r>
    </w:p>
    <w:p w:rsidR="00EE7C04" w:rsidRPr="00EE7C04" w:rsidRDefault="00EE7C04" w:rsidP="00EE7C04">
      <w:pPr>
        <w:pStyle w:val="afc"/>
        <w:jc w:val="both"/>
        <w:rPr>
          <w:rFonts w:ascii="Times New Roman" w:hAnsi="Times New Roman"/>
          <w:sz w:val="24"/>
          <w:szCs w:val="24"/>
        </w:rPr>
      </w:pPr>
      <w:r w:rsidRPr="00EE7C04">
        <w:rPr>
          <w:rFonts w:ascii="Times New Roman" w:hAnsi="Times New Roman"/>
          <w:iCs/>
          <w:sz w:val="24"/>
          <w:szCs w:val="24"/>
        </w:rPr>
        <w:t xml:space="preserve">Итогом самоанализа </w:t>
      </w:r>
      <w:r w:rsidRPr="00EE7C04">
        <w:rPr>
          <w:rFonts w:ascii="Times New Roman" w:hAnsi="Times New Roman"/>
          <w:sz w:val="24"/>
          <w:szCs w:val="24"/>
        </w:rPr>
        <w:t xml:space="preserve">организуемой в </w:t>
      </w:r>
      <w:r w:rsidRPr="00EE7C04">
        <w:rPr>
          <w:rFonts w:ascii="Times New Roman" w:hAnsi="Times New Roman"/>
          <w:w w:val="0"/>
          <w:sz w:val="24"/>
          <w:szCs w:val="24"/>
        </w:rPr>
        <w:t>образовательной организации</w:t>
      </w:r>
      <w:r w:rsidRPr="00EE7C04">
        <w:rPr>
          <w:rFonts w:ascii="Times New Roman" w:hAnsi="Times New Roman"/>
          <w:sz w:val="24"/>
          <w:szCs w:val="24"/>
        </w:rPr>
        <w:t xml:space="preserve"> воспитательной работы является перечень выявленных проблем, над которыми предстоит работать педагогическому коллективу и планирование стратегии их решения.</w:t>
      </w:r>
    </w:p>
    <w:p w:rsidR="00EE7C04" w:rsidRPr="00EE7C04" w:rsidRDefault="00EE7C04" w:rsidP="00EE7C04">
      <w:pPr>
        <w:pStyle w:val="afc"/>
        <w:jc w:val="both"/>
        <w:rPr>
          <w:rFonts w:ascii="Times New Roman" w:hAnsi="Times New Roman"/>
          <w:b/>
          <w:sz w:val="24"/>
          <w:szCs w:val="24"/>
        </w:rPr>
      </w:pPr>
    </w:p>
    <w:p w:rsidR="00EE7C04" w:rsidRPr="00EE7C04" w:rsidRDefault="00EE7C04" w:rsidP="00EE7C04">
      <w:pPr>
        <w:pStyle w:val="afc"/>
        <w:jc w:val="both"/>
        <w:rPr>
          <w:rFonts w:ascii="Times New Roman" w:hAnsi="Times New Roman"/>
          <w:b/>
          <w:sz w:val="24"/>
          <w:szCs w:val="24"/>
        </w:rPr>
      </w:pPr>
    </w:p>
    <w:p w:rsidR="00EE7C04" w:rsidRPr="00EE7C04" w:rsidRDefault="00EE7C04" w:rsidP="00EE7C04">
      <w:pPr>
        <w:pStyle w:val="afc"/>
        <w:jc w:val="both"/>
        <w:rPr>
          <w:rFonts w:ascii="Times New Roman" w:hAnsi="Times New Roman"/>
          <w:b/>
          <w:sz w:val="24"/>
          <w:szCs w:val="24"/>
        </w:rPr>
      </w:pPr>
      <w:r w:rsidRPr="00EE7C04">
        <w:rPr>
          <w:rFonts w:ascii="Times New Roman" w:hAnsi="Times New Roman"/>
          <w:b/>
          <w:sz w:val="24"/>
          <w:szCs w:val="24"/>
        </w:rPr>
        <w:br w:type="page"/>
      </w:r>
    </w:p>
    <w:p w:rsidR="00DB7E82" w:rsidRPr="00E13137" w:rsidRDefault="00DB7E82" w:rsidP="00E32AE2">
      <w:pPr>
        <w:pStyle w:val="western"/>
        <w:spacing w:before="0" w:beforeAutospacing="0"/>
        <w:ind w:firstLine="567"/>
        <w:jc w:val="both"/>
      </w:pPr>
    </w:p>
    <w:p w:rsidR="00D44BF8" w:rsidRPr="00E13137" w:rsidRDefault="00D44BF8" w:rsidP="00A72764">
      <w:pPr>
        <w:tabs>
          <w:tab w:val="left" w:pos="2655"/>
        </w:tabs>
        <w:spacing w:after="0" w:line="240" w:lineRule="auto"/>
        <w:jc w:val="both"/>
        <w:rPr>
          <w:rFonts w:ascii="Times New Roman" w:hAnsi="Times New Roman" w:cs="Times New Roman"/>
          <w:sz w:val="24"/>
          <w:szCs w:val="24"/>
        </w:rPr>
      </w:pPr>
    </w:p>
    <w:p w:rsidR="00D44BF8" w:rsidRPr="00E13137" w:rsidRDefault="00E8368B" w:rsidP="00297B52">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Pr>
          <w:rFonts w:ascii="Times New Roman" w:hAnsi="Times New Roman" w:cs="Times New Roman"/>
          <w:b/>
          <w:color w:val="auto"/>
          <w:sz w:val="24"/>
          <w:szCs w:val="24"/>
        </w:rPr>
        <w:t>4.</w:t>
      </w:r>
      <w:r w:rsidR="00D44BF8" w:rsidRPr="00E13137">
        <w:rPr>
          <w:rFonts w:ascii="Times New Roman" w:hAnsi="Times New Roman" w:cs="Times New Roman"/>
          <w:b/>
          <w:color w:val="auto"/>
          <w:sz w:val="24"/>
          <w:szCs w:val="24"/>
        </w:rPr>
        <w:t xml:space="preserve"> ОРГАНИЗАЦИОННЫЙ РАЗДЕЛ</w:t>
      </w:r>
      <w:bookmarkStart w:id="16" w:name="_Toc415833136"/>
    </w:p>
    <w:p w:rsidR="00D44BF8" w:rsidRPr="00E13137" w:rsidRDefault="00E8368B" w:rsidP="00D44BF8">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4</w:t>
      </w:r>
      <w:r w:rsidR="00D44BF8" w:rsidRPr="00E13137">
        <w:rPr>
          <w:rFonts w:ascii="Times New Roman" w:hAnsi="Times New Roman" w:cs="Times New Roman"/>
          <w:b/>
          <w:color w:val="auto"/>
          <w:sz w:val="24"/>
          <w:szCs w:val="24"/>
        </w:rPr>
        <w:t>.1. Учебный план</w:t>
      </w:r>
      <w:bookmarkEnd w:id="16"/>
    </w:p>
    <w:p w:rsidR="00D44BF8" w:rsidRPr="00E13137" w:rsidRDefault="00D44BF8" w:rsidP="00D44BF8">
      <w:pPr>
        <w:pStyle w:val="af"/>
        <w:spacing w:line="240" w:lineRule="auto"/>
        <w:ind w:firstLine="567"/>
        <w:rPr>
          <w:rFonts w:ascii="Times New Roman" w:hAnsi="Times New Roman"/>
          <w:color w:val="auto"/>
          <w:sz w:val="24"/>
          <w:szCs w:val="24"/>
        </w:rPr>
      </w:pPr>
      <w:r w:rsidRPr="00E13137">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E13137">
        <w:rPr>
          <w:rFonts w:ascii="Times New Roman" w:hAnsi="Times New Roman"/>
          <w:color w:val="auto"/>
          <w:sz w:val="24"/>
          <w:szCs w:val="24"/>
        </w:rPr>
        <w:t>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44BF8" w:rsidRPr="00E13137" w:rsidRDefault="00D44BF8" w:rsidP="00D44BF8">
      <w:pPr>
        <w:shd w:val="clear" w:color="auto" w:fill="FFFFFF"/>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CC723D" w:rsidRPr="00E13137" w:rsidRDefault="00CC723D" w:rsidP="00D44BF8">
      <w:pPr>
        <w:shd w:val="clear" w:color="auto" w:fill="FFFFFF"/>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Учебный план АООП НОО 7.2 (обязательная часть) соответствует учебному плану ООП НОО.Коррекционная работа осуществляется во внеурочное время. </w:t>
      </w:r>
    </w:p>
    <w:p w:rsidR="00D44BF8" w:rsidRPr="00E13137" w:rsidRDefault="00D44BF8" w:rsidP="00D44BF8">
      <w:pPr>
        <w:pStyle w:val="Default"/>
        <w:ind w:firstLine="567"/>
        <w:jc w:val="both"/>
        <w:rPr>
          <w:b/>
          <w:bCs/>
        </w:rPr>
      </w:pPr>
      <w:r w:rsidRPr="00E13137">
        <w:rPr>
          <w:b/>
          <w:bCs/>
        </w:rPr>
        <w:t xml:space="preserve">Нормативно-правовую основу разработки учебного плана составляют: </w:t>
      </w:r>
    </w:p>
    <w:p w:rsidR="00D44BF8" w:rsidRPr="00E13137" w:rsidRDefault="00D44BF8" w:rsidP="00D44BF8">
      <w:pPr>
        <w:pStyle w:val="Default"/>
        <w:jc w:val="both"/>
      </w:pPr>
      <w:r w:rsidRPr="00E13137">
        <w:t xml:space="preserve">- Федеральный закон от 29.12.2012 №273-ФЗ «Об образовании в РФ»; </w:t>
      </w:r>
    </w:p>
    <w:p w:rsidR="00D44BF8" w:rsidRPr="00E13137" w:rsidRDefault="00D44BF8" w:rsidP="00D44BF8">
      <w:pPr>
        <w:pStyle w:val="Default"/>
        <w:jc w:val="both"/>
      </w:pPr>
      <w:r w:rsidRPr="00E13137">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 г. № 1089; </w:t>
      </w:r>
    </w:p>
    <w:p w:rsidR="00D44BF8" w:rsidRPr="00E13137" w:rsidRDefault="00D44BF8" w:rsidP="00D44BF8">
      <w:pPr>
        <w:pStyle w:val="Default"/>
        <w:jc w:val="both"/>
      </w:pPr>
      <w:r w:rsidRPr="00E13137">
        <w:t xml:space="preserve">- Федеральный государственный образовательный стандарт начального общего образования обучающихся с ОВЗ, утвержденный приказом Министра образования и науки РФ от 19 декабря 2014 г. № 1598; </w:t>
      </w:r>
    </w:p>
    <w:p w:rsidR="00D44BF8" w:rsidRPr="00E13137" w:rsidRDefault="00D44BF8" w:rsidP="00D44BF8">
      <w:pPr>
        <w:pStyle w:val="Default"/>
        <w:jc w:val="both"/>
      </w:pPr>
      <w:r w:rsidRPr="00E13137">
        <w:t xml:space="preserve">- Примерная адаптированная основная общеобразовательная программа начального общего образования обучающихся с задержкой психического развития от 03 апреля 2014 г.; </w:t>
      </w:r>
    </w:p>
    <w:p w:rsidR="00D44BF8" w:rsidRPr="00E13137" w:rsidRDefault="00D44BF8" w:rsidP="00D44BF8">
      <w:pPr>
        <w:pStyle w:val="Default"/>
        <w:jc w:val="both"/>
      </w:pPr>
      <w:r w:rsidRPr="00E13137">
        <w:t xml:space="preserve">- Санитарно-эпидимиологические правила и нормативы СанПиН 2.4.2.2821-10, утверженные постановлением Главного государственного санитарного врача РФ от 29.12.2010.; </w:t>
      </w:r>
    </w:p>
    <w:p w:rsidR="00D44BF8" w:rsidRPr="00E13137" w:rsidRDefault="00D44BF8" w:rsidP="00D44BF8">
      <w:pPr>
        <w:pStyle w:val="Default"/>
        <w:jc w:val="both"/>
      </w:pPr>
      <w:r w:rsidRPr="00E13137">
        <w:t xml:space="preserve">- «Санитарно-эпидемиологические требования к учреждениям дополнительного образования детей (внешкольные учреждения)» СанПин 2.4.4.3172-14, утвержденные постановлением Главного государственного санитарного врача РФ от 04 июля 2014 г. </w:t>
      </w:r>
    </w:p>
    <w:p w:rsidR="00D44BF8" w:rsidRPr="00E13137" w:rsidRDefault="00D44BF8" w:rsidP="00D44BF8">
      <w:pPr>
        <w:pStyle w:val="Default"/>
        <w:jc w:val="both"/>
      </w:pPr>
      <w:r w:rsidRPr="00E13137">
        <w:t xml:space="preserve">- Устав Школы. </w:t>
      </w:r>
    </w:p>
    <w:p w:rsidR="00CC723D" w:rsidRPr="00E13137" w:rsidRDefault="00D44BF8" w:rsidP="00D44BF8">
      <w:pPr>
        <w:pStyle w:val="af"/>
        <w:spacing w:line="240" w:lineRule="auto"/>
        <w:ind w:firstLine="567"/>
        <w:rPr>
          <w:rFonts w:ascii="Times New Roman" w:hAnsi="Times New Roman"/>
          <w:color w:val="auto"/>
          <w:spacing w:val="-4"/>
          <w:sz w:val="24"/>
          <w:szCs w:val="24"/>
        </w:rPr>
      </w:pPr>
      <w:r w:rsidRPr="00E13137">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E13137">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p>
    <w:p w:rsidR="00D44BF8" w:rsidRPr="00E13137" w:rsidRDefault="00D44BF8" w:rsidP="00D44BF8">
      <w:pPr>
        <w:pStyle w:val="af"/>
        <w:spacing w:line="240" w:lineRule="auto"/>
        <w:ind w:firstLine="567"/>
        <w:rPr>
          <w:rFonts w:ascii="Times New Roman" w:hAnsi="Times New Roman"/>
          <w:sz w:val="24"/>
          <w:szCs w:val="24"/>
        </w:rPr>
      </w:pPr>
      <w:r w:rsidRPr="00E13137">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D44BF8" w:rsidRPr="00E13137" w:rsidRDefault="00D44BF8" w:rsidP="00D44BF8">
      <w:pPr>
        <w:pStyle w:val="af"/>
        <w:spacing w:line="240" w:lineRule="auto"/>
        <w:ind w:firstLine="567"/>
        <w:rPr>
          <w:rFonts w:ascii="Times New Roman" w:hAnsi="Times New Roman"/>
          <w:sz w:val="24"/>
          <w:szCs w:val="24"/>
        </w:rPr>
      </w:pPr>
      <w:r w:rsidRPr="00E13137">
        <w:rPr>
          <w:rFonts w:ascii="Times New Roman" w:hAnsi="Times New Roman"/>
          <w:i/>
          <w:sz w:val="24"/>
          <w:szCs w:val="24"/>
        </w:rPr>
        <w:t>Обязательная часть учебного плана</w:t>
      </w:r>
      <w:r w:rsidRPr="00E13137">
        <w:rPr>
          <w:rFonts w:ascii="Times New Roman" w:hAnsi="Times New Roman"/>
          <w:sz w:val="24"/>
          <w:szCs w:val="24"/>
        </w:rPr>
        <w:t xml:space="preserve"> определяет </w:t>
      </w:r>
      <w:r w:rsidRPr="00E13137">
        <w:rPr>
          <w:rFonts w:ascii="Times New Roman" w:hAnsi="Times New Roman"/>
          <w:spacing w:val="2"/>
          <w:sz w:val="24"/>
          <w:szCs w:val="24"/>
        </w:rPr>
        <w:t>состав учебных предметов обязательных предметных обла</w:t>
      </w:r>
      <w:r w:rsidRPr="00E13137">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D44BF8" w:rsidRPr="00E13137" w:rsidRDefault="00D44BF8" w:rsidP="00D44BF8">
      <w:pPr>
        <w:pStyle w:val="af"/>
        <w:spacing w:line="240" w:lineRule="auto"/>
        <w:ind w:firstLine="567"/>
        <w:rPr>
          <w:rFonts w:ascii="Times New Roman" w:hAnsi="Times New Roman"/>
          <w:sz w:val="24"/>
          <w:szCs w:val="24"/>
        </w:rPr>
      </w:pPr>
      <w:r w:rsidRPr="00E13137">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E13137">
        <w:rPr>
          <w:rFonts w:ascii="Times New Roman" w:hAnsi="Times New Roman"/>
          <w:sz w:val="24"/>
          <w:szCs w:val="24"/>
        </w:rPr>
        <w:t xml:space="preserve"> важнейших целей современного образования обучающихся с ЗПР:</w:t>
      </w:r>
    </w:p>
    <w:p w:rsidR="00D44BF8" w:rsidRPr="00E13137" w:rsidRDefault="00C17DAC" w:rsidP="00C17DAC">
      <w:pPr>
        <w:pStyle w:val="af1"/>
        <w:spacing w:line="240" w:lineRule="auto"/>
        <w:ind w:firstLine="0"/>
        <w:rPr>
          <w:rFonts w:ascii="Times New Roman" w:hAnsi="Times New Roman"/>
          <w:sz w:val="24"/>
          <w:szCs w:val="24"/>
        </w:rPr>
      </w:pPr>
      <w:r w:rsidRPr="00E13137">
        <w:rPr>
          <w:rFonts w:ascii="Times New Roman" w:hAnsi="Times New Roman"/>
          <w:color w:val="auto"/>
          <w:sz w:val="24"/>
          <w:szCs w:val="24"/>
        </w:rPr>
        <w:t xml:space="preserve">- </w:t>
      </w:r>
      <w:r w:rsidR="00D44BF8" w:rsidRPr="00E13137">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44BF8" w:rsidRPr="00E13137" w:rsidRDefault="00C17DAC" w:rsidP="00C17DAC">
      <w:pPr>
        <w:pStyle w:val="af1"/>
        <w:spacing w:line="240" w:lineRule="auto"/>
        <w:ind w:firstLine="0"/>
        <w:rPr>
          <w:rFonts w:ascii="Times New Roman" w:hAnsi="Times New Roman"/>
          <w:sz w:val="24"/>
          <w:szCs w:val="24"/>
        </w:rPr>
      </w:pPr>
      <w:r w:rsidRPr="00E13137">
        <w:rPr>
          <w:rFonts w:ascii="Times New Roman" w:hAnsi="Times New Roman"/>
          <w:sz w:val="24"/>
          <w:szCs w:val="24"/>
        </w:rPr>
        <w:t xml:space="preserve">- </w:t>
      </w:r>
      <w:r w:rsidR="00D44BF8" w:rsidRPr="00E13137">
        <w:rPr>
          <w:rFonts w:ascii="Times New Roman" w:hAnsi="Times New Roman"/>
          <w:sz w:val="24"/>
          <w:szCs w:val="24"/>
        </w:rPr>
        <w:t xml:space="preserve">готовность обучающихся к продолжению образования на </w:t>
      </w:r>
      <w:r w:rsidR="00D44BF8" w:rsidRPr="00E13137">
        <w:rPr>
          <w:rFonts w:ascii="Times New Roman" w:hAnsi="Times New Roman"/>
          <w:spacing w:val="2"/>
          <w:sz w:val="24"/>
          <w:szCs w:val="24"/>
        </w:rPr>
        <w:t>последующей ступени основного общего образования</w:t>
      </w:r>
      <w:r w:rsidR="00D44BF8" w:rsidRPr="00E13137">
        <w:rPr>
          <w:rFonts w:ascii="Times New Roman" w:hAnsi="Times New Roman"/>
          <w:sz w:val="24"/>
          <w:szCs w:val="24"/>
        </w:rPr>
        <w:t>;</w:t>
      </w:r>
    </w:p>
    <w:p w:rsidR="00D44BF8" w:rsidRPr="00E13137" w:rsidRDefault="00C17DAC" w:rsidP="00C17DAC">
      <w:pPr>
        <w:pStyle w:val="af1"/>
        <w:spacing w:line="240" w:lineRule="auto"/>
        <w:ind w:firstLine="0"/>
        <w:rPr>
          <w:rFonts w:ascii="Times New Roman" w:hAnsi="Times New Roman"/>
          <w:color w:val="auto"/>
          <w:sz w:val="24"/>
          <w:szCs w:val="24"/>
        </w:rPr>
      </w:pPr>
      <w:r w:rsidRPr="00E13137">
        <w:rPr>
          <w:rFonts w:ascii="Times New Roman" w:hAnsi="Times New Roman"/>
          <w:color w:val="auto"/>
          <w:sz w:val="24"/>
          <w:szCs w:val="24"/>
        </w:rPr>
        <w:t xml:space="preserve">- </w:t>
      </w:r>
      <w:r w:rsidR="00D44BF8" w:rsidRPr="00E13137">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D44BF8" w:rsidRPr="00E13137" w:rsidRDefault="00C17DAC" w:rsidP="00C17DAC">
      <w:pPr>
        <w:pStyle w:val="af1"/>
        <w:spacing w:line="240" w:lineRule="auto"/>
        <w:ind w:firstLine="0"/>
        <w:rPr>
          <w:rFonts w:ascii="Times New Roman" w:hAnsi="Times New Roman"/>
          <w:sz w:val="24"/>
          <w:szCs w:val="24"/>
        </w:rPr>
      </w:pPr>
      <w:r w:rsidRPr="00E13137">
        <w:rPr>
          <w:rFonts w:ascii="Times New Roman" w:hAnsi="Times New Roman"/>
          <w:spacing w:val="2"/>
          <w:sz w:val="24"/>
          <w:szCs w:val="24"/>
        </w:rPr>
        <w:t xml:space="preserve">- </w:t>
      </w:r>
      <w:r w:rsidR="00D44BF8" w:rsidRPr="00E13137">
        <w:rPr>
          <w:rFonts w:ascii="Times New Roman" w:hAnsi="Times New Roman"/>
          <w:spacing w:val="2"/>
          <w:sz w:val="24"/>
          <w:szCs w:val="24"/>
        </w:rPr>
        <w:t xml:space="preserve">формирование здорового образа жизни, элементарных </w:t>
      </w:r>
      <w:r w:rsidR="00D44BF8" w:rsidRPr="00E13137">
        <w:rPr>
          <w:rFonts w:ascii="Times New Roman" w:hAnsi="Times New Roman"/>
          <w:sz w:val="24"/>
          <w:szCs w:val="24"/>
        </w:rPr>
        <w:t>правил поведения в экстремальных ситуациях;</w:t>
      </w:r>
    </w:p>
    <w:p w:rsidR="00D44BF8" w:rsidRPr="00E13137" w:rsidRDefault="00C17DAC" w:rsidP="00C17DAC">
      <w:pPr>
        <w:pStyle w:val="af1"/>
        <w:spacing w:line="240" w:lineRule="auto"/>
        <w:ind w:firstLine="0"/>
        <w:rPr>
          <w:rFonts w:ascii="Times New Roman" w:hAnsi="Times New Roman"/>
          <w:sz w:val="24"/>
          <w:szCs w:val="24"/>
        </w:rPr>
      </w:pPr>
      <w:r w:rsidRPr="00E13137">
        <w:rPr>
          <w:rFonts w:ascii="Times New Roman" w:hAnsi="Times New Roman"/>
          <w:sz w:val="24"/>
          <w:szCs w:val="24"/>
        </w:rPr>
        <w:t xml:space="preserve">- </w:t>
      </w:r>
      <w:r w:rsidR="00D44BF8" w:rsidRPr="00E13137">
        <w:rPr>
          <w:rFonts w:ascii="Times New Roman" w:hAnsi="Times New Roman"/>
          <w:sz w:val="24"/>
          <w:szCs w:val="24"/>
        </w:rPr>
        <w:t>личностное развитие обучающегося в соответствии с его индивидуальностью.</w:t>
      </w:r>
    </w:p>
    <w:p w:rsidR="00D44BF8" w:rsidRPr="00E13137" w:rsidRDefault="00D44BF8" w:rsidP="00D44BF8">
      <w:pPr>
        <w:pStyle w:val="af"/>
        <w:spacing w:line="240" w:lineRule="auto"/>
        <w:ind w:firstLine="567"/>
        <w:rPr>
          <w:rFonts w:ascii="Times New Roman" w:hAnsi="Times New Roman"/>
          <w:color w:val="auto"/>
          <w:sz w:val="24"/>
          <w:szCs w:val="24"/>
        </w:rPr>
      </w:pPr>
      <w:r w:rsidRPr="00E13137">
        <w:rPr>
          <w:rFonts w:ascii="Times New Roman" w:hAnsi="Times New Roman"/>
          <w:i/>
          <w:color w:val="auto"/>
          <w:sz w:val="24"/>
          <w:szCs w:val="24"/>
        </w:rPr>
        <w:t>Часть учебного плана, формируемая участниками образовательных отношений</w:t>
      </w:r>
      <w:r w:rsidRPr="00E13137">
        <w:rPr>
          <w:rFonts w:ascii="Times New Roman" w:hAnsi="Times New Roman"/>
          <w:color w:val="auto"/>
          <w:sz w:val="24"/>
          <w:szCs w:val="24"/>
        </w:rPr>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E13137">
        <w:rPr>
          <w:rFonts w:ascii="Times New Roman" w:hAnsi="Times New Roman"/>
          <w:color w:val="auto"/>
          <w:spacing w:val="2"/>
          <w:sz w:val="24"/>
          <w:szCs w:val="24"/>
        </w:rPr>
        <w:t xml:space="preserve"> 1 и 1дополнительном классах </w:t>
      </w:r>
      <w:r w:rsidRPr="00E13137">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44BF8" w:rsidRPr="00E13137" w:rsidRDefault="00C17DAC" w:rsidP="00C17DA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13137">
        <w:rPr>
          <w:rFonts w:ascii="Times New Roman" w:eastAsia="Times New Roman" w:hAnsi="Times New Roman" w:cs="Times New Roman"/>
          <w:color w:val="auto"/>
          <w:kern w:val="0"/>
          <w:sz w:val="24"/>
          <w:szCs w:val="24"/>
          <w:lang w:eastAsia="ru-RU"/>
        </w:rPr>
        <w:t xml:space="preserve">- </w:t>
      </w:r>
      <w:r w:rsidR="00D44BF8" w:rsidRPr="00E13137">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D44BF8" w:rsidRPr="00E13137" w:rsidRDefault="00C17DAC" w:rsidP="00C17DAC">
      <w:pPr>
        <w:tabs>
          <w:tab w:val="left" w:pos="1260"/>
        </w:tabs>
        <w:adjustRightInd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xml:space="preserve">- </w:t>
      </w:r>
      <w:r w:rsidR="00D44BF8" w:rsidRPr="00E13137">
        <w:rPr>
          <w:rFonts w:ascii="Times New Roman" w:hAnsi="Times New Roman" w:cs="Times New Roman"/>
          <w:sz w:val="24"/>
          <w:szCs w:val="24"/>
        </w:rPr>
        <w:t xml:space="preserve">на </w:t>
      </w:r>
      <w:r w:rsidR="00D44BF8" w:rsidRPr="00E13137">
        <w:rPr>
          <w:rFonts w:ascii="Times New Roman" w:eastAsia="Times New Roman" w:hAnsi="Times New Roman" w:cs="Times New Roman"/>
          <w:color w:val="auto"/>
          <w:kern w:val="0"/>
          <w:sz w:val="24"/>
          <w:szCs w:val="24"/>
          <w:lang w:eastAsia="ru-RU"/>
        </w:rPr>
        <w:t>введение учебных курсов</w:t>
      </w:r>
      <w:r w:rsidR="00D44BF8" w:rsidRPr="00E13137">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D44BF8" w:rsidRPr="00E13137" w:rsidRDefault="00C17DAC" w:rsidP="00C17DAC">
      <w:pPr>
        <w:tabs>
          <w:tab w:val="left" w:pos="1260"/>
        </w:tabs>
        <w:adjustRightInd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xml:space="preserve">- </w:t>
      </w:r>
      <w:r w:rsidR="00D44BF8" w:rsidRPr="00E13137">
        <w:rPr>
          <w:rFonts w:ascii="Times New Roman" w:hAnsi="Times New Roman" w:cs="Times New Roman"/>
          <w:sz w:val="24"/>
          <w:szCs w:val="24"/>
        </w:rPr>
        <w:t xml:space="preserve">на </w:t>
      </w:r>
      <w:r w:rsidR="00D44BF8" w:rsidRPr="00E13137">
        <w:rPr>
          <w:rFonts w:ascii="Times New Roman" w:eastAsia="Times New Roman" w:hAnsi="Times New Roman" w:cs="Times New Roman"/>
          <w:color w:val="auto"/>
          <w:kern w:val="0"/>
          <w:sz w:val="24"/>
          <w:szCs w:val="24"/>
          <w:lang w:eastAsia="ru-RU"/>
        </w:rPr>
        <w:t>введение учебных курсов</w:t>
      </w:r>
      <w:r w:rsidR="00D44BF8" w:rsidRPr="00E13137">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D44BF8" w:rsidRPr="00E13137" w:rsidRDefault="00C17DAC" w:rsidP="00C17DAC">
      <w:pPr>
        <w:adjustRightInd w:val="0"/>
        <w:spacing w:after="0" w:line="240" w:lineRule="auto"/>
        <w:jc w:val="both"/>
        <w:rPr>
          <w:rFonts w:ascii="Times New Roman" w:hAnsi="Times New Roman" w:cs="Times New Roman"/>
          <w:sz w:val="24"/>
          <w:szCs w:val="24"/>
        </w:rPr>
      </w:pPr>
      <w:r w:rsidRPr="00E13137">
        <w:rPr>
          <w:rFonts w:ascii="Times New Roman" w:hAnsi="Times New Roman" w:cs="Times New Roman"/>
          <w:sz w:val="24"/>
          <w:szCs w:val="24"/>
        </w:rPr>
        <w:t xml:space="preserve">- </w:t>
      </w:r>
      <w:r w:rsidR="00D44BF8" w:rsidRPr="00E13137">
        <w:rPr>
          <w:rFonts w:ascii="Times New Roman" w:hAnsi="Times New Roman" w:cs="Times New Roman"/>
          <w:sz w:val="24"/>
          <w:szCs w:val="24"/>
        </w:rPr>
        <w:t xml:space="preserve">на </w:t>
      </w:r>
      <w:r w:rsidR="00D44BF8" w:rsidRPr="00E13137">
        <w:rPr>
          <w:rFonts w:ascii="Times New Roman" w:eastAsia="Times New Roman" w:hAnsi="Times New Roman" w:cs="Times New Roman"/>
          <w:color w:val="auto"/>
          <w:kern w:val="0"/>
          <w:sz w:val="24"/>
          <w:szCs w:val="24"/>
          <w:lang w:eastAsia="ru-RU"/>
        </w:rPr>
        <w:t>введение учебных курсов</w:t>
      </w:r>
      <w:r w:rsidR="00D44BF8" w:rsidRPr="00E13137">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D44BF8" w:rsidRPr="00E13137" w:rsidRDefault="00D44BF8" w:rsidP="00D44BF8">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E13137">
        <w:rPr>
          <w:rFonts w:ascii="Times New Roman" w:hAnsi="Times New Roman" w:cs="Times New Roman"/>
          <w:color w:val="auto"/>
          <w:spacing w:val="2"/>
          <w:sz w:val="24"/>
          <w:szCs w:val="24"/>
        </w:rPr>
        <w:t>обучающихся в соответствии с сани</w:t>
      </w:r>
      <w:r w:rsidRPr="00E13137">
        <w:rPr>
          <w:rFonts w:ascii="Times New Roman" w:hAnsi="Times New Roman" w:cs="Times New Roman"/>
          <w:color w:val="auto"/>
          <w:sz w:val="24"/>
          <w:szCs w:val="24"/>
        </w:rPr>
        <w:t>тарно­гигиеническими требованиями</w:t>
      </w:r>
      <w:r w:rsidRPr="00E13137">
        <w:rPr>
          <w:rFonts w:ascii="Times New Roman" w:hAnsi="Times New Roman" w:cs="Times New Roman"/>
          <w:sz w:val="24"/>
          <w:szCs w:val="24"/>
        </w:rPr>
        <w:t>.</w:t>
      </w:r>
    </w:p>
    <w:p w:rsidR="00D44BF8" w:rsidRPr="00E13137" w:rsidRDefault="00D44BF8" w:rsidP="00D44BF8">
      <w:pPr>
        <w:tabs>
          <w:tab w:val="left" w:pos="1260"/>
        </w:tabs>
        <w:autoSpaceDE w:val="0"/>
        <w:autoSpaceDN w:val="0"/>
        <w:adjustRightInd w:val="0"/>
        <w:spacing w:after="0" w:line="240" w:lineRule="auto"/>
        <w:ind w:firstLine="567"/>
        <w:jc w:val="both"/>
        <w:rPr>
          <w:rFonts w:ascii="Times New Roman" w:hAnsi="Times New Roman" w:cs="Times New Roman"/>
          <w:color w:val="auto"/>
          <w:spacing w:val="2"/>
          <w:sz w:val="24"/>
          <w:szCs w:val="24"/>
        </w:rPr>
      </w:pPr>
      <w:r w:rsidRPr="00E13137">
        <w:rPr>
          <w:rFonts w:ascii="Times New Roman" w:hAnsi="Times New Roman" w:cs="Times New Roman"/>
          <w:sz w:val="24"/>
          <w:szCs w:val="24"/>
        </w:rPr>
        <w:t xml:space="preserve">Обязательным компонентом учебного плана является </w:t>
      </w:r>
      <w:r w:rsidRPr="00E13137">
        <w:rPr>
          <w:rFonts w:ascii="Times New Roman" w:hAnsi="Times New Roman" w:cs="Times New Roman"/>
          <w:i/>
          <w:sz w:val="24"/>
          <w:szCs w:val="24"/>
        </w:rPr>
        <w:t>внеурочная деятельность</w:t>
      </w:r>
      <w:r w:rsidRPr="00E13137">
        <w:rPr>
          <w:rFonts w:ascii="Times New Roman" w:hAnsi="Times New Roman" w:cs="Times New Roman"/>
          <w:sz w:val="24"/>
          <w:szCs w:val="24"/>
        </w:rPr>
        <w:t>. В соответствии с требованиями ФГОС НОО обучающихся с ОВЗ</w:t>
      </w:r>
      <w:r w:rsidRPr="00E13137">
        <w:rPr>
          <w:rFonts w:ascii="Times New Roman" w:hAnsi="Times New Roman" w:cs="Times New Roman"/>
          <w:bCs/>
          <w:sz w:val="24"/>
          <w:szCs w:val="24"/>
        </w:rPr>
        <w:t>внеурочная деятельность</w:t>
      </w:r>
      <w:r w:rsidRPr="00E13137">
        <w:rPr>
          <w:rFonts w:ascii="Times New Roman" w:hAnsi="Times New Roman" w:cs="Times New Roman"/>
          <w:sz w:val="24"/>
          <w:szCs w:val="24"/>
        </w:rPr>
        <w:t>организ</w:t>
      </w:r>
      <w:r w:rsidRPr="00E13137">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E13137">
        <w:rPr>
          <w:rFonts w:ascii="Times New Roman" w:hAnsi="Times New Roman" w:cs="Times New Roman"/>
          <w:sz w:val="24"/>
          <w:szCs w:val="24"/>
        </w:rPr>
        <w:t xml:space="preserve">ное, спортивно­оздоровительное). </w:t>
      </w:r>
      <w:r w:rsidRPr="00E13137">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D44BF8" w:rsidRPr="00E13137" w:rsidRDefault="00D44BF8" w:rsidP="00D44BF8">
      <w:pPr>
        <w:pStyle w:val="af"/>
        <w:spacing w:line="240" w:lineRule="auto"/>
        <w:ind w:firstLine="567"/>
        <w:rPr>
          <w:rFonts w:ascii="Times New Roman" w:hAnsi="Times New Roman"/>
          <w:spacing w:val="1"/>
          <w:sz w:val="24"/>
          <w:szCs w:val="24"/>
        </w:rPr>
      </w:pPr>
      <w:r w:rsidRPr="00E13137">
        <w:rPr>
          <w:rFonts w:ascii="Times New Roman" w:hAnsi="Times New Roman"/>
          <w:b/>
          <w:i/>
          <w:sz w:val="24"/>
          <w:szCs w:val="24"/>
        </w:rPr>
        <w:t>Коррекционно-развивающая область</w:t>
      </w:r>
      <w:r w:rsidRPr="00E13137">
        <w:rPr>
          <w:rFonts w:ascii="Times New Roman" w:hAnsi="Times New Roman"/>
          <w:sz w:val="24"/>
          <w:szCs w:val="24"/>
        </w:rPr>
        <w:t xml:space="preserve">, согласно требованиям Стандарта, является обязательной частью внеурочной деятельности и представлено </w:t>
      </w:r>
      <w:r w:rsidRPr="00E13137">
        <w:rPr>
          <w:rFonts w:ascii="Times New Roman" w:hAnsi="Times New Roman"/>
          <w:spacing w:val="1"/>
          <w:sz w:val="24"/>
          <w:szCs w:val="24"/>
        </w:rPr>
        <w:t xml:space="preserve">фронтальными и индивидуальными </w:t>
      </w:r>
      <w:r w:rsidRPr="00E13137">
        <w:rPr>
          <w:rFonts w:ascii="Times New Roman" w:hAnsi="Times New Roman"/>
          <w:sz w:val="24"/>
          <w:szCs w:val="24"/>
        </w:rPr>
        <w:t xml:space="preserve">коррекционно-развивающими занятиями (психокоррекционными). </w:t>
      </w:r>
    </w:p>
    <w:p w:rsidR="00D44BF8" w:rsidRPr="00E13137" w:rsidRDefault="00D44BF8" w:rsidP="00D44BF8">
      <w:pPr>
        <w:pStyle w:val="af"/>
        <w:spacing w:line="240" w:lineRule="auto"/>
        <w:ind w:firstLine="567"/>
        <w:rPr>
          <w:rFonts w:ascii="Times New Roman" w:hAnsi="Times New Roman"/>
          <w:color w:val="auto"/>
          <w:sz w:val="24"/>
          <w:szCs w:val="24"/>
        </w:rPr>
      </w:pPr>
      <w:r w:rsidRPr="00E13137">
        <w:rPr>
          <w:rFonts w:ascii="Times New Roman" w:hAnsi="Times New Roman"/>
          <w:sz w:val="24"/>
          <w:szCs w:val="24"/>
        </w:rPr>
        <w:t xml:space="preserve">Распределение часов, предусмотренных на внеурочную деятельность, осуществляется следующим образом: недельная нагрузка </w:t>
      </w:r>
      <w:r w:rsidR="00C17DAC" w:rsidRPr="00E13137">
        <w:rPr>
          <w:rFonts w:ascii="Times New Roman" w:hAnsi="Times New Roman"/>
          <w:sz w:val="24"/>
          <w:szCs w:val="24"/>
        </w:rPr>
        <w:t>-</w:t>
      </w:r>
      <w:r w:rsidRPr="00E13137">
        <w:rPr>
          <w:rFonts w:ascii="Times New Roman" w:hAnsi="Times New Roman"/>
          <w:sz w:val="24"/>
          <w:szCs w:val="24"/>
        </w:rPr>
        <w:t xml:space="preserve"> 10 ч, из них 7 ч отводится на проведение коррекционных занятий.</w:t>
      </w:r>
    </w:p>
    <w:p w:rsidR="00D44BF8" w:rsidRPr="00E13137" w:rsidRDefault="00D44BF8" w:rsidP="00D44BF8">
      <w:pPr>
        <w:pStyle w:val="af"/>
        <w:spacing w:line="240" w:lineRule="auto"/>
        <w:ind w:firstLine="567"/>
        <w:rPr>
          <w:rFonts w:ascii="Times New Roman" w:hAnsi="Times New Roman"/>
          <w:color w:val="auto"/>
          <w:spacing w:val="2"/>
          <w:sz w:val="24"/>
          <w:szCs w:val="24"/>
        </w:rPr>
      </w:pPr>
      <w:r w:rsidRPr="00E13137">
        <w:rPr>
          <w:rFonts w:ascii="Times New Roman" w:hAnsi="Times New Roman"/>
          <w:color w:val="auto"/>
          <w:sz w:val="24"/>
          <w:szCs w:val="24"/>
        </w:rPr>
        <w:t>Сроки освоения АООП НОО (вариант 7.2) обучающимися с ЗПР со</w:t>
      </w:r>
      <w:r w:rsidR="009065D4">
        <w:rPr>
          <w:rFonts w:ascii="Times New Roman" w:hAnsi="Times New Roman"/>
          <w:color w:val="auto"/>
          <w:sz w:val="24"/>
          <w:szCs w:val="24"/>
        </w:rPr>
        <w:t>ставляют 5 лет</w:t>
      </w:r>
      <w:r w:rsidRPr="00E13137">
        <w:rPr>
          <w:rFonts w:ascii="Times New Roman" w:hAnsi="Times New Roman"/>
          <w:color w:val="auto"/>
          <w:sz w:val="24"/>
          <w:szCs w:val="24"/>
        </w:rPr>
        <w:t>.</w:t>
      </w:r>
    </w:p>
    <w:p w:rsidR="00D44BF8" w:rsidRPr="00E13137" w:rsidRDefault="00D44BF8" w:rsidP="00D44BF8">
      <w:pPr>
        <w:pStyle w:val="Default"/>
        <w:ind w:firstLine="567"/>
        <w:jc w:val="both"/>
        <w:rPr>
          <w:color w:val="auto"/>
        </w:rPr>
      </w:pPr>
      <w:r w:rsidRPr="00E13137">
        <w:rPr>
          <w:color w:val="auto"/>
        </w:rPr>
        <w:t>Продолжительность учебной недели в течение всех лет обучения – 5 дней. Обучение проходит в одну смену.</w:t>
      </w:r>
    </w:p>
    <w:p w:rsidR="00D44BF8" w:rsidRPr="00E13137" w:rsidRDefault="00D44BF8" w:rsidP="00D44BF8">
      <w:pPr>
        <w:pStyle w:val="af"/>
        <w:spacing w:line="240" w:lineRule="auto"/>
        <w:ind w:firstLine="567"/>
        <w:rPr>
          <w:rFonts w:ascii="Times New Roman" w:hAnsi="Times New Roman"/>
          <w:sz w:val="24"/>
          <w:szCs w:val="24"/>
        </w:rPr>
      </w:pPr>
      <w:r w:rsidRPr="00E13137">
        <w:rPr>
          <w:rFonts w:ascii="Times New Roman" w:hAnsi="Times New Roman"/>
          <w:sz w:val="24"/>
          <w:szCs w:val="24"/>
        </w:rPr>
        <w:t>Продолжительность учебного года на первой ступени общего образов</w:t>
      </w:r>
      <w:r w:rsidR="00C62787">
        <w:rPr>
          <w:rFonts w:ascii="Times New Roman" w:hAnsi="Times New Roman"/>
          <w:sz w:val="24"/>
          <w:szCs w:val="24"/>
        </w:rPr>
        <w:t>ания составляет 34 недели, в 1 классе</w:t>
      </w:r>
      <w:r w:rsidRPr="00E13137">
        <w:rPr>
          <w:rFonts w:ascii="Times New Roman" w:hAnsi="Times New Roman"/>
          <w:sz w:val="24"/>
          <w:szCs w:val="24"/>
        </w:rPr>
        <w:t xml:space="preserve">  </w:t>
      </w:r>
      <w:r w:rsidR="00C17DAC" w:rsidRPr="00E13137">
        <w:rPr>
          <w:rFonts w:ascii="Times New Roman" w:hAnsi="Times New Roman"/>
          <w:sz w:val="24"/>
          <w:szCs w:val="24"/>
        </w:rPr>
        <w:t>-</w:t>
      </w:r>
      <w:r w:rsidRPr="00E13137">
        <w:rPr>
          <w:rFonts w:ascii="Times New Roman" w:hAnsi="Times New Roman"/>
          <w:sz w:val="24"/>
          <w:szCs w:val="24"/>
        </w:rPr>
        <w:t xml:space="preserve"> 33 недели. Продолжительность каникул в течение учебного года составляет не менее 30 календарных дней, летом </w:t>
      </w:r>
      <w:r w:rsidR="00C17DAC" w:rsidRPr="00E13137">
        <w:rPr>
          <w:rFonts w:ascii="Times New Roman" w:hAnsi="Times New Roman"/>
          <w:sz w:val="24"/>
          <w:szCs w:val="24"/>
        </w:rPr>
        <w:t>-</w:t>
      </w:r>
      <w:r w:rsidRPr="00E13137">
        <w:rPr>
          <w:rFonts w:ascii="Times New Roman" w:hAnsi="Times New Roman"/>
          <w:sz w:val="24"/>
          <w:szCs w:val="24"/>
        </w:rPr>
        <w:t xml:space="preserve"> не менее </w:t>
      </w:r>
      <w:r w:rsidRPr="00E13137">
        <w:rPr>
          <w:rFonts w:ascii="Times New Roman" w:hAnsi="Times New Roman"/>
          <w:spacing w:val="2"/>
          <w:sz w:val="24"/>
          <w:szCs w:val="24"/>
        </w:rPr>
        <w:t>8 недель. Для обучающихся в 1  класс</w:t>
      </w:r>
      <w:r w:rsidR="00C62787">
        <w:rPr>
          <w:rFonts w:ascii="Times New Roman" w:hAnsi="Times New Roman"/>
          <w:spacing w:val="2"/>
          <w:sz w:val="24"/>
          <w:szCs w:val="24"/>
        </w:rPr>
        <w:t>е</w:t>
      </w:r>
      <w:r w:rsidRPr="00E13137">
        <w:rPr>
          <w:rFonts w:ascii="Times New Roman" w:hAnsi="Times New Roman"/>
          <w:spacing w:val="2"/>
          <w:sz w:val="24"/>
          <w:szCs w:val="24"/>
        </w:rPr>
        <w:t xml:space="preserve"> устанавливаются в </w:t>
      </w:r>
      <w:r w:rsidRPr="00E13137">
        <w:rPr>
          <w:rFonts w:ascii="Times New Roman" w:hAnsi="Times New Roman"/>
          <w:sz w:val="24"/>
          <w:szCs w:val="24"/>
        </w:rPr>
        <w:t xml:space="preserve">течение года дополнительные недельные каникулы. </w:t>
      </w:r>
    </w:p>
    <w:p w:rsidR="00D44BF8" w:rsidRPr="00E13137" w:rsidRDefault="00D44BF8" w:rsidP="00D44BF8">
      <w:pPr>
        <w:pStyle w:val="af"/>
        <w:spacing w:line="240" w:lineRule="auto"/>
        <w:ind w:firstLine="567"/>
        <w:rPr>
          <w:rFonts w:ascii="Times New Roman" w:hAnsi="Times New Roman"/>
          <w:color w:val="auto"/>
          <w:sz w:val="24"/>
          <w:szCs w:val="24"/>
        </w:rPr>
      </w:pPr>
      <w:r w:rsidRPr="00E13137">
        <w:rPr>
          <w:rFonts w:ascii="Times New Roman" w:hAnsi="Times New Roman"/>
          <w:sz w:val="24"/>
          <w:szCs w:val="24"/>
        </w:rPr>
        <w:t>Продолжительность учебных занятий составляет 4</w:t>
      </w:r>
      <w:r w:rsidR="00F92308" w:rsidRPr="00E13137">
        <w:rPr>
          <w:rFonts w:ascii="Times New Roman" w:hAnsi="Times New Roman"/>
          <w:sz w:val="24"/>
          <w:szCs w:val="24"/>
        </w:rPr>
        <w:t>0</w:t>
      </w:r>
      <w:r w:rsidRPr="00E13137">
        <w:rPr>
          <w:rFonts w:ascii="Times New Roman" w:hAnsi="Times New Roman"/>
          <w:sz w:val="24"/>
          <w:szCs w:val="24"/>
        </w:rPr>
        <w:t xml:space="preserve"> минут. </w:t>
      </w:r>
      <w:r w:rsidRPr="00E13137">
        <w:rPr>
          <w:rFonts w:ascii="Times New Roman" w:hAnsi="Times New Roman"/>
          <w:color w:val="auto"/>
          <w:sz w:val="24"/>
          <w:szCs w:val="24"/>
        </w:rPr>
        <w:t>Продолжительность занятий в 1 класс</w:t>
      </w:r>
      <w:r w:rsidR="00C62787">
        <w:rPr>
          <w:rFonts w:ascii="Times New Roman" w:hAnsi="Times New Roman"/>
          <w:color w:val="auto"/>
          <w:sz w:val="24"/>
          <w:szCs w:val="24"/>
        </w:rPr>
        <w:t>е</w:t>
      </w:r>
      <w:r w:rsidRPr="00E13137">
        <w:rPr>
          <w:rFonts w:ascii="Times New Roman" w:hAnsi="Times New Roman"/>
          <w:color w:val="auto"/>
          <w:sz w:val="24"/>
          <w:szCs w:val="24"/>
        </w:rPr>
        <w:t xml:space="preserve"> 35 минут, так как нет возможности реализовать «ступенчатый» режим. </w:t>
      </w:r>
    </w:p>
    <w:p w:rsidR="00D44BF8" w:rsidRPr="00E13137" w:rsidRDefault="00D44BF8" w:rsidP="00D44BF8">
      <w:pPr>
        <w:pStyle w:val="af"/>
        <w:spacing w:line="240" w:lineRule="auto"/>
        <w:ind w:firstLine="567"/>
        <w:rPr>
          <w:rFonts w:ascii="Times New Roman" w:hAnsi="Times New Roman"/>
          <w:sz w:val="24"/>
          <w:szCs w:val="24"/>
        </w:rPr>
      </w:pPr>
      <w:r w:rsidRPr="00E13137">
        <w:rPr>
          <w:rFonts w:ascii="Times New Roman" w:hAnsi="Times New Roman"/>
          <w:sz w:val="24"/>
          <w:szCs w:val="24"/>
        </w:rPr>
        <w:t>Количество часов, отводимых на изучение учебных предметов «Русский язык», «Литературное чтение» и «</w:t>
      </w:r>
      <w:r w:rsidRPr="00E13137">
        <w:rPr>
          <w:rFonts w:ascii="Times New Roman" w:hAnsi="Times New Roman"/>
          <w:color w:val="auto"/>
          <w:sz w:val="24"/>
          <w:szCs w:val="24"/>
        </w:rPr>
        <w:t>Родной язык и литературное чтение</w:t>
      </w:r>
      <w:r w:rsidRPr="00E13137">
        <w:rPr>
          <w:rFonts w:ascii="Times New Roman" w:hAnsi="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D44BF8" w:rsidRPr="00E13137" w:rsidRDefault="00D44BF8" w:rsidP="00D44BF8">
      <w:pPr>
        <w:spacing w:after="0" w:line="240" w:lineRule="auto"/>
        <w:ind w:firstLine="567"/>
        <w:jc w:val="both"/>
        <w:rPr>
          <w:rFonts w:ascii="Times New Roman" w:eastAsia="Times New Roman" w:hAnsi="Times New Roman" w:cs="Times New Roman"/>
          <w:color w:val="auto"/>
          <w:kern w:val="0"/>
          <w:sz w:val="24"/>
          <w:szCs w:val="24"/>
          <w:lang w:eastAsia="ru-RU"/>
        </w:rPr>
      </w:pPr>
      <w:r w:rsidRPr="00E13137">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E13137">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p>
    <w:p w:rsidR="00D44BF8" w:rsidRPr="00E13137" w:rsidRDefault="00D44BF8" w:rsidP="00D44BF8">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Часы коррекционно-развивающей области представлены групповыми и индивидуальными корре</w:t>
      </w:r>
      <w:r w:rsidR="00F92308" w:rsidRPr="00E13137">
        <w:rPr>
          <w:rFonts w:ascii="Times New Roman" w:hAnsi="Times New Roman" w:cs="Times New Roman"/>
          <w:sz w:val="24"/>
          <w:szCs w:val="24"/>
        </w:rPr>
        <w:t>кционно-развивающими занятиями</w:t>
      </w:r>
      <w:r w:rsidRPr="00E13137">
        <w:rPr>
          <w:rFonts w:ascii="Times New Roman" w:hAnsi="Times New Roman" w:cs="Times New Roman"/>
          <w:sz w:val="24"/>
          <w:szCs w:val="24"/>
        </w:rPr>
        <w:t xml:space="preserve">, направленными на </w:t>
      </w:r>
      <w:r w:rsidRPr="00E13137">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w:t>
      </w:r>
      <w:r w:rsidR="00F92308" w:rsidRPr="00E13137">
        <w:rPr>
          <w:rFonts w:ascii="Times New Roman" w:eastAsia="Times New Roman" w:hAnsi="Times New Roman" w:cs="Times New Roman"/>
          <w:color w:val="auto"/>
          <w:kern w:val="0"/>
          <w:sz w:val="24"/>
          <w:szCs w:val="24"/>
          <w:lang w:eastAsia="ru-RU"/>
        </w:rPr>
        <w:t xml:space="preserve"> восполнение пробелов в знаниях</w:t>
      </w:r>
      <w:r w:rsidRPr="00E13137">
        <w:rPr>
          <w:rFonts w:ascii="Times New Roman" w:hAnsi="Times New Roman" w:cs="Times New Roman"/>
          <w:sz w:val="24"/>
          <w:szCs w:val="24"/>
        </w:rPr>
        <w:t>. На индивидуальные коррекционные занятия отводится до 25 мин., на групповые занятия – до 40 минут.</w:t>
      </w:r>
    </w:p>
    <w:p w:rsidR="00D44BF8" w:rsidRPr="00E13137" w:rsidRDefault="00D44BF8" w:rsidP="00D44BF8">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D44BF8" w:rsidRPr="00E13137" w:rsidRDefault="00D44BF8" w:rsidP="00D44BF8">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D44BF8" w:rsidRPr="00E13137" w:rsidRDefault="00D44BF8" w:rsidP="00D44BF8">
      <w:pPr>
        <w:pStyle w:val="14TexstOSNOVA1012"/>
        <w:spacing w:line="240" w:lineRule="auto"/>
        <w:ind w:firstLine="567"/>
        <w:rPr>
          <w:rFonts w:ascii="Times New Roman" w:hAnsi="Times New Roman" w:cs="Times New Roman"/>
          <w:color w:val="auto"/>
          <w:sz w:val="24"/>
          <w:szCs w:val="24"/>
        </w:rPr>
      </w:pPr>
      <w:r w:rsidRPr="00E13137">
        <w:rPr>
          <w:rFonts w:ascii="Times New Roman" w:hAnsi="Times New Roman" w:cs="Times New Roman"/>
          <w:color w:val="auto"/>
          <w:sz w:val="24"/>
          <w:szCs w:val="24"/>
        </w:rPr>
        <w:br w:type="page"/>
      </w:r>
    </w:p>
    <w:tbl>
      <w:tblPr>
        <w:tblW w:w="5000" w:type="pct"/>
        <w:tblLayout w:type="fixed"/>
        <w:tblLook w:val="04A0"/>
      </w:tblPr>
      <w:tblGrid>
        <w:gridCol w:w="3566"/>
        <w:gridCol w:w="1801"/>
        <w:gridCol w:w="104"/>
        <w:gridCol w:w="238"/>
        <w:gridCol w:w="298"/>
        <w:gridCol w:w="788"/>
        <w:gridCol w:w="113"/>
        <w:gridCol w:w="123"/>
        <w:gridCol w:w="238"/>
        <w:gridCol w:w="281"/>
        <w:gridCol w:w="173"/>
        <w:gridCol w:w="469"/>
        <w:gridCol w:w="2233"/>
      </w:tblGrid>
      <w:tr w:rsidR="007A7C5D" w:rsidRPr="00E13137" w:rsidTr="00DD6703">
        <w:trPr>
          <w:trHeight w:val="300"/>
        </w:trPr>
        <w:tc>
          <w:tcPr>
            <w:tcW w:w="5000" w:type="pct"/>
            <w:gridSpan w:val="13"/>
            <w:vMerge w:val="restart"/>
            <w:tcBorders>
              <w:top w:val="nil"/>
              <w:left w:val="nil"/>
              <w:bottom w:val="nil"/>
              <w:right w:val="nil"/>
            </w:tcBorders>
            <w:shd w:val="clear" w:color="auto" w:fill="auto"/>
            <w:hideMark/>
          </w:tcPr>
          <w:p w:rsidR="00D33919" w:rsidRDefault="007A7C5D" w:rsidP="00EE41B9">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УЧЕБНЫЙ ПЛАН                                                                                                                                                                                             МОУ СОШ с.Норья</w:t>
            </w:r>
          </w:p>
          <w:p w:rsidR="007A7C5D" w:rsidRPr="00E13137" w:rsidRDefault="007A7C5D"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Начальное общее образование (5-дневная неделя)</w:t>
            </w:r>
          </w:p>
        </w:tc>
      </w:tr>
      <w:tr w:rsidR="007A7C5D" w:rsidRPr="00E13137" w:rsidTr="00DD6703">
        <w:trPr>
          <w:trHeight w:val="300"/>
        </w:trPr>
        <w:tc>
          <w:tcPr>
            <w:tcW w:w="5000" w:type="pct"/>
            <w:gridSpan w:val="13"/>
            <w:vMerge/>
            <w:tcBorders>
              <w:top w:val="nil"/>
              <w:left w:val="nil"/>
              <w:bottom w:val="nil"/>
              <w:right w:val="nil"/>
            </w:tcBorders>
            <w:vAlign w:val="center"/>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7A7C5D" w:rsidRPr="00E13137" w:rsidTr="00DD6703">
        <w:trPr>
          <w:trHeight w:val="300"/>
        </w:trPr>
        <w:tc>
          <w:tcPr>
            <w:tcW w:w="5000" w:type="pct"/>
            <w:gridSpan w:val="13"/>
            <w:vMerge/>
            <w:tcBorders>
              <w:top w:val="nil"/>
              <w:left w:val="nil"/>
              <w:bottom w:val="nil"/>
              <w:right w:val="nil"/>
            </w:tcBorders>
            <w:vAlign w:val="center"/>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7A7C5D" w:rsidRPr="00E13137" w:rsidTr="00DD6703">
        <w:trPr>
          <w:trHeight w:val="300"/>
        </w:trPr>
        <w:tc>
          <w:tcPr>
            <w:tcW w:w="5000" w:type="pct"/>
            <w:gridSpan w:val="13"/>
            <w:vMerge/>
            <w:tcBorders>
              <w:top w:val="nil"/>
              <w:left w:val="nil"/>
              <w:bottom w:val="nil"/>
              <w:right w:val="nil"/>
            </w:tcBorders>
            <w:vAlign w:val="center"/>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7A7C5D" w:rsidRPr="00E13137" w:rsidTr="00DD6703">
        <w:trPr>
          <w:trHeight w:val="300"/>
        </w:trPr>
        <w:tc>
          <w:tcPr>
            <w:tcW w:w="5000" w:type="pct"/>
            <w:gridSpan w:val="13"/>
            <w:vMerge/>
            <w:tcBorders>
              <w:top w:val="nil"/>
              <w:left w:val="nil"/>
              <w:bottom w:val="nil"/>
              <w:right w:val="nil"/>
            </w:tcBorders>
            <w:vAlign w:val="center"/>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DD6703" w:rsidRPr="00E13137" w:rsidTr="00D33919">
        <w:trPr>
          <w:trHeight w:val="315"/>
        </w:trPr>
        <w:tc>
          <w:tcPr>
            <w:tcW w:w="1710" w:type="pct"/>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914" w:type="pct"/>
            <w:gridSpan w:val="2"/>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114" w:type="pct"/>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521" w:type="pct"/>
            <w:gridSpan w:val="2"/>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113" w:type="pct"/>
            <w:gridSpan w:val="2"/>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114" w:type="pct"/>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218" w:type="pct"/>
            <w:gridSpan w:val="2"/>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224" w:type="pct"/>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1072" w:type="pct"/>
            <w:tcBorders>
              <w:top w:val="nil"/>
              <w:left w:val="nil"/>
              <w:bottom w:val="nil"/>
              <w:right w:val="nil"/>
            </w:tcBorders>
            <w:shd w:val="clear" w:color="auto" w:fill="auto"/>
            <w:noWrap/>
            <w:vAlign w:val="bottom"/>
            <w:hideMark/>
          </w:tcPr>
          <w:p w:rsidR="007A7C5D" w:rsidRPr="00E13137" w:rsidRDefault="007A7C5D"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DD6703" w:rsidRPr="00E13137" w:rsidTr="00D33919">
        <w:trPr>
          <w:trHeight w:val="555"/>
        </w:trPr>
        <w:tc>
          <w:tcPr>
            <w:tcW w:w="171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A7C5D" w:rsidRPr="00E13137" w:rsidRDefault="007A7C5D"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Предметные области</w:t>
            </w:r>
          </w:p>
        </w:tc>
        <w:tc>
          <w:tcPr>
            <w:tcW w:w="8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7A7C5D" w:rsidRPr="00E13137" w:rsidRDefault="007A7C5D"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Учебный предмет</w:t>
            </w:r>
          </w:p>
        </w:tc>
        <w:tc>
          <w:tcPr>
            <w:tcW w:w="1354" w:type="pct"/>
            <w:gridSpan w:val="10"/>
            <w:tcBorders>
              <w:top w:val="single" w:sz="4" w:space="0" w:color="auto"/>
              <w:left w:val="nil"/>
              <w:bottom w:val="single" w:sz="4" w:space="0" w:color="auto"/>
              <w:right w:val="single" w:sz="4" w:space="0" w:color="000000"/>
            </w:tcBorders>
            <w:shd w:val="clear" w:color="auto" w:fill="auto"/>
            <w:hideMark/>
          </w:tcPr>
          <w:p w:rsidR="007A7C5D" w:rsidRPr="00E13137" w:rsidRDefault="007A7C5D"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Классы</w:t>
            </w:r>
          </w:p>
        </w:tc>
        <w:tc>
          <w:tcPr>
            <w:tcW w:w="107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A7C5D" w:rsidRPr="00E13137" w:rsidRDefault="007A7C5D"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форма промежуточной аттестации</w:t>
            </w:r>
          </w:p>
        </w:tc>
      </w:tr>
      <w:tr w:rsidR="00AA7462" w:rsidRPr="00E13137" w:rsidTr="00D33919">
        <w:trPr>
          <w:trHeight w:val="300"/>
        </w:trPr>
        <w:tc>
          <w:tcPr>
            <w:tcW w:w="1710" w:type="pct"/>
            <w:vMerge/>
            <w:tcBorders>
              <w:top w:val="single" w:sz="4" w:space="0" w:color="auto"/>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863" w:type="pct"/>
            <w:vMerge/>
            <w:tcBorders>
              <w:top w:val="single" w:sz="4" w:space="0" w:color="auto"/>
              <w:left w:val="single" w:sz="4" w:space="0" w:color="auto"/>
              <w:bottom w:val="single" w:sz="4" w:space="0" w:color="000000"/>
              <w:right w:val="single" w:sz="4" w:space="0" w:color="000000"/>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307" w:type="pct"/>
            <w:gridSpan w:val="3"/>
            <w:vMerge w:val="restart"/>
            <w:tcBorders>
              <w:top w:val="nil"/>
              <w:left w:val="single" w:sz="4" w:space="0" w:color="auto"/>
              <w:right w:val="single" w:sz="4" w:space="0" w:color="auto"/>
            </w:tcBorders>
            <w:shd w:val="clear" w:color="auto" w:fill="auto"/>
            <w:hideMark/>
          </w:tcPr>
          <w:p w:rsidR="00AA7462" w:rsidRPr="00E13137" w:rsidRDefault="00AA7462" w:rsidP="00DD6703">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1</w:t>
            </w:r>
          </w:p>
        </w:tc>
        <w:tc>
          <w:tcPr>
            <w:tcW w:w="43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w:t>
            </w:r>
          </w:p>
        </w:tc>
        <w:tc>
          <w:tcPr>
            <w:tcW w:w="308" w:type="pct"/>
            <w:gridSpan w:val="3"/>
            <w:vMerge w:val="restart"/>
            <w:tcBorders>
              <w:top w:val="nil"/>
              <w:left w:val="single" w:sz="4" w:space="0" w:color="auto"/>
              <w:bottom w:val="single" w:sz="4" w:space="0" w:color="000000"/>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3</w:t>
            </w:r>
          </w:p>
        </w:tc>
        <w:tc>
          <w:tcPr>
            <w:tcW w:w="308" w:type="pct"/>
            <w:gridSpan w:val="2"/>
            <w:vMerge w:val="restart"/>
            <w:tcBorders>
              <w:top w:val="nil"/>
              <w:left w:val="single" w:sz="4" w:space="0" w:color="auto"/>
              <w:bottom w:val="single" w:sz="4" w:space="0" w:color="000000"/>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4</w:t>
            </w:r>
          </w:p>
        </w:tc>
        <w:tc>
          <w:tcPr>
            <w:tcW w:w="1072" w:type="pct"/>
            <w:vMerge/>
            <w:tcBorders>
              <w:top w:val="single" w:sz="4" w:space="0" w:color="auto"/>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AA7462" w:rsidRPr="00E13137" w:rsidTr="00D33919">
        <w:trPr>
          <w:trHeight w:val="315"/>
        </w:trPr>
        <w:tc>
          <w:tcPr>
            <w:tcW w:w="25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Обязательная часть</w:t>
            </w:r>
          </w:p>
        </w:tc>
        <w:tc>
          <w:tcPr>
            <w:tcW w:w="307" w:type="pct"/>
            <w:gridSpan w:val="3"/>
            <w:vMerge/>
            <w:tcBorders>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b/>
                <w:bCs/>
                <w:color w:val="000000"/>
                <w:kern w:val="0"/>
                <w:sz w:val="24"/>
                <w:szCs w:val="24"/>
                <w:lang w:eastAsia="ru-RU"/>
              </w:rPr>
            </w:pPr>
          </w:p>
        </w:tc>
        <w:tc>
          <w:tcPr>
            <w:tcW w:w="432" w:type="pct"/>
            <w:gridSpan w:val="2"/>
            <w:vMerge/>
            <w:tcBorders>
              <w:top w:val="single" w:sz="4" w:space="0" w:color="auto"/>
              <w:left w:val="single" w:sz="4" w:space="0" w:color="auto"/>
              <w:bottom w:val="single" w:sz="4" w:space="0" w:color="000000"/>
              <w:right w:val="single" w:sz="4" w:space="0" w:color="000000"/>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b/>
                <w:bCs/>
                <w:color w:val="000000"/>
                <w:kern w:val="0"/>
                <w:sz w:val="24"/>
                <w:szCs w:val="24"/>
                <w:lang w:eastAsia="ru-RU"/>
              </w:rPr>
            </w:pPr>
          </w:p>
        </w:tc>
        <w:tc>
          <w:tcPr>
            <w:tcW w:w="308" w:type="pct"/>
            <w:gridSpan w:val="3"/>
            <w:vMerge/>
            <w:tcBorders>
              <w:top w:val="nil"/>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b/>
                <w:bCs/>
                <w:color w:val="000000"/>
                <w:kern w:val="0"/>
                <w:sz w:val="24"/>
                <w:szCs w:val="24"/>
                <w:lang w:eastAsia="ru-RU"/>
              </w:rPr>
            </w:pPr>
          </w:p>
        </w:tc>
        <w:tc>
          <w:tcPr>
            <w:tcW w:w="308" w:type="pct"/>
            <w:gridSpan w:val="2"/>
            <w:vMerge/>
            <w:tcBorders>
              <w:top w:val="nil"/>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b/>
                <w:bCs/>
                <w:color w:val="000000"/>
                <w:kern w:val="0"/>
                <w:sz w:val="24"/>
                <w:szCs w:val="24"/>
                <w:lang w:eastAsia="ru-RU"/>
              </w:rPr>
            </w:pPr>
          </w:p>
        </w:tc>
        <w:tc>
          <w:tcPr>
            <w:tcW w:w="1072" w:type="pct"/>
            <w:vMerge/>
            <w:tcBorders>
              <w:top w:val="single" w:sz="4" w:space="0" w:color="auto"/>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r>
      <w:tr w:rsidR="00AA7462" w:rsidRPr="00E13137" w:rsidTr="00D33919">
        <w:trPr>
          <w:trHeight w:val="300"/>
        </w:trPr>
        <w:tc>
          <w:tcPr>
            <w:tcW w:w="1710" w:type="pct"/>
            <w:vMerge w:val="restart"/>
            <w:tcBorders>
              <w:top w:val="nil"/>
              <w:left w:val="single" w:sz="4" w:space="0" w:color="auto"/>
              <w:bottom w:val="single" w:sz="4" w:space="0" w:color="000000"/>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Русский язык и литературное чтение</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Русский язык</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DD6703">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308" w:type="pct"/>
            <w:gridSpan w:val="2"/>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диктант</w:t>
            </w:r>
          </w:p>
        </w:tc>
      </w:tr>
      <w:tr w:rsidR="00AA7462" w:rsidRPr="00E13137" w:rsidTr="00D33919">
        <w:trPr>
          <w:trHeight w:val="315"/>
        </w:trPr>
        <w:tc>
          <w:tcPr>
            <w:tcW w:w="1710" w:type="pct"/>
            <w:vMerge/>
            <w:tcBorders>
              <w:top w:val="nil"/>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Литературное чтение</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3</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техника чтения</w:t>
            </w:r>
          </w:p>
        </w:tc>
      </w:tr>
      <w:tr w:rsidR="00AA7462" w:rsidRPr="00E13137" w:rsidTr="00D33919">
        <w:trPr>
          <w:trHeight w:val="660"/>
        </w:trPr>
        <w:tc>
          <w:tcPr>
            <w:tcW w:w="1710" w:type="pct"/>
            <w:tcBorders>
              <w:top w:val="nil"/>
              <w:left w:val="single" w:sz="4" w:space="0" w:color="auto"/>
              <w:bottom w:val="nil"/>
              <w:right w:val="single" w:sz="4" w:space="0" w:color="auto"/>
            </w:tcBorders>
            <w:shd w:val="clear" w:color="auto" w:fill="auto"/>
            <w:vAlign w:val="bottom"/>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Родной язык и литературное чтение на родном языке</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Родной  язык (удмуртский)</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1072" w:type="pct"/>
            <w:tcBorders>
              <w:top w:val="nil"/>
              <w:left w:val="nil"/>
              <w:bottom w:val="single" w:sz="4" w:space="0" w:color="auto"/>
              <w:right w:val="single" w:sz="4" w:space="0" w:color="auto"/>
            </w:tcBorders>
            <w:shd w:val="clear" w:color="auto" w:fill="auto"/>
            <w:noWrap/>
            <w:vAlign w:val="center"/>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диктант</w:t>
            </w:r>
          </w:p>
        </w:tc>
      </w:tr>
      <w:tr w:rsidR="00AA7462" w:rsidRPr="00E13137" w:rsidTr="00D33919">
        <w:trPr>
          <w:trHeight w:val="315"/>
        </w:trPr>
        <w:tc>
          <w:tcPr>
            <w:tcW w:w="1710" w:type="pct"/>
            <w:tcBorders>
              <w:top w:val="single" w:sz="4" w:space="0" w:color="auto"/>
              <w:left w:val="single" w:sz="4" w:space="0" w:color="auto"/>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Иностранный язык </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Иностранный  язык (английский)</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DD6703">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тест</w:t>
            </w:r>
          </w:p>
        </w:tc>
      </w:tr>
      <w:tr w:rsidR="00AA7462" w:rsidRPr="00E13137" w:rsidTr="00D33919">
        <w:trPr>
          <w:trHeight w:val="315"/>
        </w:trPr>
        <w:tc>
          <w:tcPr>
            <w:tcW w:w="1710" w:type="pct"/>
            <w:tcBorders>
              <w:top w:val="nil"/>
              <w:left w:val="single" w:sz="4" w:space="0" w:color="auto"/>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Математика и информатика</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Математика </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4</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контрольная работа</w:t>
            </w:r>
          </w:p>
        </w:tc>
      </w:tr>
      <w:tr w:rsidR="00AA7462" w:rsidRPr="00E13137" w:rsidTr="00D33919">
        <w:trPr>
          <w:trHeight w:val="300"/>
        </w:trPr>
        <w:tc>
          <w:tcPr>
            <w:tcW w:w="1710" w:type="pct"/>
            <w:tcBorders>
              <w:top w:val="nil"/>
              <w:left w:val="single" w:sz="4" w:space="0" w:color="auto"/>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Обществознание и естествознание(окружающий мир)</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Окружающий мир</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2</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тест</w:t>
            </w:r>
          </w:p>
        </w:tc>
      </w:tr>
      <w:tr w:rsidR="00AA7462" w:rsidRPr="00E13137" w:rsidTr="00D33919">
        <w:trPr>
          <w:trHeight w:val="330"/>
        </w:trPr>
        <w:tc>
          <w:tcPr>
            <w:tcW w:w="1710" w:type="pct"/>
            <w:vMerge w:val="restart"/>
            <w:tcBorders>
              <w:top w:val="nil"/>
              <w:left w:val="single" w:sz="4" w:space="0" w:color="auto"/>
              <w:bottom w:val="single" w:sz="4" w:space="0" w:color="000000"/>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Искусство </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Музыка </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творческая работа</w:t>
            </w:r>
          </w:p>
        </w:tc>
      </w:tr>
      <w:tr w:rsidR="00AA7462" w:rsidRPr="00E13137" w:rsidTr="00D33919">
        <w:trPr>
          <w:trHeight w:val="285"/>
        </w:trPr>
        <w:tc>
          <w:tcPr>
            <w:tcW w:w="1710" w:type="pct"/>
            <w:vMerge/>
            <w:tcBorders>
              <w:top w:val="nil"/>
              <w:left w:val="single" w:sz="4" w:space="0" w:color="auto"/>
              <w:bottom w:val="single" w:sz="4" w:space="0" w:color="000000"/>
              <w:right w:val="single" w:sz="4" w:space="0" w:color="auto"/>
            </w:tcBorders>
            <w:vAlign w:val="center"/>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Изобразительное искусство</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творческая работа</w:t>
            </w:r>
          </w:p>
        </w:tc>
      </w:tr>
      <w:tr w:rsidR="00AA7462" w:rsidRPr="00E13137" w:rsidTr="00D33919">
        <w:trPr>
          <w:trHeight w:val="300"/>
        </w:trPr>
        <w:tc>
          <w:tcPr>
            <w:tcW w:w="1710" w:type="pct"/>
            <w:tcBorders>
              <w:top w:val="nil"/>
              <w:left w:val="single" w:sz="4" w:space="0" w:color="auto"/>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Технология</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Технология </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творческая работа</w:t>
            </w:r>
          </w:p>
        </w:tc>
      </w:tr>
      <w:tr w:rsidR="00AA7462" w:rsidRPr="00E13137" w:rsidTr="00D33919">
        <w:trPr>
          <w:trHeight w:val="300"/>
        </w:trPr>
        <w:tc>
          <w:tcPr>
            <w:tcW w:w="1710" w:type="pct"/>
            <w:tcBorders>
              <w:top w:val="nil"/>
              <w:left w:val="single" w:sz="4" w:space="0" w:color="auto"/>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xml:space="preserve">Физическая культура </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Физическая культура</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3</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3</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3</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3</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зачёт</w:t>
            </w:r>
          </w:p>
        </w:tc>
      </w:tr>
      <w:tr w:rsidR="00AA7462" w:rsidRPr="00E13137" w:rsidTr="00D33919">
        <w:trPr>
          <w:trHeight w:val="345"/>
        </w:trPr>
        <w:tc>
          <w:tcPr>
            <w:tcW w:w="1710" w:type="pct"/>
            <w:tcBorders>
              <w:top w:val="nil"/>
              <w:left w:val="single" w:sz="4" w:space="0" w:color="auto"/>
              <w:bottom w:val="single" w:sz="4" w:space="0" w:color="auto"/>
              <w:right w:val="single" w:sz="4" w:space="0" w:color="auto"/>
            </w:tcBorders>
            <w:shd w:val="clear" w:color="auto" w:fill="auto"/>
            <w:vAlign w:val="bottom"/>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Основы религиозных культур и  светской этики</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Основы православной культуры</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DD6703">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w:t>
            </w:r>
          </w:p>
        </w:tc>
        <w:tc>
          <w:tcPr>
            <w:tcW w:w="308" w:type="pct"/>
            <w:gridSpan w:val="2"/>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1</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w:t>
            </w:r>
          </w:p>
        </w:tc>
      </w:tr>
      <w:tr w:rsidR="00AA7462" w:rsidRPr="00E13137" w:rsidTr="00D33919">
        <w:trPr>
          <w:trHeight w:val="315"/>
        </w:trPr>
        <w:tc>
          <w:tcPr>
            <w:tcW w:w="1710" w:type="pct"/>
            <w:tcBorders>
              <w:top w:val="nil"/>
              <w:left w:val="single" w:sz="4" w:space="0" w:color="auto"/>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 </w:t>
            </w:r>
          </w:p>
        </w:tc>
        <w:tc>
          <w:tcPr>
            <w:tcW w:w="863" w:type="pct"/>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DD6703">
            <w:pPr>
              <w:suppressAutoHyphens w:val="0"/>
              <w:spacing w:after="0" w:line="240" w:lineRule="auto"/>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Всего</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DD6703">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21</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23</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23</w:t>
            </w:r>
          </w:p>
        </w:tc>
        <w:tc>
          <w:tcPr>
            <w:tcW w:w="308" w:type="pct"/>
            <w:gridSpan w:val="2"/>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23</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 </w:t>
            </w:r>
          </w:p>
        </w:tc>
      </w:tr>
      <w:tr w:rsidR="00AA7462" w:rsidRPr="00E13137" w:rsidTr="00D33919">
        <w:trPr>
          <w:trHeight w:val="315"/>
        </w:trPr>
        <w:tc>
          <w:tcPr>
            <w:tcW w:w="25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Часть, формируемая участниками образовательных отношений</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0</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0</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0</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E13137">
              <w:rPr>
                <w:rFonts w:ascii="Times New Roman" w:eastAsia="Times New Roman" w:hAnsi="Times New Roman" w:cs="Times New Roman"/>
                <w:color w:val="000000"/>
                <w:kern w:val="0"/>
                <w:sz w:val="24"/>
                <w:szCs w:val="24"/>
                <w:lang w:eastAsia="ru-RU"/>
              </w:rPr>
              <w:t>0</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 </w:t>
            </w:r>
          </w:p>
        </w:tc>
      </w:tr>
      <w:tr w:rsidR="00AA7462" w:rsidRPr="00E13137" w:rsidTr="00D33919">
        <w:trPr>
          <w:trHeight w:val="330"/>
        </w:trPr>
        <w:tc>
          <w:tcPr>
            <w:tcW w:w="25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both"/>
              <w:rPr>
                <w:rFonts w:ascii="Times New Roman" w:eastAsia="Times New Roman" w:hAnsi="Times New Roman" w:cs="Times New Roman"/>
                <w:b/>
                <w:bCs/>
                <w:i/>
                <w:iCs/>
                <w:color w:val="000000"/>
                <w:kern w:val="0"/>
                <w:sz w:val="24"/>
                <w:szCs w:val="24"/>
                <w:lang w:eastAsia="ru-RU"/>
              </w:rPr>
            </w:pPr>
            <w:r w:rsidRPr="00E13137">
              <w:rPr>
                <w:rFonts w:ascii="Times New Roman" w:eastAsia="Times New Roman" w:hAnsi="Times New Roman" w:cs="Times New Roman"/>
                <w:b/>
                <w:bCs/>
                <w:i/>
                <w:iCs/>
                <w:color w:val="000000"/>
                <w:kern w:val="0"/>
                <w:sz w:val="24"/>
                <w:szCs w:val="24"/>
                <w:lang w:eastAsia="ru-RU"/>
              </w:rPr>
              <w:t>Максимально допустимая недельная нагрузка</w:t>
            </w:r>
          </w:p>
        </w:tc>
        <w:tc>
          <w:tcPr>
            <w:tcW w:w="307" w:type="pct"/>
            <w:gridSpan w:val="3"/>
            <w:tcBorders>
              <w:top w:val="nil"/>
              <w:left w:val="nil"/>
              <w:bottom w:val="single" w:sz="4" w:space="0" w:color="auto"/>
              <w:right w:val="single" w:sz="4" w:space="0" w:color="auto"/>
            </w:tcBorders>
            <w:shd w:val="clear" w:color="auto" w:fill="auto"/>
            <w:hideMark/>
          </w:tcPr>
          <w:p w:rsidR="00AA7462" w:rsidRPr="00E13137" w:rsidRDefault="00AA7462" w:rsidP="00DD6703">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21</w:t>
            </w:r>
          </w:p>
        </w:tc>
        <w:tc>
          <w:tcPr>
            <w:tcW w:w="432" w:type="pct"/>
            <w:gridSpan w:val="2"/>
            <w:tcBorders>
              <w:top w:val="single" w:sz="4" w:space="0" w:color="auto"/>
              <w:left w:val="nil"/>
              <w:bottom w:val="single" w:sz="4" w:space="0" w:color="auto"/>
              <w:right w:val="single" w:sz="4" w:space="0" w:color="000000"/>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23</w:t>
            </w:r>
          </w:p>
        </w:tc>
        <w:tc>
          <w:tcPr>
            <w:tcW w:w="308" w:type="pct"/>
            <w:gridSpan w:val="3"/>
            <w:tcBorders>
              <w:top w:val="nil"/>
              <w:left w:val="nil"/>
              <w:bottom w:val="single" w:sz="4" w:space="0" w:color="auto"/>
              <w:right w:val="single" w:sz="4" w:space="0" w:color="auto"/>
            </w:tcBorders>
            <w:shd w:val="clear" w:color="auto" w:fill="auto"/>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23</w:t>
            </w:r>
          </w:p>
        </w:tc>
        <w:tc>
          <w:tcPr>
            <w:tcW w:w="308" w:type="pct"/>
            <w:gridSpan w:val="2"/>
            <w:tcBorders>
              <w:top w:val="nil"/>
              <w:left w:val="nil"/>
              <w:bottom w:val="single" w:sz="4" w:space="0" w:color="auto"/>
              <w:right w:val="single" w:sz="4" w:space="0" w:color="auto"/>
            </w:tcBorders>
            <w:shd w:val="clear" w:color="auto" w:fill="auto"/>
            <w:noWrap/>
            <w:hideMark/>
          </w:tcPr>
          <w:p w:rsidR="00AA7462" w:rsidRPr="00E13137" w:rsidRDefault="00AA7462" w:rsidP="00AA7462">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23</w:t>
            </w:r>
          </w:p>
        </w:tc>
        <w:tc>
          <w:tcPr>
            <w:tcW w:w="1072" w:type="pct"/>
            <w:tcBorders>
              <w:top w:val="nil"/>
              <w:left w:val="nil"/>
              <w:bottom w:val="single" w:sz="4" w:space="0" w:color="auto"/>
              <w:right w:val="single" w:sz="4" w:space="0" w:color="auto"/>
            </w:tcBorders>
            <w:shd w:val="clear" w:color="auto" w:fill="auto"/>
            <w:noWrap/>
            <w:vAlign w:val="bottom"/>
            <w:hideMark/>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 </w:t>
            </w:r>
          </w:p>
        </w:tc>
      </w:tr>
      <w:tr w:rsidR="00AA7462" w:rsidRPr="00E13137" w:rsidTr="00D33919">
        <w:trPr>
          <w:trHeight w:val="330"/>
        </w:trPr>
        <w:tc>
          <w:tcPr>
            <w:tcW w:w="2574" w:type="pct"/>
            <w:gridSpan w:val="2"/>
            <w:tcBorders>
              <w:top w:val="single" w:sz="4" w:space="0" w:color="auto"/>
              <w:left w:val="single" w:sz="4" w:space="0" w:color="auto"/>
              <w:bottom w:val="single" w:sz="4" w:space="0" w:color="auto"/>
              <w:right w:val="single" w:sz="4" w:space="0" w:color="000000"/>
            </w:tcBorders>
            <w:shd w:val="clear" w:color="auto" w:fill="auto"/>
          </w:tcPr>
          <w:p w:rsidR="00AA7462" w:rsidRPr="00E13137" w:rsidRDefault="00AA7462" w:rsidP="007A7C5D">
            <w:pPr>
              <w:suppressAutoHyphens w:val="0"/>
              <w:spacing w:after="0" w:line="240" w:lineRule="auto"/>
              <w:jc w:val="both"/>
              <w:rPr>
                <w:rFonts w:ascii="Times New Roman" w:eastAsia="Times New Roman" w:hAnsi="Times New Roman" w:cs="Times New Roman"/>
                <w:b/>
                <w:bCs/>
                <w:i/>
                <w:iCs/>
                <w:color w:val="000000"/>
                <w:kern w:val="0"/>
                <w:sz w:val="24"/>
                <w:szCs w:val="24"/>
                <w:lang w:eastAsia="ru-RU"/>
              </w:rPr>
            </w:pPr>
            <w:r w:rsidRPr="00E13137">
              <w:rPr>
                <w:rFonts w:ascii="Times New Roman" w:hAnsi="Times New Roman" w:cs="Times New Roman"/>
                <w:b/>
                <w:sz w:val="24"/>
                <w:szCs w:val="24"/>
              </w:rPr>
              <w:t>Внеурочная деятельность</w:t>
            </w:r>
            <w:r w:rsidRPr="00E13137">
              <w:rPr>
                <w:rFonts w:ascii="Times New Roman" w:hAnsi="Times New Roman" w:cs="Times New Roman"/>
                <w:sz w:val="24"/>
                <w:szCs w:val="24"/>
              </w:rPr>
              <w:t xml:space="preserve"> (включая коррекционно-развивающую область):</w:t>
            </w:r>
          </w:p>
        </w:tc>
        <w:tc>
          <w:tcPr>
            <w:tcW w:w="307" w:type="pct"/>
            <w:gridSpan w:val="3"/>
            <w:tcBorders>
              <w:top w:val="nil"/>
              <w:left w:val="nil"/>
              <w:bottom w:val="single" w:sz="4" w:space="0" w:color="auto"/>
              <w:right w:val="single" w:sz="4" w:space="0" w:color="auto"/>
            </w:tcBorders>
            <w:shd w:val="clear" w:color="auto" w:fill="auto"/>
          </w:tcPr>
          <w:p w:rsidR="00AA7462" w:rsidRPr="00E13137" w:rsidRDefault="00AA7462" w:rsidP="00DD6703">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10</w:t>
            </w:r>
          </w:p>
        </w:tc>
        <w:tc>
          <w:tcPr>
            <w:tcW w:w="432" w:type="pct"/>
            <w:gridSpan w:val="2"/>
            <w:tcBorders>
              <w:top w:val="single" w:sz="4" w:space="0" w:color="auto"/>
              <w:left w:val="nil"/>
              <w:bottom w:val="single" w:sz="4" w:space="0" w:color="auto"/>
              <w:right w:val="single" w:sz="4" w:space="0" w:color="000000"/>
            </w:tcBorders>
            <w:shd w:val="clear" w:color="auto" w:fill="auto"/>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10</w:t>
            </w:r>
          </w:p>
        </w:tc>
        <w:tc>
          <w:tcPr>
            <w:tcW w:w="308" w:type="pct"/>
            <w:gridSpan w:val="3"/>
            <w:tcBorders>
              <w:top w:val="nil"/>
              <w:left w:val="nil"/>
              <w:bottom w:val="single" w:sz="4" w:space="0" w:color="auto"/>
              <w:right w:val="single" w:sz="4" w:space="0" w:color="auto"/>
            </w:tcBorders>
            <w:shd w:val="clear" w:color="auto" w:fill="auto"/>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10</w:t>
            </w:r>
          </w:p>
        </w:tc>
        <w:tc>
          <w:tcPr>
            <w:tcW w:w="308" w:type="pct"/>
            <w:gridSpan w:val="2"/>
            <w:tcBorders>
              <w:top w:val="nil"/>
              <w:left w:val="nil"/>
              <w:bottom w:val="single" w:sz="4" w:space="0" w:color="auto"/>
              <w:right w:val="single" w:sz="4" w:space="0" w:color="auto"/>
            </w:tcBorders>
            <w:shd w:val="clear" w:color="auto" w:fill="auto"/>
            <w:noWrap/>
          </w:tcPr>
          <w:p w:rsidR="00AA7462" w:rsidRPr="00E13137" w:rsidRDefault="00AA7462" w:rsidP="00AA7462">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E13137">
              <w:rPr>
                <w:rFonts w:ascii="Times New Roman" w:eastAsia="Times New Roman" w:hAnsi="Times New Roman" w:cs="Times New Roman"/>
                <w:b/>
                <w:bCs/>
                <w:color w:val="000000"/>
                <w:kern w:val="0"/>
                <w:sz w:val="24"/>
                <w:szCs w:val="24"/>
                <w:lang w:eastAsia="ru-RU"/>
              </w:rPr>
              <w:t>10</w:t>
            </w:r>
          </w:p>
        </w:tc>
        <w:tc>
          <w:tcPr>
            <w:tcW w:w="1072" w:type="pct"/>
            <w:tcBorders>
              <w:top w:val="nil"/>
              <w:left w:val="nil"/>
              <w:bottom w:val="single" w:sz="4" w:space="0" w:color="auto"/>
              <w:right w:val="single" w:sz="4" w:space="0" w:color="auto"/>
            </w:tcBorders>
            <w:shd w:val="clear" w:color="auto" w:fill="auto"/>
            <w:noWrap/>
            <w:vAlign w:val="bottom"/>
          </w:tcPr>
          <w:p w:rsidR="00AA7462" w:rsidRPr="00E13137" w:rsidRDefault="00AA7462" w:rsidP="007A7C5D">
            <w:pPr>
              <w:suppressAutoHyphens w:val="0"/>
              <w:spacing w:after="0" w:line="240" w:lineRule="auto"/>
              <w:jc w:val="center"/>
              <w:rPr>
                <w:rFonts w:ascii="Times New Roman" w:eastAsia="Times New Roman" w:hAnsi="Times New Roman" w:cs="Times New Roman"/>
                <w:b/>
                <w:bCs/>
                <w:color w:val="000000"/>
                <w:kern w:val="0"/>
                <w:sz w:val="24"/>
                <w:szCs w:val="24"/>
                <w:lang w:eastAsia="ru-RU"/>
              </w:rPr>
            </w:pPr>
          </w:p>
        </w:tc>
      </w:tr>
    </w:tbl>
    <w:p w:rsidR="00D44BF8" w:rsidRPr="00E13137" w:rsidRDefault="00D44BF8" w:rsidP="00D44BF8">
      <w:pPr>
        <w:spacing w:after="0" w:line="360" w:lineRule="auto"/>
        <w:jc w:val="center"/>
        <w:rPr>
          <w:rFonts w:ascii="Times New Roman" w:hAnsi="Times New Roman" w:cs="Times New Roman"/>
          <w:sz w:val="24"/>
          <w:szCs w:val="24"/>
        </w:rPr>
      </w:pPr>
    </w:p>
    <w:p w:rsidR="00D44BF8" w:rsidRDefault="00D44BF8"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Default="00D33919" w:rsidP="00DD6703">
      <w:pPr>
        <w:spacing w:after="0" w:line="360" w:lineRule="auto"/>
        <w:rPr>
          <w:rFonts w:ascii="Times New Roman" w:hAnsi="Times New Roman" w:cs="Times New Roman"/>
          <w:sz w:val="24"/>
          <w:szCs w:val="24"/>
        </w:rPr>
      </w:pPr>
    </w:p>
    <w:p w:rsidR="00D33919" w:rsidRPr="00E13137" w:rsidRDefault="00D33919" w:rsidP="00DD6703">
      <w:pPr>
        <w:spacing w:after="0" w:line="360" w:lineRule="auto"/>
        <w:rPr>
          <w:rFonts w:ascii="Times New Roman" w:hAnsi="Times New Roman" w:cs="Times New Roman"/>
          <w:sz w:val="24"/>
          <w:szCs w:val="24"/>
        </w:rPr>
      </w:pPr>
    </w:p>
    <w:p w:rsidR="00C62787" w:rsidRPr="00C62787" w:rsidRDefault="00C62787" w:rsidP="00C62787">
      <w:pPr>
        <w:pStyle w:val="14TexstOSNOVA1012"/>
        <w:spacing w:line="240" w:lineRule="auto"/>
        <w:ind w:firstLine="709"/>
        <w:jc w:val="center"/>
        <w:rPr>
          <w:rFonts w:ascii="Times New Roman" w:hAnsi="Times New Roman" w:cs="Times New Roman"/>
          <w:b/>
          <w:color w:val="auto"/>
          <w:sz w:val="24"/>
          <w:szCs w:val="24"/>
        </w:rPr>
      </w:pPr>
      <w:r w:rsidRPr="00C62787">
        <w:rPr>
          <w:rFonts w:ascii="Times New Roman" w:hAnsi="Times New Roman" w:cs="Times New Roman"/>
          <w:b/>
          <w:color w:val="auto"/>
          <w:sz w:val="24"/>
          <w:szCs w:val="24"/>
        </w:rPr>
        <w:t>4.2.Календарный план воспитательной работы</w:t>
      </w:r>
      <w:bookmarkStart w:id="17" w:name="_Toc415833137"/>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8"/>
        <w:gridCol w:w="993"/>
        <w:gridCol w:w="1841"/>
        <w:gridCol w:w="2838"/>
      </w:tblGrid>
      <w:tr w:rsidR="00C62787" w:rsidRPr="00C62787" w:rsidTr="00C62787">
        <w:trPr>
          <w:trHeight w:val="633"/>
        </w:trPr>
        <w:tc>
          <w:tcPr>
            <w:tcW w:w="10350" w:type="dxa"/>
            <w:gridSpan w:val="4"/>
            <w:shd w:val="clear" w:color="auto" w:fill="auto"/>
          </w:tcPr>
          <w:p w:rsidR="00C62787" w:rsidRPr="00C62787" w:rsidRDefault="00C62787" w:rsidP="005517AB">
            <w:pPr>
              <w:pBdr>
                <w:top w:val="nil"/>
                <w:left w:val="nil"/>
                <w:bottom w:val="nil"/>
                <w:right w:val="nil"/>
                <w:between w:val="nil"/>
              </w:pBdr>
              <w:spacing w:after="0" w:line="275" w:lineRule="auto"/>
              <w:ind w:left="1680" w:right="1678"/>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КАЛЕНДАРНЫЙ ПЛАН ВОСПИТАТЕЛЬНОЙ РАБОТЫ</w:t>
            </w:r>
          </w:p>
          <w:p w:rsidR="00C62787" w:rsidRPr="00C62787" w:rsidRDefault="00C62787" w:rsidP="005517AB">
            <w:pPr>
              <w:pBdr>
                <w:top w:val="nil"/>
                <w:left w:val="nil"/>
                <w:bottom w:val="nil"/>
                <w:right w:val="nil"/>
                <w:between w:val="nil"/>
              </w:pBdr>
              <w:spacing w:before="44" w:after="0"/>
              <w:ind w:left="1680" w:right="1675"/>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НА 2023-2024 УЧЕБНЫЙ ГОД</w:t>
            </w:r>
          </w:p>
        </w:tc>
      </w:tr>
      <w:tr w:rsidR="00C62787" w:rsidRPr="00C62787" w:rsidTr="00C62787">
        <w:trPr>
          <w:trHeight w:val="370"/>
        </w:trPr>
        <w:tc>
          <w:tcPr>
            <w:tcW w:w="10350" w:type="dxa"/>
            <w:gridSpan w:val="4"/>
            <w:shd w:val="clear" w:color="auto" w:fill="auto"/>
          </w:tcPr>
          <w:p w:rsidR="00C62787" w:rsidRPr="00C62787" w:rsidRDefault="00C62787" w:rsidP="00C62787">
            <w:pPr>
              <w:pBdr>
                <w:top w:val="nil"/>
                <w:left w:val="nil"/>
                <w:bottom w:val="nil"/>
                <w:right w:val="nil"/>
                <w:between w:val="nil"/>
              </w:pBdr>
              <w:spacing w:before="1"/>
              <w:ind w:left="1680" w:right="1680"/>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Начальная школа (1-4 классы)</w:t>
            </w:r>
          </w:p>
        </w:tc>
      </w:tr>
      <w:tr w:rsidR="00C62787" w:rsidRPr="00C62787" w:rsidTr="00C62787">
        <w:trPr>
          <w:trHeight w:val="274"/>
        </w:trPr>
        <w:tc>
          <w:tcPr>
            <w:tcW w:w="10350" w:type="dxa"/>
            <w:gridSpan w:val="4"/>
            <w:shd w:val="clear" w:color="auto" w:fill="auto"/>
          </w:tcPr>
          <w:p w:rsidR="00C62787" w:rsidRPr="00C62787" w:rsidRDefault="00C62787" w:rsidP="00C62787">
            <w:pPr>
              <w:pBdr>
                <w:top w:val="nil"/>
                <w:left w:val="nil"/>
                <w:bottom w:val="nil"/>
                <w:right w:val="nil"/>
                <w:between w:val="nil"/>
              </w:pBdr>
              <w:spacing w:line="254" w:lineRule="auto"/>
              <w:ind w:left="3516"/>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«Основные школьные дела»</w:t>
            </w:r>
          </w:p>
        </w:tc>
      </w:tr>
      <w:tr w:rsidR="00C62787" w:rsidRPr="00C62787" w:rsidTr="00C62787">
        <w:trPr>
          <w:trHeight w:val="277"/>
        </w:trPr>
        <w:tc>
          <w:tcPr>
            <w:tcW w:w="4678" w:type="dxa"/>
            <w:shd w:val="clear" w:color="auto" w:fill="auto"/>
          </w:tcPr>
          <w:p w:rsidR="00C62787" w:rsidRPr="00C62787" w:rsidRDefault="00C62787" w:rsidP="00C62787">
            <w:pPr>
              <w:pBdr>
                <w:top w:val="nil"/>
                <w:left w:val="nil"/>
                <w:bottom w:val="nil"/>
                <w:right w:val="nil"/>
                <w:between w:val="nil"/>
              </w:pBdr>
              <w:spacing w:before="2" w:line="255" w:lineRule="auto"/>
              <w:ind w:left="2076" w:right="2068"/>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Дела</w:t>
            </w:r>
          </w:p>
        </w:tc>
        <w:tc>
          <w:tcPr>
            <w:tcW w:w="993" w:type="dxa"/>
            <w:shd w:val="clear" w:color="auto" w:fill="auto"/>
          </w:tcPr>
          <w:p w:rsidR="00C62787" w:rsidRPr="00C62787" w:rsidRDefault="00C62787" w:rsidP="00C62787">
            <w:pPr>
              <w:pBdr>
                <w:top w:val="nil"/>
                <w:left w:val="nil"/>
                <w:bottom w:val="nil"/>
                <w:right w:val="nil"/>
                <w:between w:val="nil"/>
              </w:pBdr>
              <w:spacing w:before="2" w:line="255" w:lineRule="auto"/>
              <w:ind w:left="102"/>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Классы</w:t>
            </w:r>
          </w:p>
        </w:tc>
        <w:tc>
          <w:tcPr>
            <w:tcW w:w="1841" w:type="dxa"/>
            <w:shd w:val="clear" w:color="auto" w:fill="auto"/>
          </w:tcPr>
          <w:p w:rsidR="00C62787" w:rsidRPr="00C62787" w:rsidRDefault="00C62787" w:rsidP="00C62787">
            <w:pPr>
              <w:pBdr>
                <w:top w:val="nil"/>
                <w:left w:val="nil"/>
                <w:bottom w:val="nil"/>
                <w:right w:val="nil"/>
                <w:between w:val="nil"/>
              </w:pBdr>
              <w:spacing w:before="2" w:line="255" w:lineRule="auto"/>
              <w:ind w:left="348" w:right="353"/>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Дата</w:t>
            </w:r>
          </w:p>
        </w:tc>
        <w:tc>
          <w:tcPr>
            <w:tcW w:w="2838" w:type="dxa"/>
            <w:shd w:val="clear" w:color="auto" w:fill="auto"/>
          </w:tcPr>
          <w:p w:rsidR="00C62787" w:rsidRPr="00C62787" w:rsidRDefault="00C62787" w:rsidP="00C62787">
            <w:pPr>
              <w:pBdr>
                <w:top w:val="nil"/>
                <w:left w:val="nil"/>
                <w:bottom w:val="nil"/>
                <w:right w:val="nil"/>
                <w:between w:val="nil"/>
              </w:pBdr>
              <w:spacing w:before="2" w:line="255" w:lineRule="auto"/>
              <w:ind w:left="105"/>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Ответственные</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Общешкольная линейка, посвященная</w:t>
            </w:r>
          </w:p>
          <w:p w:rsidR="00C62787" w:rsidRPr="00C62787" w:rsidRDefault="00C62787" w:rsidP="00C62787">
            <w:pPr>
              <w:pBdr>
                <w:top w:val="nil"/>
                <w:left w:val="nil"/>
                <w:bottom w:val="nil"/>
                <w:right w:val="nil"/>
                <w:between w:val="nil"/>
              </w:pBdr>
              <w:spacing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«Первому звонку – 2023 года»</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 директора по ВР</w:t>
            </w:r>
          </w:p>
        </w:tc>
      </w:tr>
      <w:tr w:rsidR="00C62787" w:rsidRPr="00C62787" w:rsidTr="00C62787">
        <w:trPr>
          <w:trHeight w:val="554"/>
        </w:trPr>
        <w:tc>
          <w:tcPr>
            <w:tcW w:w="4678" w:type="dxa"/>
            <w:shd w:val="clear" w:color="auto" w:fill="auto"/>
          </w:tcPr>
          <w:p w:rsidR="00C62787" w:rsidRPr="00C62787" w:rsidRDefault="00C62787" w:rsidP="00C62787">
            <w:pPr>
              <w:pBdr>
                <w:top w:val="nil"/>
                <w:left w:val="nil"/>
                <w:bottom w:val="nil"/>
                <w:right w:val="nil"/>
                <w:between w:val="nil"/>
              </w:pBdr>
              <w:ind w:left="107" w:right="541"/>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Классный час «Россия, устремленная в будущее»</w:t>
            </w:r>
          </w:p>
        </w:tc>
        <w:tc>
          <w:tcPr>
            <w:tcW w:w="993"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 сентября</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Подъем Флага РФ и исполнение Гимна РФ</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ind w:left="102" w:right="394"/>
              <w:rPr>
                <w:rFonts w:ascii="Times New Roman" w:hAnsi="Times New Roman" w:cs="Times New Roman"/>
                <w:color w:val="000000"/>
                <w:sz w:val="24"/>
                <w:szCs w:val="24"/>
              </w:rPr>
            </w:pPr>
            <w:r w:rsidRPr="00C62787">
              <w:rPr>
                <w:rFonts w:ascii="Times New Roman" w:hAnsi="Times New Roman" w:cs="Times New Roman"/>
                <w:color w:val="000000"/>
                <w:sz w:val="24"/>
                <w:szCs w:val="24"/>
              </w:rPr>
              <w:t>Каждый понедельник</w:t>
            </w:r>
          </w:p>
        </w:tc>
        <w:tc>
          <w:tcPr>
            <w:tcW w:w="2838" w:type="dxa"/>
            <w:shd w:val="clear" w:color="auto" w:fill="auto"/>
          </w:tcPr>
          <w:p w:rsidR="00C62787" w:rsidRPr="00C62787" w:rsidRDefault="00C62787" w:rsidP="00C62787">
            <w:pPr>
              <w:pBdr>
                <w:top w:val="nil"/>
                <w:left w:val="nil"/>
                <w:bottom w:val="nil"/>
                <w:right w:val="nil"/>
                <w:between w:val="nil"/>
              </w:pBdr>
              <w:ind w:left="105" w:right="582"/>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 Педагог организатор</w:t>
            </w:r>
          </w:p>
        </w:tc>
      </w:tr>
      <w:tr w:rsidR="00C62787" w:rsidRPr="00C62787" w:rsidTr="00C62787">
        <w:trPr>
          <w:trHeight w:val="392"/>
        </w:trPr>
        <w:tc>
          <w:tcPr>
            <w:tcW w:w="4678" w:type="dxa"/>
            <w:shd w:val="clear" w:color="auto" w:fill="auto"/>
          </w:tcPr>
          <w:p w:rsidR="00C62787" w:rsidRPr="00C62787" w:rsidRDefault="00C62787" w:rsidP="00C62787">
            <w:pPr>
              <w:pBdr>
                <w:top w:val="nil"/>
                <w:left w:val="nil"/>
                <w:bottom w:val="nil"/>
                <w:right w:val="nil"/>
                <w:between w:val="nil"/>
              </w:pBdr>
              <w:spacing w:before="1"/>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«Разговоры о важном»</w:t>
            </w:r>
          </w:p>
        </w:tc>
        <w:tc>
          <w:tcPr>
            <w:tcW w:w="993"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Каждый понедельник</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1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Общешкольный «День здоровья»</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8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Учителя физкультуры</w:t>
            </w:r>
          </w:p>
        </w:tc>
      </w:tr>
      <w:tr w:rsidR="00C62787" w:rsidRPr="00C62787" w:rsidTr="00C62787">
        <w:trPr>
          <w:trHeight w:val="554"/>
        </w:trPr>
        <w:tc>
          <w:tcPr>
            <w:tcW w:w="4678" w:type="dxa"/>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Школьный этап сдачи норм ГТО</w:t>
            </w:r>
          </w:p>
        </w:tc>
        <w:tc>
          <w:tcPr>
            <w:tcW w:w="993"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2-4</w:t>
            </w:r>
          </w:p>
        </w:tc>
        <w:tc>
          <w:tcPr>
            <w:tcW w:w="1841" w:type="dxa"/>
            <w:shd w:val="clear" w:color="auto" w:fill="auto"/>
          </w:tcPr>
          <w:p w:rsidR="00C62787" w:rsidRPr="00C62787" w:rsidRDefault="00C62787" w:rsidP="00C62787">
            <w:pPr>
              <w:pBdr>
                <w:top w:val="nil"/>
                <w:left w:val="nil"/>
                <w:bottom w:val="nil"/>
                <w:right w:val="nil"/>
                <w:between w:val="nil"/>
              </w:pBdr>
              <w:ind w:left="102" w:right="667"/>
              <w:rPr>
                <w:rFonts w:ascii="Times New Roman" w:hAnsi="Times New Roman" w:cs="Times New Roman"/>
                <w:color w:val="000000"/>
                <w:sz w:val="24"/>
                <w:szCs w:val="24"/>
              </w:rPr>
            </w:pPr>
            <w:r w:rsidRPr="00C62787">
              <w:rPr>
                <w:rFonts w:ascii="Times New Roman" w:hAnsi="Times New Roman" w:cs="Times New Roman"/>
                <w:color w:val="000000"/>
                <w:sz w:val="24"/>
                <w:szCs w:val="24"/>
              </w:rPr>
              <w:t>Сентябрь- декабрь</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Учителя</w:t>
            </w:r>
          </w:p>
          <w:p w:rsidR="00C62787" w:rsidRPr="00C62787" w:rsidRDefault="00C62787" w:rsidP="00C62787">
            <w:pPr>
              <w:pBdr>
                <w:top w:val="nil"/>
                <w:left w:val="nil"/>
                <w:bottom w:val="nil"/>
                <w:right w:val="nil"/>
                <w:between w:val="nil"/>
              </w:pBdr>
              <w:spacing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физкультуры</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Конкурс рисунков «Мы за ЗОЖ»</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15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Конкурс чтецов </w:t>
            </w:r>
          </w:p>
        </w:tc>
        <w:tc>
          <w:tcPr>
            <w:tcW w:w="993"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20 сентября</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292"/>
              <w:rPr>
                <w:rFonts w:ascii="Times New Roman" w:hAnsi="Times New Roman" w:cs="Times New Roman"/>
                <w:color w:val="000000"/>
                <w:sz w:val="24"/>
                <w:szCs w:val="24"/>
              </w:rPr>
            </w:pPr>
            <w:r w:rsidRPr="00C62787">
              <w:rPr>
                <w:rFonts w:ascii="Times New Roman" w:hAnsi="Times New Roman" w:cs="Times New Roman"/>
                <w:color w:val="000000"/>
                <w:sz w:val="24"/>
                <w:szCs w:val="24"/>
              </w:rPr>
              <w:t>Праздник для 1-х классов «Посвящение в первоклассники»</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28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Педагог-организатор,</w:t>
            </w:r>
          </w:p>
          <w:p w:rsidR="00C62787" w:rsidRPr="00C62787" w:rsidRDefault="00C62787" w:rsidP="00C62787">
            <w:pPr>
              <w:pBdr>
                <w:top w:val="nil"/>
                <w:left w:val="nil"/>
                <w:bottom w:val="nil"/>
                <w:right w:val="nil"/>
                <w:between w:val="nil"/>
              </w:pBdr>
              <w:spacing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275"/>
        </w:trPr>
        <w:tc>
          <w:tcPr>
            <w:tcW w:w="4678" w:type="dxa"/>
            <w:shd w:val="clear" w:color="auto" w:fill="auto"/>
          </w:tcPr>
          <w:p w:rsidR="00C62787" w:rsidRPr="00C62787" w:rsidRDefault="00C62787" w:rsidP="00C62787">
            <w:pPr>
              <w:pBdr>
                <w:top w:val="nil"/>
                <w:left w:val="nil"/>
                <w:bottom w:val="nil"/>
                <w:right w:val="nil"/>
                <w:between w:val="nil"/>
              </w:pBdr>
              <w:spacing w:before="1"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«День Дублера»</w:t>
            </w:r>
          </w:p>
        </w:tc>
        <w:tc>
          <w:tcPr>
            <w:tcW w:w="993" w:type="dxa"/>
            <w:shd w:val="clear" w:color="auto" w:fill="auto"/>
          </w:tcPr>
          <w:p w:rsidR="00C62787" w:rsidRPr="00C62787" w:rsidRDefault="00C62787" w:rsidP="00C62787">
            <w:pPr>
              <w:pBdr>
                <w:top w:val="nil"/>
                <w:left w:val="nil"/>
                <w:bottom w:val="nil"/>
                <w:right w:val="nil"/>
                <w:between w:val="nil"/>
              </w:pBdr>
              <w:spacing w:before="1"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2-4</w:t>
            </w:r>
          </w:p>
        </w:tc>
        <w:tc>
          <w:tcPr>
            <w:tcW w:w="1841" w:type="dxa"/>
            <w:shd w:val="clear" w:color="auto" w:fill="auto"/>
          </w:tcPr>
          <w:p w:rsidR="00C62787" w:rsidRPr="00C62787" w:rsidRDefault="00C62787" w:rsidP="00C62787">
            <w:pPr>
              <w:pBdr>
                <w:top w:val="nil"/>
                <w:left w:val="nil"/>
                <w:bottom w:val="nil"/>
                <w:right w:val="nil"/>
                <w:between w:val="nil"/>
              </w:pBdr>
              <w:spacing w:before="1"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5 октября</w:t>
            </w:r>
          </w:p>
        </w:tc>
        <w:tc>
          <w:tcPr>
            <w:tcW w:w="2838" w:type="dxa"/>
            <w:shd w:val="clear" w:color="auto" w:fill="auto"/>
          </w:tcPr>
          <w:p w:rsidR="00C62787" w:rsidRPr="00C62787" w:rsidRDefault="00C62787" w:rsidP="00C62787">
            <w:pPr>
              <w:pBdr>
                <w:top w:val="nil"/>
                <w:left w:val="nil"/>
                <w:bottom w:val="nil"/>
                <w:right w:val="nil"/>
                <w:between w:val="nil"/>
              </w:pBdr>
              <w:spacing w:before="1"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 директора по ВР</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700"/>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часы, посвященные «Дню правовой помощи детям»</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13-20 ноября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1"/>
        </w:trPr>
        <w:tc>
          <w:tcPr>
            <w:tcW w:w="4678" w:type="dxa"/>
            <w:shd w:val="clear" w:color="auto" w:fill="auto"/>
          </w:tcPr>
          <w:p w:rsidR="00C62787" w:rsidRPr="00C62787" w:rsidRDefault="00C62787" w:rsidP="00C62787">
            <w:pPr>
              <w:pBdr>
                <w:top w:val="nil"/>
                <w:left w:val="nil"/>
                <w:bottom w:val="nil"/>
                <w:right w:val="nil"/>
                <w:between w:val="nil"/>
              </w:pBdr>
              <w:ind w:left="107" w:right="486"/>
              <w:rPr>
                <w:rFonts w:ascii="Times New Roman" w:hAnsi="Times New Roman" w:cs="Times New Roman"/>
                <w:color w:val="000000"/>
                <w:sz w:val="24"/>
                <w:szCs w:val="24"/>
              </w:rPr>
            </w:pPr>
            <w:r w:rsidRPr="00C62787">
              <w:rPr>
                <w:rFonts w:ascii="Times New Roman" w:hAnsi="Times New Roman" w:cs="Times New Roman"/>
                <w:color w:val="000000"/>
                <w:sz w:val="24"/>
                <w:szCs w:val="24"/>
              </w:rPr>
              <w:t>Мастерская Деда Мороза: Изготовление новогоднего оформления</w:t>
            </w:r>
          </w:p>
        </w:tc>
        <w:tc>
          <w:tcPr>
            <w:tcW w:w="993"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Декабрь</w:t>
            </w:r>
          </w:p>
        </w:tc>
        <w:tc>
          <w:tcPr>
            <w:tcW w:w="2838" w:type="dxa"/>
            <w:shd w:val="clear" w:color="auto" w:fill="auto"/>
          </w:tcPr>
          <w:p w:rsidR="00C62787" w:rsidRPr="00C62787" w:rsidRDefault="00C62787" w:rsidP="00C62787">
            <w:pPr>
              <w:pBdr>
                <w:top w:val="nil"/>
                <w:left w:val="nil"/>
                <w:bottom w:val="nil"/>
                <w:right w:val="nil"/>
                <w:between w:val="nil"/>
              </w:pBdr>
              <w:ind w:left="105" w:right="176"/>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 Актив РДДМ</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Новогодние Ёлки</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23-29 декабря</w:t>
            </w:r>
          </w:p>
        </w:tc>
        <w:tc>
          <w:tcPr>
            <w:tcW w:w="2838" w:type="dxa"/>
            <w:shd w:val="clear" w:color="auto" w:fill="auto"/>
          </w:tcPr>
          <w:p w:rsidR="00C62787" w:rsidRPr="00C62787" w:rsidRDefault="00C62787" w:rsidP="00C62787">
            <w:pPr>
              <w:pBdr>
                <w:top w:val="nil"/>
                <w:left w:val="nil"/>
                <w:bottom w:val="nil"/>
                <w:right w:val="nil"/>
                <w:between w:val="nil"/>
              </w:pBdr>
              <w:ind w:left="105" w:right="506"/>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 директора по ВР Кл. рук. 9-11 кл.</w:t>
            </w:r>
          </w:p>
        </w:tc>
      </w:tr>
      <w:tr w:rsidR="00C62787" w:rsidRPr="00C62787" w:rsidTr="00C62787">
        <w:trPr>
          <w:trHeight w:val="552"/>
        </w:trPr>
        <w:tc>
          <w:tcPr>
            <w:tcW w:w="4678" w:type="dxa"/>
            <w:shd w:val="clear" w:color="auto" w:fill="auto"/>
          </w:tcPr>
          <w:p w:rsidR="00C62787" w:rsidRPr="00C62787" w:rsidRDefault="00C62787" w:rsidP="00C62787">
            <w:pPr>
              <w:pBdr>
                <w:top w:val="nil"/>
                <w:left w:val="nil"/>
                <w:bottom w:val="nil"/>
                <w:right w:val="nil"/>
                <w:between w:val="nil"/>
              </w:pBdr>
              <w:ind w:left="107" w:right="462"/>
              <w:rPr>
                <w:rFonts w:ascii="Times New Roman" w:hAnsi="Times New Roman" w:cs="Times New Roman"/>
                <w:color w:val="000000"/>
                <w:sz w:val="24"/>
                <w:szCs w:val="24"/>
              </w:rPr>
            </w:pPr>
            <w:r w:rsidRPr="00C62787">
              <w:rPr>
                <w:rFonts w:ascii="Times New Roman" w:hAnsi="Times New Roman" w:cs="Times New Roman"/>
                <w:color w:val="000000"/>
                <w:sz w:val="24"/>
                <w:szCs w:val="24"/>
              </w:rPr>
              <w:t>«Неделя школьных наук», посвященная М.В. Ломоносову</w:t>
            </w:r>
          </w:p>
        </w:tc>
        <w:tc>
          <w:tcPr>
            <w:tcW w:w="993"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16 января</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Мероприятия к 23 февраля</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19-21 февраля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4"/>
        </w:trPr>
        <w:tc>
          <w:tcPr>
            <w:tcW w:w="4678" w:type="dxa"/>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Мероприятия к 8 марта</w:t>
            </w:r>
          </w:p>
        </w:tc>
        <w:tc>
          <w:tcPr>
            <w:tcW w:w="993"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4-6 марта</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277"/>
        </w:trPr>
        <w:tc>
          <w:tcPr>
            <w:tcW w:w="4678" w:type="dxa"/>
            <w:shd w:val="clear" w:color="auto" w:fill="auto"/>
          </w:tcPr>
          <w:p w:rsidR="00C62787" w:rsidRPr="00C62787" w:rsidRDefault="00C62787" w:rsidP="00C62787">
            <w:pPr>
              <w:pBdr>
                <w:top w:val="nil"/>
                <w:left w:val="nil"/>
                <w:bottom w:val="nil"/>
                <w:right w:val="nil"/>
                <w:between w:val="nil"/>
              </w:pBdr>
              <w:spacing w:before="3"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КВЕСТ-Игра «ПДД»</w:t>
            </w:r>
          </w:p>
        </w:tc>
        <w:tc>
          <w:tcPr>
            <w:tcW w:w="993" w:type="dxa"/>
            <w:shd w:val="clear" w:color="auto" w:fill="auto"/>
          </w:tcPr>
          <w:p w:rsidR="00C62787" w:rsidRPr="00C62787" w:rsidRDefault="00C62787" w:rsidP="00C62787">
            <w:pPr>
              <w:pBdr>
                <w:top w:val="nil"/>
                <w:left w:val="nil"/>
                <w:bottom w:val="nil"/>
                <w:right w:val="nil"/>
                <w:between w:val="nil"/>
              </w:pBdr>
              <w:spacing w:before="3"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2-3</w:t>
            </w:r>
          </w:p>
        </w:tc>
        <w:tc>
          <w:tcPr>
            <w:tcW w:w="1841" w:type="dxa"/>
            <w:shd w:val="clear" w:color="auto" w:fill="auto"/>
          </w:tcPr>
          <w:p w:rsidR="00C62787" w:rsidRPr="00C62787" w:rsidRDefault="00C62787" w:rsidP="00C62787">
            <w:pPr>
              <w:pBdr>
                <w:top w:val="nil"/>
                <w:left w:val="nil"/>
                <w:bottom w:val="nil"/>
                <w:right w:val="nil"/>
                <w:between w:val="nil"/>
              </w:pBdr>
              <w:spacing w:before="3"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Апрель</w:t>
            </w:r>
          </w:p>
        </w:tc>
        <w:tc>
          <w:tcPr>
            <w:tcW w:w="2838" w:type="dxa"/>
            <w:shd w:val="clear" w:color="auto" w:fill="auto"/>
          </w:tcPr>
          <w:p w:rsidR="00C62787" w:rsidRPr="00C62787" w:rsidRDefault="00C62787" w:rsidP="00C62787">
            <w:pPr>
              <w:pBdr>
                <w:top w:val="nil"/>
                <w:left w:val="nil"/>
                <w:bottom w:val="nil"/>
                <w:right w:val="nil"/>
                <w:between w:val="nil"/>
              </w:pBdr>
              <w:spacing w:before="3"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Акция «Письмо солдату»</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3-4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Апрель</w:t>
            </w:r>
          </w:p>
        </w:tc>
        <w:tc>
          <w:tcPr>
            <w:tcW w:w="2838" w:type="dxa"/>
            <w:shd w:val="clear" w:color="auto" w:fill="auto"/>
          </w:tcPr>
          <w:p w:rsidR="00C62787" w:rsidRPr="00C62787" w:rsidRDefault="00C62787" w:rsidP="00C62787">
            <w:pPr>
              <w:pBdr>
                <w:top w:val="nil"/>
                <w:left w:val="nil"/>
                <w:bottom w:val="nil"/>
                <w:right w:val="nil"/>
                <w:between w:val="nil"/>
              </w:pBdr>
              <w:ind w:left="105" w:right="249"/>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Классные руководители </w:t>
            </w:r>
          </w:p>
        </w:tc>
      </w:tr>
      <w:tr w:rsidR="00C62787" w:rsidRPr="00C62787" w:rsidTr="00C62787">
        <w:trPr>
          <w:trHeight w:val="552"/>
        </w:trPr>
        <w:tc>
          <w:tcPr>
            <w:tcW w:w="4678" w:type="dxa"/>
            <w:shd w:val="clear" w:color="auto" w:fill="auto"/>
          </w:tcPr>
          <w:p w:rsidR="00C62787" w:rsidRPr="00C62787" w:rsidRDefault="00C62787" w:rsidP="00C62787">
            <w:pPr>
              <w:pBdr>
                <w:top w:val="nil"/>
                <w:left w:val="nil"/>
                <w:bottom w:val="nil"/>
                <w:right w:val="nil"/>
                <w:between w:val="nil"/>
              </w:pBdr>
              <w:ind w:left="107" w:right="513"/>
              <w:rPr>
                <w:rFonts w:ascii="Times New Roman" w:hAnsi="Times New Roman" w:cs="Times New Roman"/>
                <w:color w:val="000000"/>
                <w:sz w:val="24"/>
                <w:szCs w:val="24"/>
              </w:rPr>
            </w:pPr>
            <w:r w:rsidRPr="00C62787">
              <w:rPr>
                <w:rFonts w:ascii="Times New Roman" w:hAnsi="Times New Roman" w:cs="Times New Roman"/>
                <w:color w:val="000000"/>
                <w:sz w:val="24"/>
                <w:szCs w:val="24"/>
              </w:rPr>
              <w:t>Участие в выставке Детского творчества</w:t>
            </w:r>
          </w:p>
        </w:tc>
        <w:tc>
          <w:tcPr>
            <w:tcW w:w="993"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апрель</w:t>
            </w:r>
          </w:p>
        </w:tc>
        <w:tc>
          <w:tcPr>
            <w:tcW w:w="2838" w:type="dxa"/>
            <w:shd w:val="clear" w:color="auto" w:fill="auto"/>
          </w:tcPr>
          <w:p w:rsidR="00C62787" w:rsidRPr="00C62787" w:rsidRDefault="00C62787" w:rsidP="00C62787">
            <w:pPr>
              <w:pBdr>
                <w:top w:val="nil"/>
                <w:left w:val="nil"/>
                <w:bottom w:val="nil"/>
                <w:right w:val="nil"/>
                <w:between w:val="nil"/>
              </w:pBdr>
              <w:ind w:left="105" w:right="236"/>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 Учителя технологии</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669"/>
              <w:rPr>
                <w:rFonts w:ascii="Times New Roman" w:hAnsi="Times New Roman" w:cs="Times New Roman"/>
                <w:color w:val="000000"/>
                <w:sz w:val="24"/>
                <w:szCs w:val="24"/>
              </w:rPr>
            </w:pPr>
            <w:r w:rsidRPr="00C62787">
              <w:rPr>
                <w:rFonts w:ascii="Times New Roman" w:hAnsi="Times New Roman" w:cs="Times New Roman"/>
                <w:color w:val="000000"/>
                <w:sz w:val="24"/>
                <w:szCs w:val="24"/>
              </w:rPr>
              <w:t>Мероприятие «По страницам Великой отечественной войны»</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3-4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6 мая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педагог-организатор</w:t>
            </w:r>
          </w:p>
          <w:p w:rsidR="00C62787" w:rsidRPr="00C62787" w:rsidRDefault="00C62787" w:rsidP="00C62787">
            <w:pPr>
              <w:pBdr>
                <w:top w:val="nil"/>
                <w:left w:val="nil"/>
                <w:bottom w:val="nil"/>
                <w:right w:val="nil"/>
                <w:between w:val="nil"/>
              </w:pBdr>
              <w:spacing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275"/>
        </w:trPr>
        <w:tc>
          <w:tcPr>
            <w:tcW w:w="4678" w:type="dxa"/>
            <w:shd w:val="clear" w:color="auto" w:fill="auto"/>
          </w:tcPr>
          <w:p w:rsidR="00C62787" w:rsidRPr="00C62787" w:rsidRDefault="00C62787" w:rsidP="00C62787">
            <w:pPr>
              <w:pBdr>
                <w:top w:val="nil"/>
                <w:left w:val="nil"/>
                <w:bottom w:val="nil"/>
                <w:right w:val="nil"/>
                <w:between w:val="nil"/>
              </w:pBdr>
              <w:spacing w:before="1"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Участие в акции «Окна Победы», «Георгиевская ленточка», «Журавлики»</w:t>
            </w:r>
          </w:p>
        </w:tc>
        <w:tc>
          <w:tcPr>
            <w:tcW w:w="993" w:type="dxa"/>
            <w:shd w:val="clear" w:color="auto" w:fill="auto"/>
          </w:tcPr>
          <w:p w:rsidR="00C62787" w:rsidRPr="00C62787" w:rsidRDefault="00C62787" w:rsidP="00C62787">
            <w:pPr>
              <w:pBdr>
                <w:top w:val="nil"/>
                <w:left w:val="nil"/>
                <w:bottom w:val="nil"/>
                <w:right w:val="nil"/>
                <w:between w:val="nil"/>
              </w:pBdr>
              <w:spacing w:before="1"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1-9 мая</w:t>
            </w:r>
          </w:p>
        </w:tc>
        <w:tc>
          <w:tcPr>
            <w:tcW w:w="2838" w:type="dxa"/>
            <w:shd w:val="clear" w:color="auto" w:fill="auto"/>
          </w:tcPr>
          <w:p w:rsidR="00C62787" w:rsidRPr="00C62787" w:rsidRDefault="00C62787" w:rsidP="00C62787">
            <w:pPr>
              <w:pBdr>
                <w:top w:val="nil"/>
                <w:left w:val="nil"/>
                <w:bottom w:val="nil"/>
                <w:right w:val="nil"/>
                <w:between w:val="nil"/>
              </w:pBdr>
              <w:spacing w:before="1"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Актив класса</w:t>
            </w:r>
          </w:p>
        </w:tc>
      </w:tr>
      <w:tr w:rsidR="00C62787" w:rsidRPr="00C62787" w:rsidTr="00C62787">
        <w:trPr>
          <w:trHeight w:val="278"/>
        </w:trPr>
        <w:tc>
          <w:tcPr>
            <w:tcW w:w="4678" w:type="dxa"/>
            <w:shd w:val="clear" w:color="auto" w:fill="auto"/>
          </w:tcPr>
          <w:p w:rsidR="00C62787" w:rsidRPr="00C62787" w:rsidRDefault="00C62787" w:rsidP="00C62787">
            <w:pPr>
              <w:pBdr>
                <w:top w:val="nil"/>
                <w:left w:val="nil"/>
                <w:bottom w:val="nil"/>
                <w:right w:val="nil"/>
                <w:between w:val="nil"/>
              </w:pBdr>
              <w:spacing w:line="258"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Прощание с начальной школой</w:t>
            </w:r>
          </w:p>
        </w:tc>
        <w:tc>
          <w:tcPr>
            <w:tcW w:w="993" w:type="dxa"/>
            <w:shd w:val="clear" w:color="auto" w:fill="auto"/>
          </w:tcPr>
          <w:p w:rsidR="00C62787" w:rsidRPr="00C62787" w:rsidRDefault="00C62787" w:rsidP="00C62787">
            <w:pPr>
              <w:pBdr>
                <w:top w:val="nil"/>
                <w:left w:val="nil"/>
                <w:bottom w:val="nil"/>
                <w:right w:val="nil"/>
                <w:between w:val="nil"/>
              </w:pBdr>
              <w:spacing w:line="258"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4</w:t>
            </w:r>
          </w:p>
        </w:tc>
        <w:tc>
          <w:tcPr>
            <w:tcW w:w="1841" w:type="dxa"/>
            <w:shd w:val="clear" w:color="auto" w:fill="auto"/>
          </w:tcPr>
          <w:p w:rsidR="00C62787" w:rsidRPr="00C62787" w:rsidRDefault="00C62787" w:rsidP="00C62787">
            <w:pPr>
              <w:pBdr>
                <w:top w:val="nil"/>
                <w:left w:val="nil"/>
                <w:bottom w:val="nil"/>
                <w:right w:val="nil"/>
                <w:between w:val="nil"/>
              </w:pBdr>
              <w:spacing w:line="258"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Май</w:t>
            </w:r>
          </w:p>
        </w:tc>
        <w:tc>
          <w:tcPr>
            <w:tcW w:w="2838" w:type="dxa"/>
            <w:shd w:val="clear" w:color="auto" w:fill="auto"/>
          </w:tcPr>
          <w:p w:rsidR="00C62787" w:rsidRPr="00C62787" w:rsidRDefault="00C62787" w:rsidP="00C62787">
            <w:pPr>
              <w:pBdr>
                <w:top w:val="nil"/>
                <w:left w:val="nil"/>
                <w:bottom w:val="nil"/>
                <w:right w:val="nil"/>
                <w:between w:val="nil"/>
              </w:pBdr>
              <w:spacing w:line="258"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278"/>
        </w:trPr>
        <w:tc>
          <w:tcPr>
            <w:tcW w:w="4678" w:type="dxa"/>
            <w:shd w:val="clear" w:color="auto" w:fill="auto"/>
          </w:tcPr>
          <w:p w:rsidR="00C62787" w:rsidRPr="00C62787" w:rsidRDefault="00C62787" w:rsidP="00C62787">
            <w:pPr>
              <w:pBdr>
                <w:top w:val="nil"/>
                <w:left w:val="nil"/>
                <w:bottom w:val="nil"/>
                <w:right w:val="nil"/>
                <w:between w:val="nil"/>
              </w:pBdr>
              <w:ind w:left="107" w:right="98"/>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Конкурс рисунков на асфальте: «Соблюдая ПДД, не окажешься в беде»</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Май</w:t>
            </w:r>
          </w:p>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Педагог-организатор</w:t>
            </w:r>
          </w:p>
        </w:tc>
      </w:tr>
      <w:tr w:rsidR="00C62787" w:rsidRPr="00C62787" w:rsidTr="00C62787">
        <w:trPr>
          <w:trHeight w:val="278"/>
        </w:trPr>
        <w:tc>
          <w:tcPr>
            <w:tcW w:w="4678" w:type="dxa"/>
            <w:shd w:val="clear" w:color="auto" w:fill="auto"/>
          </w:tcPr>
          <w:p w:rsidR="00C62787" w:rsidRPr="00C62787" w:rsidRDefault="00C62787" w:rsidP="00C62787">
            <w:pPr>
              <w:pBdr>
                <w:top w:val="nil"/>
                <w:left w:val="nil"/>
                <w:bottom w:val="nil"/>
                <w:right w:val="nil"/>
                <w:between w:val="nil"/>
              </w:pBdr>
              <w:spacing w:before="1"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Линейка «Последний звонок -2024»</w:t>
            </w:r>
          </w:p>
        </w:tc>
        <w:tc>
          <w:tcPr>
            <w:tcW w:w="993" w:type="dxa"/>
            <w:shd w:val="clear" w:color="auto" w:fill="auto"/>
          </w:tcPr>
          <w:p w:rsidR="00C62787" w:rsidRPr="00C62787" w:rsidRDefault="00C62787" w:rsidP="00C62787">
            <w:pPr>
              <w:pBdr>
                <w:top w:val="nil"/>
                <w:left w:val="nil"/>
                <w:bottom w:val="nil"/>
                <w:right w:val="nil"/>
                <w:between w:val="nil"/>
              </w:pBdr>
              <w:spacing w:before="1"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23-25 мая</w:t>
            </w:r>
          </w:p>
        </w:tc>
        <w:tc>
          <w:tcPr>
            <w:tcW w:w="2838" w:type="dxa"/>
            <w:shd w:val="clear" w:color="auto" w:fill="auto"/>
          </w:tcPr>
          <w:p w:rsidR="00C62787" w:rsidRPr="00C62787" w:rsidRDefault="00C62787" w:rsidP="00C62787">
            <w:pPr>
              <w:pBdr>
                <w:top w:val="nil"/>
                <w:left w:val="nil"/>
                <w:bottom w:val="nil"/>
                <w:right w:val="nil"/>
                <w:between w:val="nil"/>
              </w:pBdr>
              <w:spacing w:before="1"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tc>
      </w:tr>
      <w:tr w:rsidR="00C62787" w:rsidRPr="00C62787" w:rsidTr="00C62787">
        <w:trPr>
          <w:trHeight w:val="278"/>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Итоговые классные часы</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30 мая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0"/>
        </w:trPr>
        <w:tc>
          <w:tcPr>
            <w:tcW w:w="10350" w:type="dxa"/>
            <w:gridSpan w:val="4"/>
            <w:shd w:val="clear" w:color="auto" w:fill="auto"/>
          </w:tcPr>
          <w:p w:rsidR="00C62787" w:rsidRPr="00C62787" w:rsidRDefault="00C62787" w:rsidP="00C62787">
            <w:pPr>
              <w:pBdr>
                <w:top w:val="nil"/>
                <w:left w:val="nil"/>
                <w:bottom w:val="nil"/>
                <w:right w:val="nil"/>
                <w:between w:val="nil"/>
              </w:pBdr>
              <w:spacing w:line="275" w:lineRule="auto"/>
              <w:ind w:left="1675" w:right="1680"/>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«Классное руководство»</w:t>
            </w:r>
          </w:p>
          <w:p w:rsidR="00C62787" w:rsidRPr="00C62787" w:rsidRDefault="00C62787" w:rsidP="00C62787">
            <w:pPr>
              <w:pBdr>
                <w:top w:val="nil"/>
                <w:left w:val="nil"/>
                <w:bottom w:val="nil"/>
                <w:right w:val="nil"/>
                <w:between w:val="nil"/>
              </w:pBdr>
              <w:spacing w:line="255" w:lineRule="auto"/>
              <w:ind w:left="1680" w:right="1679"/>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(согласно индивидуальным планам классных руководителей)</w:t>
            </w:r>
          </w:p>
        </w:tc>
      </w:tr>
      <w:tr w:rsidR="00C62787" w:rsidRPr="00C62787" w:rsidTr="00C62787">
        <w:trPr>
          <w:trHeight w:val="438"/>
        </w:trPr>
        <w:tc>
          <w:tcPr>
            <w:tcW w:w="4678" w:type="dxa"/>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Заседание МО классных рук-ей</w:t>
            </w:r>
          </w:p>
        </w:tc>
        <w:tc>
          <w:tcPr>
            <w:tcW w:w="993"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386"/>
              <w:rPr>
                <w:rFonts w:ascii="Times New Roman" w:hAnsi="Times New Roman" w:cs="Times New Roman"/>
                <w:color w:val="000000"/>
                <w:sz w:val="24"/>
                <w:szCs w:val="24"/>
              </w:rPr>
            </w:pPr>
            <w:r w:rsidRPr="00C62787">
              <w:rPr>
                <w:rFonts w:ascii="Times New Roman" w:hAnsi="Times New Roman" w:cs="Times New Roman"/>
                <w:color w:val="000000"/>
                <w:sz w:val="24"/>
                <w:szCs w:val="24"/>
              </w:rPr>
              <w:t>30 августа</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427"/>
              <w:rPr>
                <w:rFonts w:ascii="Times New Roman" w:hAnsi="Times New Roman" w:cs="Times New Roman"/>
                <w:color w:val="000000"/>
                <w:sz w:val="24"/>
                <w:szCs w:val="24"/>
              </w:rPr>
            </w:pPr>
            <w:r w:rsidRPr="00C62787">
              <w:rPr>
                <w:rFonts w:ascii="Times New Roman" w:hAnsi="Times New Roman" w:cs="Times New Roman"/>
                <w:color w:val="000000"/>
                <w:sz w:val="24"/>
                <w:szCs w:val="24"/>
              </w:rPr>
              <w:t>Планирование воспитательной работы  классов на 2023-2024 учебный год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38"/>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15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84"/>
        </w:trPr>
        <w:tc>
          <w:tcPr>
            <w:tcW w:w="4678" w:type="dxa"/>
            <w:shd w:val="clear" w:color="auto" w:fill="auto"/>
          </w:tcPr>
          <w:p w:rsidR="00C62787" w:rsidRPr="00C62787" w:rsidRDefault="00C62787" w:rsidP="00C62787">
            <w:pPr>
              <w:pBdr>
                <w:top w:val="nil"/>
                <w:left w:val="nil"/>
                <w:bottom w:val="nil"/>
                <w:right w:val="nil"/>
                <w:between w:val="nil"/>
              </w:pBdr>
              <w:spacing w:before="1"/>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Проведение классных часов</w:t>
            </w:r>
          </w:p>
          <w:p w:rsidR="00C62787" w:rsidRPr="00C62787" w:rsidRDefault="00C62787" w:rsidP="00C62787">
            <w:pPr>
              <w:pBdr>
                <w:top w:val="nil"/>
                <w:left w:val="nil"/>
                <w:bottom w:val="nil"/>
                <w:right w:val="nil"/>
                <w:between w:val="nil"/>
              </w:pBdr>
              <w:spacing w:line="187" w:lineRule="auto"/>
              <w:ind w:left="107"/>
              <w:rPr>
                <w:rFonts w:ascii="Times New Roman" w:hAnsi="Times New Roman" w:cs="Times New Roman"/>
                <w:b/>
                <w:i/>
                <w:color w:val="000000"/>
                <w:sz w:val="24"/>
                <w:szCs w:val="24"/>
              </w:rPr>
            </w:pPr>
          </w:p>
        </w:tc>
        <w:tc>
          <w:tcPr>
            <w:tcW w:w="993"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258"/>
              <w:rPr>
                <w:rFonts w:ascii="Times New Roman" w:hAnsi="Times New Roman" w:cs="Times New Roman"/>
                <w:color w:val="000000"/>
                <w:sz w:val="24"/>
                <w:szCs w:val="24"/>
              </w:rPr>
            </w:pPr>
            <w:r w:rsidRPr="00C62787">
              <w:rPr>
                <w:rFonts w:ascii="Times New Roman" w:hAnsi="Times New Roman" w:cs="Times New Roman"/>
                <w:color w:val="000000"/>
                <w:sz w:val="24"/>
                <w:szCs w:val="24"/>
              </w:rPr>
              <w:t>раз в неделю</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826"/>
        </w:trPr>
        <w:tc>
          <w:tcPr>
            <w:tcW w:w="4678" w:type="dxa"/>
            <w:shd w:val="clear" w:color="auto" w:fill="auto"/>
          </w:tcPr>
          <w:p w:rsidR="00C62787" w:rsidRPr="00C62787" w:rsidRDefault="00C62787" w:rsidP="00C62787">
            <w:pPr>
              <w:pBdr>
                <w:top w:val="nil"/>
                <w:left w:val="nil"/>
                <w:bottom w:val="nil"/>
                <w:right w:val="nil"/>
                <w:between w:val="nil"/>
              </w:pBdr>
              <w:ind w:left="107" w:right="306"/>
              <w:rPr>
                <w:rFonts w:ascii="Times New Roman" w:hAnsi="Times New Roman" w:cs="Times New Roman"/>
                <w:color w:val="000000"/>
                <w:sz w:val="24"/>
                <w:szCs w:val="24"/>
              </w:rPr>
            </w:pPr>
            <w:r w:rsidRPr="00C62787">
              <w:rPr>
                <w:rFonts w:ascii="Times New Roman" w:hAnsi="Times New Roman" w:cs="Times New Roman"/>
                <w:color w:val="000000"/>
                <w:sz w:val="24"/>
                <w:szCs w:val="24"/>
              </w:rPr>
              <w:t>Планирование Индивидуальной работы с учащимися: Активом, «Группой риска»,</w:t>
            </w:r>
          </w:p>
          <w:p w:rsidR="00C62787" w:rsidRPr="00C62787" w:rsidRDefault="00C62787" w:rsidP="00C62787">
            <w:pPr>
              <w:pBdr>
                <w:top w:val="nil"/>
                <w:left w:val="nil"/>
                <w:bottom w:val="nil"/>
                <w:right w:val="nil"/>
                <w:between w:val="nil"/>
              </w:pBdr>
              <w:spacing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«ВШУ», «ОВЗ»</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38"/>
              <w:rPr>
                <w:rFonts w:ascii="Times New Roman" w:hAnsi="Times New Roman" w:cs="Times New Roman"/>
                <w:color w:val="000000"/>
                <w:sz w:val="24"/>
                <w:szCs w:val="24"/>
              </w:rPr>
            </w:pPr>
            <w:r w:rsidRPr="00C62787">
              <w:rPr>
                <w:rFonts w:ascii="Times New Roman" w:hAnsi="Times New Roman" w:cs="Times New Roman"/>
                <w:color w:val="000000"/>
                <w:sz w:val="24"/>
                <w:szCs w:val="24"/>
              </w:rPr>
              <w:t>До 20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830"/>
        </w:trPr>
        <w:tc>
          <w:tcPr>
            <w:tcW w:w="4678" w:type="dxa"/>
            <w:shd w:val="clear" w:color="auto" w:fill="auto"/>
          </w:tcPr>
          <w:p w:rsidR="00C62787" w:rsidRPr="00C62787" w:rsidRDefault="00C62787" w:rsidP="00C62787">
            <w:pPr>
              <w:pBdr>
                <w:top w:val="nil"/>
                <w:left w:val="nil"/>
                <w:bottom w:val="nil"/>
                <w:right w:val="nil"/>
                <w:between w:val="nil"/>
              </w:pBdr>
              <w:ind w:left="107" w:right="599"/>
              <w:rPr>
                <w:rFonts w:ascii="Times New Roman" w:hAnsi="Times New Roman" w:cs="Times New Roman"/>
                <w:color w:val="000000"/>
                <w:sz w:val="24"/>
                <w:szCs w:val="24"/>
              </w:rPr>
            </w:pPr>
            <w:r w:rsidRPr="00C62787">
              <w:rPr>
                <w:rFonts w:ascii="Times New Roman" w:hAnsi="Times New Roman" w:cs="Times New Roman"/>
                <w:color w:val="000000"/>
                <w:sz w:val="24"/>
                <w:szCs w:val="24"/>
              </w:rPr>
              <w:t>Организация занятости учащихся во внеурочное время в кружках, секциях, клубах и ДОП (Навигатор)</w:t>
            </w:r>
          </w:p>
        </w:tc>
        <w:tc>
          <w:tcPr>
            <w:tcW w:w="993"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138"/>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15 сентября</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p w:rsidR="00C62787" w:rsidRPr="00C62787" w:rsidRDefault="00C62787" w:rsidP="00C62787">
            <w:pPr>
              <w:pBdr>
                <w:top w:val="nil"/>
                <w:left w:val="nil"/>
                <w:bottom w:val="nil"/>
                <w:right w:val="nil"/>
                <w:between w:val="nil"/>
              </w:pBdr>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4"/>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Проведение социометрии в классе</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38"/>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15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8"/>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Оформление классных уголков</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38"/>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15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113"/>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Проверка Планов воспитательной работы с классами на учебный год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226"/>
              <w:rPr>
                <w:rFonts w:ascii="Times New Roman" w:hAnsi="Times New Roman" w:cs="Times New Roman"/>
                <w:color w:val="000000"/>
                <w:sz w:val="24"/>
                <w:szCs w:val="24"/>
              </w:rPr>
            </w:pPr>
            <w:r w:rsidRPr="00C62787">
              <w:rPr>
                <w:rFonts w:ascii="Times New Roman" w:hAnsi="Times New Roman" w:cs="Times New Roman"/>
                <w:color w:val="000000"/>
                <w:sz w:val="24"/>
                <w:szCs w:val="24"/>
              </w:rPr>
              <w:t>с 15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Руководитель ШМО</w:t>
            </w:r>
          </w:p>
        </w:tc>
      </w:tr>
      <w:tr w:rsidR="00C62787" w:rsidRPr="00C62787" w:rsidTr="00C62787">
        <w:trPr>
          <w:trHeight w:val="438"/>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Заседание МО классных рук-ей</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466"/>
              <w:rPr>
                <w:rFonts w:ascii="Times New Roman" w:hAnsi="Times New Roman" w:cs="Times New Roman"/>
                <w:color w:val="000000"/>
                <w:sz w:val="24"/>
                <w:szCs w:val="24"/>
              </w:rPr>
            </w:pPr>
            <w:r w:rsidRPr="00C62787">
              <w:rPr>
                <w:rFonts w:ascii="Times New Roman" w:hAnsi="Times New Roman" w:cs="Times New Roman"/>
                <w:color w:val="000000"/>
                <w:sz w:val="24"/>
                <w:szCs w:val="24"/>
              </w:rPr>
              <w:t>Ноябрь</w:t>
            </w:r>
          </w:p>
          <w:p w:rsidR="00C62787" w:rsidRPr="00C62787" w:rsidRDefault="00C62787" w:rsidP="00C62787">
            <w:pPr>
              <w:pBdr>
                <w:top w:val="nil"/>
                <w:left w:val="nil"/>
                <w:bottom w:val="nil"/>
                <w:right w:val="nil"/>
                <w:between w:val="nil"/>
              </w:pBdr>
              <w:spacing w:line="275" w:lineRule="auto"/>
              <w:ind w:left="466"/>
              <w:rPr>
                <w:rFonts w:ascii="Times New Roman" w:hAnsi="Times New Roman" w:cs="Times New Roman"/>
                <w:color w:val="000000"/>
                <w:sz w:val="24"/>
                <w:szCs w:val="24"/>
              </w:rPr>
            </w:pPr>
            <w:r w:rsidRPr="00C62787">
              <w:rPr>
                <w:rFonts w:ascii="Times New Roman" w:hAnsi="Times New Roman" w:cs="Times New Roman"/>
                <w:color w:val="000000"/>
                <w:sz w:val="24"/>
                <w:szCs w:val="24"/>
              </w:rPr>
              <w:t>март</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373"/>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tc>
      </w:tr>
      <w:tr w:rsidR="00C62787" w:rsidRPr="00C62787" w:rsidTr="00C62787">
        <w:trPr>
          <w:trHeight w:val="438"/>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Педсовет по воспитательной работе</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470"/>
              <w:rPr>
                <w:rFonts w:ascii="Times New Roman" w:hAnsi="Times New Roman" w:cs="Times New Roman"/>
                <w:color w:val="000000"/>
                <w:sz w:val="24"/>
                <w:szCs w:val="24"/>
              </w:rPr>
            </w:pPr>
            <w:r w:rsidRPr="00C62787">
              <w:rPr>
                <w:rFonts w:ascii="Times New Roman" w:hAnsi="Times New Roman" w:cs="Times New Roman"/>
                <w:color w:val="000000"/>
                <w:sz w:val="24"/>
                <w:szCs w:val="24"/>
              </w:rPr>
              <w:t>март</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373"/>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tc>
      </w:tr>
      <w:tr w:rsidR="00C62787" w:rsidRPr="00C62787" w:rsidTr="00C62787">
        <w:trPr>
          <w:trHeight w:val="434"/>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Прогноз летней занятости учащихся</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353" w:right="35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Март</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spacing w:before="2"/>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Сбор информации о кандидатах на стенд</w:t>
            </w:r>
          </w:p>
          <w:p w:rsidR="00C62787" w:rsidRPr="00C62787" w:rsidRDefault="00C62787" w:rsidP="00C62787">
            <w:pPr>
              <w:pBdr>
                <w:top w:val="nil"/>
                <w:left w:val="nil"/>
                <w:bottom w:val="nil"/>
                <w:right w:val="nil"/>
                <w:between w:val="nil"/>
              </w:pBdr>
              <w:spacing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«Гордость школы»</w:t>
            </w:r>
          </w:p>
        </w:tc>
        <w:tc>
          <w:tcPr>
            <w:tcW w:w="993" w:type="dxa"/>
            <w:shd w:val="clear" w:color="auto" w:fill="auto"/>
          </w:tcPr>
          <w:p w:rsidR="00C62787" w:rsidRPr="00C62787" w:rsidRDefault="00C62787" w:rsidP="00C62787">
            <w:pPr>
              <w:pBdr>
                <w:top w:val="nil"/>
                <w:left w:val="nil"/>
                <w:bottom w:val="nil"/>
                <w:right w:val="nil"/>
                <w:between w:val="nil"/>
              </w:pBdr>
              <w:spacing w:before="2"/>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2-4</w:t>
            </w:r>
          </w:p>
        </w:tc>
        <w:tc>
          <w:tcPr>
            <w:tcW w:w="1841" w:type="dxa"/>
            <w:shd w:val="clear" w:color="auto" w:fill="auto"/>
          </w:tcPr>
          <w:p w:rsidR="00C62787" w:rsidRPr="00C62787" w:rsidRDefault="00C62787" w:rsidP="00C62787">
            <w:pPr>
              <w:pBdr>
                <w:top w:val="nil"/>
                <w:left w:val="nil"/>
                <w:bottom w:val="nil"/>
                <w:right w:val="nil"/>
                <w:between w:val="nil"/>
              </w:pBdr>
              <w:spacing w:before="2"/>
              <w:ind w:left="410"/>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17 мая</w:t>
            </w:r>
          </w:p>
        </w:tc>
        <w:tc>
          <w:tcPr>
            <w:tcW w:w="2838" w:type="dxa"/>
            <w:shd w:val="clear" w:color="auto" w:fill="auto"/>
          </w:tcPr>
          <w:p w:rsidR="00C62787" w:rsidRPr="00C62787" w:rsidRDefault="00C62787" w:rsidP="00C62787">
            <w:pPr>
              <w:pBdr>
                <w:top w:val="nil"/>
                <w:left w:val="nil"/>
                <w:bottom w:val="nil"/>
                <w:right w:val="nil"/>
                <w:between w:val="nil"/>
              </w:pBdr>
              <w:spacing w:before="2"/>
              <w:ind w:left="313"/>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 директора по ВР</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1373"/>
              <w:rPr>
                <w:rFonts w:ascii="Times New Roman" w:hAnsi="Times New Roman" w:cs="Times New Roman"/>
                <w:color w:val="000000"/>
                <w:sz w:val="24"/>
                <w:szCs w:val="24"/>
              </w:rPr>
            </w:pPr>
            <w:r w:rsidRPr="00C62787">
              <w:rPr>
                <w:rFonts w:ascii="Times New Roman" w:hAnsi="Times New Roman" w:cs="Times New Roman"/>
                <w:color w:val="000000"/>
                <w:sz w:val="24"/>
                <w:szCs w:val="24"/>
              </w:rPr>
              <w:t>Анализ ВР с классом за уч. год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410"/>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10 июня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5"/>
        </w:trPr>
        <w:tc>
          <w:tcPr>
            <w:tcW w:w="4678" w:type="dxa"/>
            <w:shd w:val="clear" w:color="auto" w:fill="auto"/>
          </w:tcPr>
          <w:p w:rsidR="00C62787" w:rsidRPr="00C62787" w:rsidRDefault="00C62787" w:rsidP="00C62787">
            <w:pPr>
              <w:pBdr>
                <w:top w:val="nil"/>
                <w:left w:val="nil"/>
                <w:bottom w:val="nil"/>
                <w:right w:val="nil"/>
                <w:between w:val="nil"/>
              </w:pBdr>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Организация летней занятости учащихся</w:t>
            </w:r>
          </w:p>
        </w:tc>
        <w:tc>
          <w:tcPr>
            <w:tcW w:w="993" w:type="dxa"/>
            <w:shd w:val="clear" w:color="auto" w:fill="auto"/>
          </w:tcPr>
          <w:p w:rsidR="00C62787" w:rsidRPr="00C62787" w:rsidRDefault="00C62787" w:rsidP="00C62787">
            <w:pPr>
              <w:pBdr>
                <w:top w:val="nil"/>
                <w:left w:val="nil"/>
                <w:bottom w:val="nil"/>
                <w:right w:val="nil"/>
                <w:between w:val="nil"/>
              </w:pBdr>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ind w:left="162"/>
              <w:rPr>
                <w:rFonts w:ascii="Times New Roman" w:hAnsi="Times New Roman" w:cs="Times New Roman"/>
                <w:color w:val="000000"/>
                <w:sz w:val="24"/>
                <w:szCs w:val="24"/>
              </w:rPr>
            </w:pPr>
            <w:r w:rsidRPr="00C62787">
              <w:rPr>
                <w:rFonts w:ascii="Times New Roman" w:hAnsi="Times New Roman" w:cs="Times New Roman"/>
                <w:color w:val="000000"/>
                <w:sz w:val="24"/>
                <w:szCs w:val="24"/>
              </w:rPr>
              <w:t>Май- июнь</w:t>
            </w:r>
          </w:p>
        </w:tc>
        <w:tc>
          <w:tcPr>
            <w:tcW w:w="2838" w:type="dxa"/>
            <w:shd w:val="clear" w:color="auto" w:fill="auto"/>
          </w:tcPr>
          <w:p w:rsidR="00C62787" w:rsidRPr="00C62787" w:rsidRDefault="00C62787" w:rsidP="00C62787">
            <w:pPr>
              <w:pBdr>
                <w:top w:val="nil"/>
                <w:left w:val="nil"/>
                <w:bottom w:val="nil"/>
                <w:right w:val="nil"/>
                <w:between w:val="nil"/>
              </w:pBdr>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350"/>
        </w:trPr>
        <w:tc>
          <w:tcPr>
            <w:tcW w:w="10350" w:type="dxa"/>
            <w:gridSpan w:val="4"/>
            <w:shd w:val="clear" w:color="auto" w:fill="auto"/>
          </w:tcPr>
          <w:p w:rsidR="00C62787" w:rsidRPr="00C62787" w:rsidRDefault="00C62787" w:rsidP="00C62787">
            <w:pPr>
              <w:pBdr>
                <w:top w:val="nil"/>
                <w:left w:val="nil"/>
                <w:bottom w:val="nil"/>
                <w:right w:val="nil"/>
                <w:between w:val="nil"/>
              </w:pBdr>
              <w:spacing w:after="0"/>
              <w:ind w:left="1680" w:right="1671"/>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«Внеурочная деятельность»</w:t>
            </w:r>
          </w:p>
          <w:p w:rsidR="00C62787" w:rsidRPr="00C62787" w:rsidRDefault="00C62787" w:rsidP="00C62787">
            <w:pPr>
              <w:pBdr>
                <w:top w:val="nil"/>
                <w:left w:val="nil"/>
                <w:bottom w:val="nil"/>
                <w:right w:val="nil"/>
                <w:between w:val="nil"/>
              </w:pBdr>
              <w:spacing w:after="0"/>
              <w:ind w:left="1680" w:right="1671"/>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(согласно утвержденному расписанию внеурочной деятельности)</w:t>
            </w:r>
          </w:p>
        </w:tc>
      </w:tr>
      <w:tr w:rsidR="00C62787" w:rsidRPr="00C62787" w:rsidTr="00C62787">
        <w:trPr>
          <w:trHeight w:val="554"/>
        </w:trPr>
        <w:tc>
          <w:tcPr>
            <w:tcW w:w="4678" w:type="dxa"/>
            <w:shd w:val="clear" w:color="auto" w:fill="auto"/>
          </w:tcPr>
          <w:p w:rsidR="00C62787" w:rsidRPr="00C62787" w:rsidRDefault="00C62787" w:rsidP="00C62787">
            <w:pPr>
              <w:pBdr>
                <w:top w:val="nil"/>
                <w:left w:val="nil"/>
                <w:bottom w:val="nil"/>
                <w:right w:val="nil"/>
                <w:between w:val="nil"/>
              </w:pBdr>
              <w:ind w:left="107" w:right="1725"/>
              <w:rPr>
                <w:rFonts w:ascii="Times New Roman" w:hAnsi="Times New Roman" w:cs="Times New Roman"/>
                <w:i/>
                <w:color w:val="000000"/>
                <w:sz w:val="24"/>
                <w:szCs w:val="24"/>
              </w:rPr>
            </w:pPr>
            <w:r w:rsidRPr="00C62787">
              <w:rPr>
                <w:rFonts w:ascii="Times New Roman" w:hAnsi="Times New Roman" w:cs="Times New Roman"/>
                <w:i/>
                <w:color w:val="000000"/>
                <w:sz w:val="24"/>
                <w:szCs w:val="24"/>
              </w:rPr>
              <w:t>Название курса внеурочной деятельности</w:t>
            </w:r>
          </w:p>
        </w:tc>
        <w:tc>
          <w:tcPr>
            <w:tcW w:w="993"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i/>
                <w:color w:val="000000"/>
                <w:sz w:val="24"/>
                <w:szCs w:val="24"/>
              </w:rPr>
            </w:pPr>
            <w:r w:rsidRPr="00C62787">
              <w:rPr>
                <w:rFonts w:ascii="Times New Roman" w:hAnsi="Times New Roman" w:cs="Times New Roman"/>
                <w:i/>
                <w:color w:val="000000"/>
                <w:sz w:val="24"/>
                <w:szCs w:val="24"/>
              </w:rPr>
              <w:t>Классы</w:t>
            </w:r>
          </w:p>
        </w:tc>
        <w:tc>
          <w:tcPr>
            <w:tcW w:w="1841" w:type="dxa"/>
            <w:shd w:val="clear" w:color="auto" w:fill="auto"/>
          </w:tcPr>
          <w:p w:rsidR="00C62787" w:rsidRPr="00C62787" w:rsidRDefault="00C62787" w:rsidP="00C62787">
            <w:pPr>
              <w:pBdr>
                <w:top w:val="nil"/>
                <w:left w:val="nil"/>
                <w:bottom w:val="nil"/>
                <w:right w:val="nil"/>
                <w:between w:val="nil"/>
              </w:pBdr>
              <w:ind w:left="102" w:right="204"/>
              <w:rPr>
                <w:rFonts w:ascii="Times New Roman" w:hAnsi="Times New Roman" w:cs="Times New Roman"/>
                <w:i/>
                <w:color w:val="000000"/>
                <w:sz w:val="24"/>
                <w:szCs w:val="24"/>
              </w:rPr>
            </w:pPr>
            <w:r w:rsidRPr="00C62787">
              <w:rPr>
                <w:rFonts w:ascii="Times New Roman" w:hAnsi="Times New Roman" w:cs="Times New Roman"/>
                <w:i/>
                <w:color w:val="000000"/>
                <w:sz w:val="24"/>
                <w:szCs w:val="24"/>
              </w:rPr>
              <w:t>Количество часов в неделю</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i/>
                <w:color w:val="000000"/>
                <w:sz w:val="24"/>
                <w:szCs w:val="24"/>
              </w:rPr>
            </w:pPr>
            <w:r w:rsidRPr="00C62787">
              <w:rPr>
                <w:rFonts w:ascii="Times New Roman" w:hAnsi="Times New Roman" w:cs="Times New Roman"/>
                <w:i/>
                <w:color w:val="000000"/>
                <w:sz w:val="24"/>
                <w:szCs w:val="24"/>
              </w:rPr>
              <w:t>Ответственные</w:t>
            </w:r>
          </w:p>
        </w:tc>
      </w:tr>
      <w:tr w:rsidR="00C62787" w:rsidRPr="00C62787" w:rsidTr="00C62787">
        <w:trPr>
          <w:trHeight w:val="273"/>
        </w:trPr>
        <w:tc>
          <w:tcPr>
            <w:tcW w:w="4678" w:type="dxa"/>
            <w:shd w:val="clear" w:color="auto" w:fill="auto"/>
          </w:tcPr>
          <w:p w:rsidR="00C62787" w:rsidRPr="00C62787" w:rsidRDefault="00C62787" w:rsidP="00C62787">
            <w:pPr>
              <w:pBdr>
                <w:top w:val="nil"/>
                <w:left w:val="nil"/>
                <w:bottom w:val="nil"/>
                <w:right w:val="nil"/>
                <w:between w:val="nil"/>
              </w:pBdr>
              <w:spacing w:line="254"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«Разговоры о важном»</w:t>
            </w:r>
          </w:p>
        </w:tc>
        <w:tc>
          <w:tcPr>
            <w:tcW w:w="993" w:type="dxa"/>
            <w:shd w:val="clear" w:color="auto" w:fill="auto"/>
          </w:tcPr>
          <w:p w:rsidR="00C62787" w:rsidRPr="00C62787" w:rsidRDefault="00C62787" w:rsidP="00C62787">
            <w:pPr>
              <w:pBdr>
                <w:top w:val="nil"/>
                <w:left w:val="nil"/>
                <w:bottom w:val="nil"/>
                <w:right w:val="nil"/>
                <w:between w:val="nil"/>
              </w:pBdr>
              <w:spacing w:line="254"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54" w:lineRule="auto"/>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w:t>
            </w:r>
          </w:p>
        </w:tc>
        <w:tc>
          <w:tcPr>
            <w:tcW w:w="2838" w:type="dxa"/>
            <w:shd w:val="clear" w:color="auto" w:fill="auto"/>
          </w:tcPr>
          <w:p w:rsidR="00C62787" w:rsidRPr="00C62787" w:rsidRDefault="00C62787" w:rsidP="00C62787">
            <w:pPr>
              <w:pBdr>
                <w:top w:val="nil"/>
                <w:left w:val="nil"/>
                <w:bottom w:val="nil"/>
                <w:right w:val="nil"/>
                <w:between w:val="nil"/>
              </w:pBdr>
              <w:spacing w:line="254"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bl>
    <w:p w:rsidR="00C62787" w:rsidRPr="00C62787" w:rsidRDefault="00C62787" w:rsidP="00C62787">
      <w:pPr>
        <w:pBdr>
          <w:top w:val="nil"/>
          <w:left w:val="nil"/>
          <w:bottom w:val="nil"/>
          <w:right w:val="nil"/>
          <w:between w:val="nil"/>
        </w:pBdr>
        <w:rPr>
          <w:rFonts w:ascii="Times New Roman" w:hAnsi="Times New Roman" w:cs="Times New Roman"/>
          <w:b/>
          <w:sz w:val="24"/>
          <w:szCs w:val="24"/>
        </w:rPr>
      </w:pPr>
    </w:p>
    <w:tbl>
      <w:tblPr>
        <w:tblpPr w:leftFromText="180" w:rightFromText="180" w:vertAnchor="text" w:tblpY="1"/>
        <w:tblOverlap w:val="neve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678"/>
        <w:gridCol w:w="993"/>
        <w:gridCol w:w="1841"/>
        <w:gridCol w:w="2838"/>
      </w:tblGrid>
      <w:tr w:rsidR="00C62787" w:rsidRPr="00C62787" w:rsidTr="00C62787">
        <w:trPr>
          <w:trHeight w:val="273"/>
        </w:trPr>
        <w:tc>
          <w:tcPr>
            <w:tcW w:w="10350" w:type="dxa"/>
            <w:gridSpan w:val="4"/>
            <w:shd w:val="clear" w:color="auto" w:fill="auto"/>
          </w:tcPr>
          <w:p w:rsidR="00C62787" w:rsidRPr="00C62787" w:rsidRDefault="00C62787" w:rsidP="00C62787">
            <w:pPr>
              <w:pBdr>
                <w:top w:val="nil"/>
                <w:left w:val="nil"/>
                <w:bottom w:val="nil"/>
                <w:right w:val="nil"/>
                <w:between w:val="nil"/>
              </w:pBdr>
              <w:spacing w:line="254" w:lineRule="auto"/>
              <w:ind w:left="105"/>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«Взаимодействие с родителями (законными представителями)»</w:t>
            </w:r>
          </w:p>
        </w:tc>
      </w:tr>
      <w:tr w:rsidR="00C62787" w:rsidRPr="00C62787" w:rsidTr="00C62787">
        <w:trPr>
          <w:trHeight w:val="273"/>
        </w:trPr>
        <w:tc>
          <w:tcPr>
            <w:tcW w:w="4678" w:type="dxa"/>
            <w:shd w:val="clear" w:color="auto" w:fill="auto"/>
          </w:tcPr>
          <w:p w:rsidR="00C62787" w:rsidRPr="00C62787" w:rsidRDefault="00C62787" w:rsidP="00C62787">
            <w:pPr>
              <w:pBdr>
                <w:top w:val="nil"/>
                <w:left w:val="nil"/>
                <w:bottom w:val="nil"/>
                <w:right w:val="nil"/>
                <w:between w:val="nil"/>
              </w:pBdr>
              <w:spacing w:line="254" w:lineRule="auto"/>
              <w:ind w:left="107"/>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Дела, события, мероприятия</w:t>
            </w:r>
          </w:p>
        </w:tc>
        <w:tc>
          <w:tcPr>
            <w:tcW w:w="993" w:type="dxa"/>
            <w:shd w:val="clear" w:color="auto" w:fill="auto"/>
          </w:tcPr>
          <w:p w:rsidR="00C62787" w:rsidRPr="00C62787" w:rsidRDefault="00C62787" w:rsidP="00C62787">
            <w:pPr>
              <w:pBdr>
                <w:top w:val="nil"/>
                <w:left w:val="nil"/>
                <w:bottom w:val="nil"/>
                <w:right w:val="nil"/>
                <w:between w:val="nil"/>
              </w:pBdr>
              <w:spacing w:line="254" w:lineRule="auto"/>
              <w:ind w:left="102"/>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Классы</w:t>
            </w:r>
          </w:p>
        </w:tc>
        <w:tc>
          <w:tcPr>
            <w:tcW w:w="1841" w:type="dxa"/>
            <w:shd w:val="clear" w:color="auto" w:fill="auto"/>
          </w:tcPr>
          <w:p w:rsidR="00C62787" w:rsidRPr="00C62787" w:rsidRDefault="00C62787" w:rsidP="00C62787">
            <w:pPr>
              <w:pBdr>
                <w:top w:val="nil"/>
                <w:left w:val="nil"/>
                <w:bottom w:val="nil"/>
                <w:right w:val="nil"/>
                <w:between w:val="nil"/>
              </w:pBdr>
              <w:spacing w:line="254" w:lineRule="auto"/>
              <w:ind w:left="353" w:right="353"/>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Дата</w:t>
            </w:r>
          </w:p>
        </w:tc>
        <w:tc>
          <w:tcPr>
            <w:tcW w:w="2838" w:type="dxa"/>
            <w:shd w:val="clear" w:color="auto" w:fill="auto"/>
          </w:tcPr>
          <w:p w:rsidR="00C62787" w:rsidRPr="00C62787" w:rsidRDefault="00C62787" w:rsidP="00C62787">
            <w:pPr>
              <w:pBdr>
                <w:top w:val="nil"/>
                <w:left w:val="nil"/>
                <w:bottom w:val="nil"/>
                <w:right w:val="nil"/>
                <w:between w:val="nil"/>
              </w:pBdr>
              <w:spacing w:line="254" w:lineRule="auto"/>
              <w:ind w:left="105"/>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Ответственные</w:t>
            </w:r>
          </w:p>
        </w:tc>
      </w:tr>
      <w:tr w:rsidR="00C62787" w:rsidRPr="00C62787" w:rsidTr="00C62787">
        <w:trPr>
          <w:trHeight w:val="598"/>
        </w:trPr>
        <w:tc>
          <w:tcPr>
            <w:tcW w:w="4678" w:type="dxa"/>
            <w:shd w:val="clear" w:color="auto" w:fill="auto"/>
          </w:tcPr>
          <w:p w:rsidR="00C62787" w:rsidRPr="00C62787" w:rsidRDefault="00C62787" w:rsidP="00C62787">
            <w:pPr>
              <w:pBdr>
                <w:top w:val="nil"/>
                <w:left w:val="nil"/>
                <w:bottom w:val="nil"/>
                <w:right w:val="nil"/>
                <w:between w:val="nil"/>
              </w:pBdr>
              <w:spacing w:before="3"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Заседания Родительских комитетов</w:t>
            </w:r>
          </w:p>
          <w:p w:rsidR="00C62787" w:rsidRPr="00C62787" w:rsidRDefault="00C62787" w:rsidP="00C62787">
            <w:pPr>
              <w:pBdr>
                <w:top w:val="nil"/>
                <w:left w:val="nil"/>
                <w:bottom w:val="nil"/>
                <w:right w:val="nil"/>
                <w:between w:val="nil"/>
              </w:pBdr>
              <w:spacing w:line="254"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классов</w:t>
            </w:r>
          </w:p>
        </w:tc>
        <w:tc>
          <w:tcPr>
            <w:tcW w:w="993" w:type="dxa"/>
            <w:shd w:val="clear" w:color="auto" w:fill="auto"/>
          </w:tcPr>
          <w:p w:rsidR="00C62787" w:rsidRPr="00C62787" w:rsidRDefault="00C62787" w:rsidP="00C62787">
            <w:pPr>
              <w:pBdr>
                <w:top w:val="nil"/>
                <w:left w:val="nil"/>
                <w:bottom w:val="nil"/>
                <w:right w:val="nil"/>
                <w:between w:val="nil"/>
              </w:pBdr>
              <w:spacing w:before="3"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w:t>
            </w:r>
          </w:p>
          <w:p w:rsidR="00C62787" w:rsidRPr="00C62787" w:rsidRDefault="00C62787" w:rsidP="00C62787">
            <w:pPr>
              <w:pBdr>
                <w:top w:val="nil"/>
                <w:left w:val="nil"/>
                <w:bottom w:val="nil"/>
                <w:right w:val="nil"/>
                <w:between w:val="nil"/>
              </w:pBdr>
              <w:spacing w:line="254"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учебного года</w:t>
            </w:r>
          </w:p>
        </w:tc>
        <w:tc>
          <w:tcPr>
            <w:tcW w:w="2838" w:type="dxa"/>
            <w:shd w:val="clear" w:color="auto" w:fill="auto"/>
          </w:tcPr>
          <w:p w:rsidR="00C62787" w:rsidRPr="00C62787" w:rsidRDefault="00C62787" w:rsidP="00C62787">
            <w:pPr>
              <w:pBdr>
                <w:top w:val="nil"/>
                <w:left w:val="nil"/>
                <w:bottom w:val="nil"/>
                <w:right w:val="nil"/>
                <w:between w:val="nil"/>
              </w:pBdr>
              <w:spacing w:before="3"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Председатели</w:t>
            </w:r>
          </w:p>
          <w:p w:rsidR="00C62787" w:rsidRPr="00C62787" w:rsidRDefault="00C62787" w:rsidP="00C62787">
            <w:pPr>
              <w:pBdr>
                <w:top w:val="nil"/>
                <w:left w:val="nil"/>
                <w:bottom w:val="nil"/>
                <w:right w:val="nil"/>
                <w:between w:val="nil"/>
              </w:pBdr>
              <w:spacing w:line="254"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родительских комитетов</w:t>
            </w:r>
          </w:p>
        </w:tc>
      </w:tr>
      <w:tr w:rsidR="00C62787" w:rsidRPr="00C62787" w:rsidTr="00C62787">
        <w:trPr>
          <w:trHeight w:val="506"/>
        </w:trPr>
        <w:tc>
          <w:tcPr>
            <w:tcW w:w="4678" w:type="dxa"/>
            <w:shd w:val="clear" w:color="auto" w:fill="auto"/>
          </w:tcPr>
          <w:p w:rsidR="00C62787" w:rsidRPr="00C62787" w:rsidRDefault="00C62787" w:rsidP="00C62787">
            <w:pPr>
              <w:pBdr>
                <w:top w:val="nil"/>
                <w:left w:val="nil"/>
                <w:bottom w:val="nil"/>
                <w:right w:val="nil"/>
                <w:between w:val="nil"/>
              </w:pBdr>
              <w:spacing w:before="14" w:line="236" w:lineRule="auto"/>
              <w:ind w:left="107"/>
              <w:rPr>
                <w:rFonts w:ascii="Times New Roman" w:hAnsi="Times New Roman" w:cs="Times New Roman"/>
                <w:b/>
                <w:i/>
                <w:color w:val="000000"/>
                <w:sz w:val="24"/>
                <w:szCs w:val="24"/>
              </w:rPr>
            </w:pPr>
            <w:r w:rsidRPr="00C62787">
              <w:rPr>
                <w:rFonts w:ascii="Times New Roman" w:hAnsi="Times New Roman" w:cs="Times New Roman"/>
                <w:color w:val="000000"/>
                <w:sz w:val="24"/>
                <w:szCs w:val="24"/>
              </w:rPr>
              <w:t xml:space="preserve">Родительские собрания - </w:t>
            </w:r>
            <w:r w:rsidRPr="00C62787">
              <w:rPr>
                <w:rFonts w:ascii="Times New Roman" w:hAnsi="Times New Roman" w:cs="Times New Roman"/>
                <w:b/>
                <w:i/>
                <w:color w:val="000000"/>
                <w:sz w:val="24"/>
                <w:szCs w:val="24"/>
              </w:rPr>
              <w:t>Даты и темы планируете для своего класса на год!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 раз в триместр</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1654"/>
        </w:trPr>
        <w:tc>
          <w:tcPr>
            <w:tcW w:w="4678" w:type="dxa"/>
            <w:shd w:val="clear" w:color="auto" w:fill="auto"/>
          </w:tcPr>
          <w:p w:rsidR="00C62787" w:rsidRPr="00C62787" w:rsidRDefault="00C62787" w:rsidP="00C62787">
            <w:pPr>
              <w:pBdr>
                <w:top w:val="nil"/>
                <w:left w:val="nil"/>
                <w:bottom w:val="nil"/>
                <w:right w:val="nil"/>
                <w:between w:val="nil"/>
              </w:pBdr>
              <w:ind w:left="107" w:right="336"/>
              <w:rPr>
                <w:rFonts w:ascii="Times New Roman" w:hAnsi="Times New Roman" w:cs="Times New Roman"/>
                <w:color w:val="000000"/>
                <w:sz w:val="24"/>
                <w:szCs w:val="24"/>
              </w:rPr>
            </w:pPr>
            <w:r w:rsidRPr="00C62787">
              <w:rPr>
                <w:rFonts w:ascii="Times New Roman" w:hAnsi="Times New Roman" w:cs="Times New Roman"/>
                <w:color w:val="000000"/>
                <w:sz w:val="24"/>
                <w:szCs w:val="24"/>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C62787" w:rsidRPr="00C62787" w:rsidRDefault="00C62787" w:rsidP="00C62787">
            <w:pPr>
              <w:pBdr>
                <w:top w:val="nil"/>
                <w:left w:val="nil"/>
                <w:bottom w:val="nil"/>
                <w:right w:val="nil"/>
                <w:between w:val="nil"/>
              </w:pBdr>
              <w:spacing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правонарушений и т.д.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38" w:type="dxa"/>
            <w:shd w:val="clear" w:color="auto" w:fill="auto"/>
          </w:tcPr>
          <w:p w:rsidR="00C62787" w:rsidRPr="00C62787" w:rsidRDefault="00C62787" w:rsidP="00C62787">
            <w:pPr>
              <w:pBdr>
                <w:top w:val="nil"/>
                <w:left w:val="nil"/>
                <w:bottom w:val="nil"/>
                <w:right w:val="nil"/>
                <w:between w:val="nil"/>
              </w:pBdr>
              <w:ind w:left="105" w:right="1012"/>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заместитель директора по ВР</w:t>
            </w:r>
          </w:p>
        </w:tc>
      </w:tr>
      <w:tr w:rsidR="00C62787" w:rsidRPr="00C62787" w:rsidTr="00C62787">
        <w:trPr>
          <w:trHeight w:val="1105"/>
        </w:trPr>
        <w:tc>
          <w:tcPr>
            <w:tcW w:w="4678" w:type="dxa"/>
            <w:shd w:val="clear" w:color="auto" w:fill="auto"/>
          </w:tcPr>
          <w:p w:rsidR="00C62787" w:rsidRPr="00C62787" w:rsidRDefault="00C62787" w:rsidP="00C62787">
            <w:pPr>
              <w:pBdr>
                <w:top w:val="nil"/>
                <w:left w:val="nil"/>
                <w:bottom w:val="nil"/>
                <w:right w:val="nil"/>
                <w:between w:val="nil"/>
              </w:pBdr>
              <w:spacing w:before="3"/>
              <w:ind w:left="107" w:right="767"/>
              <w:rPr>
                <w:rFonts w:ascii="Times New Roman" w:hAnsi="Times New Roman" w:cs="Times New Roman"/>
                <w:color w:val="000000"/>
                <w:sz w:val="24"/>
                <w:szCs w:val="24"/>
              </w:rPr>
            </w:pPr>
            <w:r w:rsidRPr="00C62787">
              <w:rPr>
                <w:rFonts w:ascii="Times New Roman" w:hAnsi="Times New Roman" w:cs="Times New Roman"/>
                <w:color w:val="000000"/>
                <w:sz w:val="24"/>
                <w:szCs w:val="24"/>
              </w:rPr>
              <w:t>Индивидуальная работа с семьями: в трудной жизненной ситуации,</w:t>
            </w:r>
          </w:p>
          <w:p w:rsidR="00C62787" w:rsidRPr="00C62787" w:rsidRDefault="00C62787" w:rsidP="00C62787">
            <w:pPr>
              <w:pBdr>
                <w:top w:val="nil"/>
                <w:left w:val="nil"/>
                <w:bottom w:val="nil"/>
                <w:right w:val="nil"/>
                <w:between w:val="nil"/>
              </w:pBdr>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малообеспеченными и многодетными,</w:t>
            </w:r>
          </w:p>
          <w:p w:rsidR="00C62787" w:rsidRPr="00C62787" w:rsidRDefault="00C62787" w:rsidP="00C62787">
            <w:pPr>
              <w:pBdr>
                <w:top w:val="nil"/>
                <w:left w:val="nil"/>
                <w:bottom w:val="nil"/>
                <w:right w:val="nil"/>
                <w:between w:val="nil"/>
              </w:pBdr>
              <w:spacing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«Группы риска»</w:t>
            </w:r>
          </w:p>
        </w:tc>
        <w:tc>
          <w:tcPr>
            <w:tcW w:w="993"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ight="236"/>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Классные руководители </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ind w:left="107" w:right="768"/>
              <w:rPr>
                <w:rFonts w:ascii="Times New Roman" w:hAnsi="Times New Roman" w:cs="Times New Roman"/>
                <w:color w:val="000000"/>
                <w:sz w:val="24"/>
                <w:szCs w:val="24"/>
              </w:rPr>
            </w:pPr>
            <w:r w:rsidRPr="00C62787">
              <w:rPr>
                <w:rFonts w:ascii="Times New Roman" w:hAnsi="Times New Roman" w:cs="Times New Roman"/>
                <w:color w:val="000000"/>
                <w:sz w:val="24"/>
                <w:szCs w:val="24"/>
              </w:rPr>
              <w:t>Работа с родителями по организации горячего питания</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Сентябрь - май</w:t>
            </w:r>
          </w:p>
        </w:tc>
        <w:tc>
          <w:tcPr>
            <w:tcW w:w="2838" w:type="dxa"/>
            <w:shd w:val="clear" w:color="auto" w:fill="auto"/>
          </w:tcPr>
          <w:p w:rsidR="00C62787" w:rsidRPr="00C62787" w:rsidRDefault="00C62787" w:rsidP="00C62787">
            <w:pPr>
              <w:pBdr>
                <w:top w:val="nil"/>
                <w:left w:val="nil"/>
                <w:bottom w:val="nil"/>
                <w:right w:val="nil"/>
                <w:between w:val="nil"/>
              </w:pBdr>
              <w:spacing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2"/>
        </w:trPr>
        <w:tc>
          <w:tcPr>
            <w:tcW w:w="4678" w:type="dxa"/>
            <w:shd w:val="clear" w:color="auto" w:fill="auto"/>
          </w:tcPr>
          <w:p w:rsidR="00C62787" w:rsidRPr="00C62787" w:rsidRDefault="00C62787" w:rsidP="00C62787">
            <w:pPr>
              <w:pBdr>
                <w:top w:val="nil"/>
                <w:left w:val="nil"/>
                <w:bottom w:val="nil"/>
                <w:right w:val="nil"/>
                <w:between w:val="nil"/>
              </w:pBdr>
              <w:ind w:left="107" w:right="678"/>
              <w:rPr>
                <w:rFonts w:ascii="Times New Roman" w:hAnsi="Times New Roman" w:cs="Times New Roman"/>
                <w:color w:val="000000"/>
                <w:sz w:val="24"/>
                <w:szCs w:val="24"/>
              </w:rPr>
            </w:pPr>
            <w:r w:rsidRPr="00C62787">
              <w:rPr>
                <w:rFonts w:ascii="Times New Roman" w:hAnsi="Times New Roman" w:cs="Times New Roman"/>
                <w:color w:val="000000"/>
                <w:sz w:val="24"/>
                <w:szCs w:val="24"/>
              </w:rPr>
              <w:t>День открытых дверей для родителей будущих первоклассников</w:t>
            </w:r>
          </w:p>
        </w:tc>
        <w:tc>
          <w:tcPr>
            <w:tcW w:w="993"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5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март</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 директора по УВР</w:t>
            </w:r>
          </w:p>
        </w:tc>
      </w:tr>
      <w:tr w:rsidR="00C62787" w:rsidRPr="00C62787" w:rsidTr="00C62787">
        <w:trPr>
          <w:trHeight w:val="374"/>
        </w:trPr>
        <w:tc>
          <w:tcPr>
            <w:tcW w:w="10350" w:type="dxa"/>
            <w:gridSpan w:val="4"/>
            <w:shd w:val="clear" w:color="auto" w:fill="auto"/>
          </w:tcPr>
          <w:p w:rsidR="00C62787" w:rsidRPr="00C62787" w:rsidRDefault="00C62787" w:rsidP="00C62787">
            <w:pPr>
              <w:pBdr>
                <w:top w:val="nil"/>
                <w:left w:val="nil"/>
                <w:bottom w:val="nil"/>
                <w:right w:val="nil"/>
                <w:between w:val="nil"/>
              </w:pBdr>
              <w:spacing w:line="275" w:lineRule="auto"/>
              <w:ind w:left="1679" w:right="1680"/>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«Самоуправление»</w:t>
            </w:r>
          </w:p>
        </w:tc>
      </w:tr>
      <w:tr w:rsidR="00C62787" w:rsidRPr="00C62787" w:rsidTr="00C62787">
        <w:trPr>
          <w:trHeight w:val="277"/>
        </w:trPr>
        <w:tc>
          <w:tcPr>
            <w:tcW w:w="4678" w:type="dxa"/>
            <w:shd w:val="clear" w:color="auto" w:fill="auto"/>
          </w:tcPr>
          <w:p w:rsidR="00C62787" w:rsidRPr="00C62787" w:rsidRDefault="00C62787" w:rsidP="00C62787">
            <w:pPr>
              <w:pBdr>
                <w:top w:val="nil"/>
                <w:left w:val="nil"/>
                <w:bottom w:val="nil"/>
                <w:right w:val="nil"/>
                <w:between w:val="nil"/>
              </w:pBdr>
              <w:spacing w:before="3" w:line="255" w:lineRule="auto"/>
              <w:ind w:left="827"/>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Дела, события, мероприятия</w:t>
            </w:r>
          </w:p>
        </w:tc>
        <w:tc>
          <w:tcPr>
            <w:tcW w:w="993" w:type="dxa"/>
            <w:shd w:val="clear" w:color="auto" w:fill="auto"/>
          </w:tcPr>
          <w:p w:rsidR="00C62787" w:rsidRPr="00C62787" w:rsidRDefault="00C62787" w:rsidP="00C62787">
            <w:pPr>
              <w:pBdr>
                <w:top w:val="nil"/>
                <w:left w:val="nil"/>
                <w:bottom w:val="nil"/>
                <w:right w:val="nil"/>
                <w:between w:val="nil"/>
              </w:pBdr>
              <w:spacing w:before="3" w:line="255" w:lineRule="auto"/>
              <w:ind w:left="106"/>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Классы</w:t>
            </w:r>
          </w:p>
        </w:tc>
        <w:tc>
          <w:tcPr>
            <w:tcW w:w="1841" w:type="dxa"/>
            <w:shd w:val="clear" w:color="auto" w:fill="auto"/>
          </w:tcPr>
          <w:p w:rsidR="00C62787" w:rsidRPr="00C62787" w:rsidRDefault="00C62787" w:rsidP="00C62787">
            <w:pPr>
              <w:pBdr>
                <w:top w:val="nil"/>
                <w:left w:val="nil"/>
                <w:bottom w:val="nil"/>
                <w:right w:val="nil"/>
                <w:between w:val="nil"/>
              </w:pBdr>
              <w:spacing w:before="3" w:line="255" w:lineRule="auto"/>
              <w:ind w:left="353" w:right="353"/>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Дата</w:t>
            </w:r>
          </w:p>
        </w:tc>
        <w:tc>
          <w:tcPr>
            <w:tcW w:w="2838" w:type="dxa"/>
            <w:shd w:val="clear" w:color="auto" w:fill="auto"/>
          </w:tcPr>
          <w:p w:rsidR="00C62787" w:rsidRPr="00C62787" w:rsidRDefault="00C62787" w:rsidP="00C62787">
            <w:pPr>
              <w:pBdr>
                <w:top w:val="nil"/>
                <w:left w:val="nil"/>
                <w:bottom w:val="nil"/>
                <w:right w:val="nil"/>
                <w:between w:val="nil"/>
              </w:pBdr>
              <w:spacing w:before="3" w:line="255" w:lineRule="auto"/>
              <w:ind w:left="550"/>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Ответственные</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Дни единых действий РДДМ</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течении года</w:t>
            </w:r>
          </w:p>
        </w:tc>
        <w:tc>
          <w:tcPr>
            <w:tcW w:w="2838" w:type="dxa"/>
            <w:shd w:val="clear" w:color="auto" w:fill="auto"/>
          </w:tcPr>
          <w:p w:rsidR="00C62787" w:rsidRPr="00C62787" w:rsidRDefault="00C62787" w:rsidP="00C62787">
            <w:pPr>
              <w:pBdr>
                <w:top w:val="nil"/>
                <w:left w:val="nil"/>
                <w:bottom w:val="nil"/>
                <w:right w:val="nil"/>
                <w:between w:val="nil"/>
              </w:pBdr>
              <w:ind w:left="177" w:right="118" w:hanging="61"/>
              <w:rPr>
                <w:rFonts w:ascii="Times New Roman" w:hAnsi="Times New Roman" w:cs="Times New Roman"/>
                <w:color w:val="000000"/>
                <w:sz w:val="24"/>
                <w:szCs w:val="24"/>
              </w:rPr>
            </w:pPr>
            <w:r w:rsidRPr="00C62787">
              <w:rPr>
                <w:rFonts w:ascii="Times New Roman" w:hAnsi="Times New Roman" w:cs="Times New Roman"/>
                <w:color w:val="000000"/>
                <w:sz w:val="24"/>
                <w:szCs w:val="24"/>
              </w:rPr>
              <w:t>Советник по воспитанию Классные руководители</w:t>
            </w:r>
          </w:p>
        </w:tc>
      </w:tr>
      <w:tr w:rsidR="00C62787" w:rsidRPr="00C62787" w:rsidTr="00C62787">
        <w:trPr>
          <w:trHeight w:val="986"/>
        </w:trPr>
        <w:tc>
          <w:tcPr>
            <w:tcW w:w="4678" w:type="dxa"/>
            <w:shd w:val="clear" w:color="auto" w:fill="auto"/>
          </w:tcPr>
          <w:p w:rsidR="00C62787" w:rsidRPr="00C62787" w:rsidRDefault="00C62787" w:rsidP="00C62787">
            <w:pPr>
              <w:pBdr>
                <w:top w:val="nil"/>
                <w:left w:val="nil"/>
                <w:bottom w:val="nil"/>
                <w:right w:val="nil"/>
                <w:between w:val="nil"/>
              </w:pBdr>
              <w:ind w:left="107" w:right="514"/>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Участие во Всероссийских проектах по активностям РДДМ - </w:t>
            </w:r>
            <w:r w:rsidRPr="00C62787">
              <w:rPr>
                <w:rFonts w:ascii="Times New Roman" w:hAnsi="Times New Roman" w:cs="Times New Roman"/>
                <w:color w:val="944F71"/>
                <w:sz w:val="24"/>
                <w:szCs w:val="24"/>
                <w:u w:val="single"/>
              </w:rPr>
              <w:t>https://xn--</w:t>
            </w:r>
            <w:r w:rsidRPr="00C62787">
              <w:rPr>
                <w:rFonts w:ascii="Times New Roman" w:hAnsi="Times New Roman" w:cs="Times New Roman"/>
                <w:color w:val="944F71"/>
                <w:sz w:val="24"/>
                <w:szCs w:val="24"/>
              </w:rPr>
              <w:t xml:space="preserve"> </w:t>
            </w:r>
            <w:r w:rsidRPr="00C62787">
              <w:rPr>
                <w:rFonts w:ascii="Times New Roman" w:hAnsi="Times New Roman" w:cs="Times New Roman"/>
                <w:color w:val="944F71"/>
                <w:sz w:val="24"/>
                <w:szCs w:val="24"/>
                <w:u w:val="single"/>
              </w:rPr>
              <w:t>90acagbhgpca7c8c7f.xn--p1ai/projects</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38"/>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3"/>
        </w:trPr>
        <w:tc>
          <w:tcPr>
            <w:tcW w:w="4678" w:type="dxa"/>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Участие в благотворительных акциях</w:t>
            </w:r>
          </w:p>
        </w:tc>
        <w:tc>
          <w:tcPr>
            <w:tcW w:w="993"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rPr>
                <w:rFonts w:ascii="Times New Roman" w:hAnsi="Times New Roman" w:cs="Times New Roman"/>
                <w:sz w:val="24"/>
                <w:szCs w:val="24"/>
              </w:rPr>
            </w:pPr>
            <w:r w:rsidRPr="00C62787">
              <w:rPr>
                <w:rFonts w:ascii="Times New Roman" w:hAnsi="Times New Roman" w:cs="Times New Roman"/>
                <w:color w:val="000000"/>
                <w:sz w:val="24"/>
                <w:szCs w:val="24"/>
              </w:rPr>
              <w:t>В течение года</w:t>
            </w:r>
          </w:p>
        </w:tc>
        <w:tc>
          <w:tcPr>
            <w:tcW w:w="2838" w:type="dxa"/>
            <w:shd w:val="clear" w:color="auto" w:fill="auto"/>
          </w:tcPr>
          <w:p w:rsidR="00C62787" w:rsidRPr="00C62787" w:rsidRDefault="00C62787" w:rsidP="00C62787">
            <w:pPr>
              <w:pBdr>
                <w:top w:val="nil"/>
                <w:left w:val="nil"/>
                <w:bottom w:val="nil"/>
                <w:right w:val="nil"/>
                <w:between w:val="nil"/>
              </w:pBdr>
              <w:spacing w:before="3"/>
              <w:ind w:right="176"/>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706"/>
        </w:trPr>
        <w:tc>
          <w:tcPr>
            <w:tcW w:w="4678" w:type="dxa"/>
            <w:shd w:val="clear" w:color="auto" w:fill="auto"/>
          </w:tcPr>
          <w:p w:rsidR="00C62787" w:rsidRPr="00C62787" w:rsidRDefault="00C62787" w:rsidP="00C62787">
            <w:pPr>
              <w:pBdr>
                <w:top w:val="nil"/>
                <w:left w:val="nil"/>
                <w:bottom w:val="nil"/>
                <w:right w:val="nil"/>
                <w:between w:val="nil"/>
              </w:pBdr>
              <w:ind w:left="107" w:right="484"/>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Участие в движении «Орлята России» - </w:t>
            </w:r>
            <w:hyperlink r:id="rId11">
              <w:r w:rsidRPr="00C62787">
                <w:rPr>
                  <w:rFonts w:ascii="Times New Roman" w:hAnsi="Times New Roman" w:cs="Times New Roman"/>
                  <w:color w:val="944F71"/>
                  <w:sz w:val="24"/>
                  <w:szCs w:val="24"/>
                  <w:u w:val="single"/>
                </w:rPr>
                <w:t>https://orlyatarussia.ru/</w:t>
              </w:r>
            </w:hyperlink>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rPr>
                <w:rFonts w:ascii="Times New Roman" w:hAnsi="Times New Roman" w:cs="Times New Roman"/>
                <w:sz w:val="24"/>
                <w:szCs w:val="24"/>
              </w:rPr>
            </w:pPr>
            <w:r w:rsidRPr="00C62787">
              <w:rPr>
                <w:rFonts w:ascii="Times New Roman" w:hAnsi="Times New Roman" w:cs="Times New Roman"/>
                <w:color w:val="000000"/>
                <w:sz w:val="24"/>
                <w:szCs w:val="24"/>
              </w:rPr>
              <w:t>В течение года</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386"/>
        </w:trPr>
        <w:tc>
          <w:tcPr>
            <w:tcW w:w="10350" w:type="dxa"/>
            <w:gridSpan w:val="4"/>
            <w:shd w:val="clear" w:color="auto" w:fill="auto"/>
          </w:tcPr>
          <w:p w:rsidR="00C62787" w:rsidRPr="00C62787" w:rsidRDefault="00C62787" w:rsidP="00C62787">
            <w:pPr>
              <w:pBdr>
                <w:top w:val="nil"/>
                <w:left w:val="nil"/>
                <w:bottom w:val="nil"/>
                <w:right w:val="nil"/>
                <w:between w:val="nil"/>
              </w:pBdr>
              <w:spacing w:line="275" w:lineRule="auto"/>
              <w:ind w:left="1680" w:right="1679"/>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«Профориентация»</w:t>
            </w:r>
          </w:p>
        </w:tc>
      </w:tr>
      <w:tr w:rsidR="00C62787" w:rsidRPr="00C62787" w:rsidTr="00C62787">
        <w:trPr>
          <w:trHeight w:val="278"/>
        </w:trPr>
        <w:tc>
          <w:tcPr>
            <w:tcW w:w="4678" w:type="dxa"/>
            <w:shd w:val="clear" w:color="auto" w:fill="auto"/>
          </w:tcPr>
          <w:p w:rsidR="00C62787" w:rsidRPr="00C62787" w:rsidRDefault="00C62787" w:rsidP="00C62787">
            <w:pPr>
              <w:pBdr>
                <w:top w:val="nil"/>
                <w:left w:val="nil"/>
                <w:bottom w:val="nil"/>
                <w:right w:val="nil"/>
                <w:between w:val="nil"/>
              </w:pBdr>
              <w:spacing w:before="3" w:line="255" w:lineRule="auto"/>
              <w:ind w:left="827"/>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Дела, события, мероприятия</w:t>
            </w:r>
          </w:p>
        </w:tc>
        <w:tc>
          <w:tcPr>
            <w:tcW w:w="993" w:type="dxa"/>
            <w:shd w:val="clear" w:color="auto" w:fill="auto"/>
          </w:tcPr>
          <w:p w:rsidR="00C62787" w:rsidRPr="00C62787" w:rsidRDefault="00C62787" w:rsidP="00C62787">
            <w:pPr>
              <w:pBdr>
                <w:top w:val="nil"/>
                <w:left w:val="nil"/>
                <w:bottom w:val="nil"/>
                <w:right w:val="nil"/>
                <w:between w:val="nil"/>
              </w:pBdr>
              <w:spacing w:before="3" w:line="255" w:lineRule="auto"/>
              <w:ind w:left="106"/>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Классы</w:t>
            </w:r>
          </w:p>
        </w:tc>
        <w:tc>
          <w:tcPr>
            <w:tcW w:w="1841" w:type="dxa"/>
            <w:shd w:val="clear" w:color="auto" w:fill="auto"/>
          </w:tcPr>
          <w:p w:rsidR="00C62787" w:rsidRPr="00C62787" w:rsidRDefault="00C62787" w:rsidP="00C62787">
            <w:pPr>
              <w:pBdr>
                <w:top w:val="nil"/>
                <w:left w:val="nil"/>
                <w:bottom w:val="nil"/>
                <w:right w:val="nil"/>
                <w:between w:val="nil"/>
              </w:pBdr>
              <w:spacing w:before="3" w:line="255" w:lineRule="auto"/>
              <w:ind w:left="353" w:right="353"/>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Дата</w:t>
            </w:r>
          </w:p>
        </w:tc>
        <w:tc>
          <w:tcPr>
            <w:tcW w:w="2838" w:type="dxa"/>
            <w:shd w:val="clear" w:color="auto" w:fill="auto"/>
          </w:tcPr>
          <w:p w:rsidR="00C62787" w:rsidRPr="00C62787" w:rsidRDefault="00C62787" w:rsidP="00C62787">
            <w:pPr>
              <w:pBdr>
                <w:top w:val="nil"/>
                <w:left w:val="nil"/>
                <w:bottom w:val="nil"/>
                <w:right w:val="nil"/>
                <w:between w:val="nil"/>
              </w:pBdr>
              <w:spacing w:before="3" w:line="255" w:lineRule="auto"/>
              <w:ind w:left="550"/>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Ответственные</w:t>
            </w:r>
          </w:p>
        </w:tc>
      </w:tr>
      <w:tr w:rsidR="00C62787" w:rsidRPr="00C62787" w:rsidTr="00C62787">
        <w:trPr>
          <w:trHeight w:val="550"/>
        </w:trPr>
        <w:tc>
          <w:tcPr>
            <w:tcW w:w="4678" w:type="dxa"/>
            <w:shd w:val="clear" w:color="auto" w:fill="auto"/>
          </w:tcPr>
          <w:p w:rsidR="00C62787" w:rsidRPr="00C62787" w:rsidRDefault="00C62787" w:rsidP="00C62787">
            <w:pPr>
              <w:pBdr>
                <w:top w:val="nil"/>
                <w:left w:val="nil"/>
                <w:bottom w:val="nil"/>
                <w:right w:val="nil"/>
                <w:between w:val="nil"/>
              </w:pBdr>
              <w:spacing w:line="274"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часы «Азбука профессий»,</w:t>
            </w:r>
          </w:p>
          <w:p w:rsidR="00C62787" w:rsidRPr="00C62787" w:rsidRDefault="00C62787" w:rsidP="00C62787">
            <w:pPr>
              <w:pBdr>
                <w:top w:val="nil"/>
                <w:left w:val="nil"/>
                <w:bottom w:val="nil"/>
                <w:right w:val="nil"/>
                <w:between w:val="nil"/>
              </w:pBdr>
              <w:spacing w:line="229" w:lineRule="auto"/>
              <w:ind w:left="155"/>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темы планируете для своего класса на год!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6"/>
              <w:rPr>
                <w:rFonts w:ascii="Times New Roman" w:hAnsi="Times New Roman" w:cs="Times New Roman"/>
                <w:color w:val="000000"/>
                <w:sz w:val="24"/>
                <w:szCs w:val="24"/>
              </w:rPr>
            </w:pPr>
            <w:r w:rsidRPr="00C62787">
              <w:rPr>
                <w:rFonts w:ascii="Times New Roman" w:hAnsi="Times New Roman" w:cs="Times New Roman"/>
                <w:color w:val="000000"/>
                <w:sz w:val="24"/>
                <w:szCs w:val="24"/>
              </w:rPr>
              <w:t>1 раз в триместр</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ind w:left="107" w:right="649"/>
              <w:rPr>
                <w:rFonts w:ascii="Times New Roman" w:hAnsi="Times New Roman" w:cs="Times New Roman"/>
                <w:color w:val="000000"/>
                <w:sz w:val="24"/>
                <w:szCs w:val="24"/>
              </w:rPr>
            </w:pPr>
            <w:r w:rsidRPr="00C62787">
              <w:rPr>
                <w:rFonts w:ascii="Times New Roman" w:hAnsi="Times New Roman" w:cs="Times New Roman"/>
                <w:color w:val="000000"/>
                <w:sz w:val="24"/>
                <w:szCs w:val="24"/>
              </w:rPr>
              <w:t>Тематические экскурсии на предприятия округа, области</w:t>
            </w:r>
          </w:p>
        </w:tc>
        <w:tc>
          <w:tcPr>
            <w:tcW w:w="993"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202"/>
              <w:rPr>
                <w:rFonts w:ascii="Times New Roman" w:hAnsi="Times New Roman" w:cs="Times New Roman"/>
                <w:color w:val="000000"/>
                <w:sz w:val="24"/>
                <w:szCs w:val="24"/>
              </w:rPr>
            </w:pPr>
            <w:r w:rsidRPr="00C62787">
              <w:rPr>
                <w:rFonts w:ascii="Times New Roman" w:hAnsi="Times New Roman" w:cs="Times New Roman"/>
                <w:color w:val="000000"/>
                <w:sz w:val="24"/>
                <w:szCs w:val="24"/>
              </w:rPr>
              <w:t>Сентябрь-май</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386"/>
        </w:trPr>
        <w:tc>
          <w:tcPr>
            <w:tcW w:w="10350" w:type="dxa"/>
            <w:gridSpan w:val="4"/>
            <w:shd w:val="clear" w:color="auto" w:fill="auto"/>
          </w:tcPr>
          <w:p w:rsidR="00C62787" w:rsidRPr="00C62787" w:rsidRDefault="00C62787" w:rsidP="00C62787">
            <w:pPr>
              <w:pBdr>
                <w:top w:val="nil"/>
                <w:left w:val="nil"/>
                <w:bottom w:val="nil"/>
                <w:right w:val="nil"/>
                <w:between w:val="nil"/>
              </w:pBdr>
              <w:spacing w:line="275" w:lineRule="auto"/>
              <w:ind w:left="1680" w:right="1676"/>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«Профилактика и безопасность»</w:t>
            </w:r>
          </w:p>
        </w:tc>
      </w:tr>
      <w:tr w:rsidR="00C62787" w:rsidRPr="00C62787" w:rsidTr="00C62787">
        <w:trPr>
          <w:trHeight w:val="386"/>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827"/>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Дела, события, мероприятия</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106"/>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Классы</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353" w:right="353"/>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Дата</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550"/>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Ответственные</w:t>
            </w:r>
          </w:p>
        </w:tc>
      </w:tr>
      <w:tr w:rsidR="00C62787" w:rsidRPr="00C62787" w:rsidTr="00C62787">
        <w:trPr>
          <w:trHeight w:val="1382"/>
        </w:trPr>
        <w:tc>
          <w:tcPr>
            <w:tcW w:w="4678" w:type="dxa"/>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Неделя безопасности</w:t>
            </w:r>
          </w:p>
          <w:p w:rsidR="00C62787" w:rsidRPr="00C62787" w:rsidRDefault="00C62787" w:rsidP="00C62787">
            <w:pPr>
              <w:pBdr>
                <w:top w:val="nil"/>
                <w:left w:val="nil"/>
                <w:bottom w:val="nil"/>
                <w:right w:val="nil"/>
                <w:between w:val="nil"/>
              </w:pBdr>
              <w:ind w:left="107" w:right="292"/>
              <w:rPr>
                <w:rFonts w:ascii="Times New Roman" w:hAnsi="Times New Roman" w:cs="Times New Roman"/>
                <w:color w:val="000000"/>
                <w:sz w:val="24"/>
                <w:szCs w:val="24"/>
              </w:rPr>
            </w:pPr>
            <w:r w:rsidRPr="00C62787">
              <w:rPr>
                <w:rFonts w:ascii="Times New Roman" w:hAnsi="Times New Roman" w:cs="Times New Roman"/>
                <w:color w:val="000000"/>
                <w:sz w:val="24"/>
                <w:szCs w:val="24"/>
              </w:rPr>
              <w:t>Беседы о правилах ПДД, ППБ, правилах поведения учащихся в школе, общественных местах. Вводные инструктажи.</w:t>
            </w:r>
          </w:p>
        </w:tc>
        <w:tc>
          <w:tcPr>
            <w:tcW w:w="993"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270"/>
              <w:rPr>
                <w:rFonts w:ascii="Times New Roman" w:hAnsi="Times New Roman" w:cs="Times New Roman"/>
                <w:color w:val="000000"/>
                <w:sz w:val="24"/>
                <w:szCs w:val="24"/>
              </w:rPr>
            </w:pPr>
            <w:r w:rsidRPr="00C62787">
              <w:rPr>
                <w:rFonts w:ascii="Times New Roman" w:hAnsi="Times New Roman" w:cs="Times New Roman"/>
                <w:color w:val="000000"/>
                <w:sz w:val="24"/>
                <w:szCs w:val="24"/>
              </w:rPr>
              <w:t>4-9 сентября</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49"/>
        </w:trPr>
        <w:tc>
          <w:tcPr>
            <w:tcW w:w="4678" w:type="dxa"/>
            <w:shd w:val="clear" w:color="auto" w:fill="auto"/>
          </w:tcPr>
          <w:p w:rsidR="00C62787" w:rsidRPr="00C62787" w:rsidRDefault="00C62787" w:rsidP="00C62787">
            <w:pPr>
              <w:pBdr>
                <w:top w:val="nil"/>
                <w:left w:val="nil"/>
                <w:bottom w:val="nil"/>
                <w:right w:val="nil"/>
                <w:between w:val="nil"/>
              </w:pBdr>
              <w:spacing w:line="274"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Учебная эвакуация «Угроза теракта»</w:t>
            </w:r>
          </w:p>
        </w:tc>
        <w:tc>
          <w:tcPr>
            <w:tcW w:w="993" w:type="dxa"/>
            <w:shd w:val="clear" w:color="auto" w:fill="auto"/>
          </w:tcPr>
          <w:p w:rsidR="00C62787" w:rsidRPr="00C62787" w:rsidRDefault="00C62787" w:rsidP="00C62787">
            <w:pPr>
              <w:pBdr>
                <w:top w:val="nil"/>
                <w:left w:val="nil"/>
                <w:bottom w:val="nil"/>
                <w:right w:val="nil"/>
                <w:between w:val="nil"/>
              </w:pBdr>
              <w:spacing w:line="274"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ind w:left="458" w:right="443" w:firstLine="83"/>
              <w:rPr>
                <w:rFonts w:ascii="Times New Roman" w:hAnsi="Times New Roman" w:cs="Times New Roman"/>
                <w:color w:val="000000"/>
                <w:sz w:val="24"/>
                <w:szCs w:val="24"/>
              </w:rPr>
            </w:pPr>
            <w:r w:rsidRPr="00C62787">
              <w:rPr>
                <w:rFonts w:ascii="Times New Roman" w:hAnsi="Times New Roman" w:cs="Times New Roman"/>
                <w:color w:val="000000"/>
                <w:sz w:val="24"/>
                <w:szCs w:val="24"/>
              </w:rPr>
              <w:t>Начало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4"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Директор школы</w:t>
            </w:r>
          </w:p>
          <w:p w:rsidR="00C62787" w:rsidRPr="00C62787" w:rsidRDefault="00C62787" w:rsidP="00C62787">
            <w:pPr>
              <w:pBdr>
                <w:top w:val="nil"/>
                <w:left w:val="nil"/>
                <w:bottom w:val="nil"/>
                <w:right w:val="nil"/>
                <w:between w:val="nil"/>
              </w:pBdr>
              <w:spacing w:line="25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1"/>
        </w:trPr>
        <w:tc>
          <w:tcPr>
            <w:tcW w:w="4678" w:type="dxa"/>
            <w:shd w:val="clear" w:color="auto" w:fill="auto"/>
          </w:tcPr>
          <w:p w:rsidR="00C62787" w:rsidRPr="00C62787" w:rsidRDefault="00C62787" w:rsidP="00C62787">
            <w:pPr>
              <w:pBdr>
                <w:top w:val="nil"/>
                <w:left w:val="nil"/>
                <w:bottom w:val="nil"/>
                <w:right w:val="nil"/>
                <w:between w:val="nil"/>
              </w:pBdr>
              <w:spacing w:before="2" w:line="237" w:lineRule="auto"/>
              <w:ind w:left="107"/>
              <w:rPr>
                <w:rFonts w:ascii="Times New Roman" w:hAnsi="Times New Roman" w:cs="Times New Roman"/>
                <w:b/>
                <w:i/>
                <w:color w:val="000000"/>
                <w:sz w:val="24"/>
                <w:szCs w:val="24"/>
              </w:rPr>
            </w:pPr>
            <w:r w:rsidRPr="00C62787">
              <w:rPr>
                <w:rFonts w:ascii="Times New Roman" w:hAnsi="Times New Roman" w:cs="Times New Roman"/>
                <w:color w:val="000000"/>
                <w:sz w:val="24"/>
                <w:szCs w:val="24"/>
              </w:rPr>
              <w:t xml:space="preserve">«15 минут о безопасности», </w:t>
            </w:r>
            <w:r w:rsidRPr="00C62787">
              <w:rPr>
                <w:rFonts w:ascii="Times New Roman" w:hAnsi="Times New Roman" w:cs="Times New Roman"/>
                <w:b/>
                <w:i/>
                <w:color w:val="000000"/>
                <w:sz w:val="24"/>
                <w:szCs w:val="24"/>
              </w:rPr>
              <w:t>Даты и темы планируете для своего класса на год!</w:t>
            </w:r>
          </w:p>
        </w:tc>
        <w:tc>
          <w:tcPr>
            <w:tcW w:w="993" w:type="dxa"/>
            <w:shd w:val="clear" w:color="auto" w:fill="auto"/>
          </w:tcPr>
          <w:p w:rsidR="00C62787" w:rsidRPr="00C62787" w:rsidRDefault="00C62787" w:rsidP="00C62787">
            <w:pPr>
              <w:pBdr>
                <w:top w:val="nil"/>
                <w:left w:val="nil"/>
                <w:bottom w:val="nil"/>
                <w:right w:val="nil"/>
                <w:between w:val="nil"/>
              </w:pBdr>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ind w:left="246"/>
              <w:rPr>
                <w:rFonts w:ascii="Times New Roman" w:hAnsi="Times New Roman" w:cs="Times New Roman"/>
                <w:color w:val="000000"/>
                <w:sz w:val="24"/>
                <w:szCs w:val="24"/>
              </w:rPr>
            </w:pPr>
            <w:r w:rsidRPr="00C62787">
              <w:rPr>
                <w:rFonts w:ascii="Times New Roman" w:hAnsi="Times New Roman" w:cs="Times New Roman"/>
                <w:color w:val="000000"/>
                <w:sz w:val="24"/>
                <w:szCs w:val="24"/>
              </w:rPr>
              <w:t>1 раз в месяц</w:t>
            </w:r>
          </w:p>
        </w:tc>
        <w:tc>
          <w:tcPr>
            <w:tcW w:w="2838" w:type="dxa"/>
            <w:shd w:val="clear" w:color="auto" w:fill="auto"/>
          </w:tcPr>
          <w:p w:rsidR="00C62787" w:rsidRPr="00C62787" w:rsidRDefault="00C62787" w:rsidP="00C62787">
            <w:pPr>
              <w:pBdr>
                <w:top w:val="nil"/>
                <w:left w:val="nil"/>
                <w:bottom w:val="nil"/>
                <w:right w:val="nil"/>
                <w:between w:val="nil"/>
              </w:pBdr>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1"/>
        </w:trPr>
        <w:tc>
          <w:tcPr>
            <w:tcW w:w="4678" w:type="dxa"/>
            <w:shd w:val="clear" w:color="auto" w:fill="auto"/>
          </w:tcPr>
          <w:p w:rsidR="00C62787" w:rsidRPr="00C62787" w:rsidRDefault="00C62787" w:rsidP="00C62787">
            <w:pPr>
              <w:pBdr>
                <w:top w:val="nil"/>
                <w:left w:val="nil"/>
                <w:bottom w:val="nil"/>
                <w:right w:val="nil"/>
                <w:between w:val="nil"/>
              </w:pBdr>
              <w:ind w:left="107" w:right="821"/>
              <w:rPr>
                <w:rFonts w:ascii="Times New Roman" w:hAnsi="Times New Roman" w:cs="Times New Roman"/>
                <w:color w:val="000000"/>
                <w:sz w:val="24"/>
                <w:szCs w:val="24"/>
              </w:rPr>
            </w:pPr>
            <w:r w:rsidRPr="00C62787">
              <w:rPr>
                <w:rFonts w:ascii="Times New Roman" w:hAnsi="Times New Roman" w:cs="Times New Roman"/>
                <w:color w:val="000000"/>
                <w:sz w:val="24"/>
                <w:szCs w:val="24"/>
              </w:rPr>
              <w:t>Составление с учащимися Схемы безопасного пути «Дом-школа-дом»</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270"/>
              <w:rPr>
                <w:rFonts w:ascii="Times New Roman" w:hAnsi="Times New Roman" w:cs="Times New Roman"/>
                <w:color w:val="000000"/>
                <w:sz w:val="24"/>
                <w:szCs w:val="24"/>
              </w:rPr>
            </w:pPr>
            <w:r w:rsidRPr="00C62787">
              <w:rPr>
                <w:rFonts w:ascii="Times New Roman" w:hAnsi="Times New Roman" w:cs="Times New Roman"/>
                <w:color w:val="000000"/>
                <w:sz w:val="24"/>
                <w:szCs w:val="24"/>
              </w:rPr>
              <w:t>4-8 сентября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1"/>
        </w:trPr>
        <w:tc>
          <w:tcPr>
            <w:tcW w:w="4678" w:type="dxa"/>
            <w:shd w:val="clear" w:color="auto" w:fill="auto"/>
          </w:tcPr>
          <w:p w:rsidR="00C62787" w:rsidRPr="00C62787" w:rsidRDefault="00C62787" w:rsidP="00C62787">
            <w:pPr>
              <w:pBdr>
                <w:top w:val="nil"/>
                <w:left w:val="nil"/>
                <w:bottom w:val="nil"/>
                <w:right w:val="nil"/>
                <w:between w:val="nil"/>
              </w:pBdr>
              <w:ind w:left="107" w:right="1346"/>
              <w:rPr>
                <w:rFonts w:ascii="Times New Roman" w:hAnsi="Times New Roman" w:cs="Times New Roman"/>
                <w:color w:val="000000"/>
                <w:sz w:val="24"/>
                <w:szCs w:val="24"/>
              </w:rPr>
            </w:pPr>
            <w:r w:rsidRPr="00C62787">
              <w:rPr>
                <w:rFonts w:ascii="Times New Roman" w:hAnsi="Times New Roman" w:cs="Times New Roman"/>
                <w:color w:val="000000"/>
                <w:sz w:val="24"/>
                <w:szCs w:val="24"/>
              </w:rPr>
              <w:t>Неделя профилактики ДТП Встречи сотрудников ГИБДД с учащимися, беседы по ПДД</w:t>
            </w:r>
          </w:p>
        </w:tc>
        <w:tc>
          <w:tcPr>
            <w:tcW w:w="993"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3"/>
              <w:ind w:left="462"/>
              <w:rPr>
                <w:rFonts w:ascii="Times New Roman" w:hAnsi="Times New Roman" w:cs="Times New Roman"/>
                <w:color w:val="000000"/>
                <w:sz w:val="24"/>
                <w:szCs w:val="24"/>
              </w:rPr>
            </w:pPr>
            <w:r w:rsidRPr="00C62787">
              <w:rPr>
                <w:rFonts w:ascii="Times New Roman" w:hAnsi="Times New Roman" w:cs="Times New Roman"/>
                <w:color w:val="000000"/>
                <w:sz w:val="24"/>
                <w:szCs w:val="24"/>
              </w:rPr>
              <w:t>сентябрь</w:t>
            </w:r>
          </w:p>
        </w:tc>
        <w:tc>
          <w:tcPr>
            <w:tcW w:w="2838" w:type="dxa"/>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 организатор</w:t>
            </w:r>
          </w:p>
          <w:p w:rsidR="00C62787" w:rsidRPr="00C62787" w:rsidRDefault="00C62787" w:rsidP="00C62787">
            <w:pPr>
              <w:pBdr>
                <w:top w:val="nil"/>
                <w:left w:val="nil"/>
                <w:bottom w:val="nil"/>
                <w:right w:val="nil"/>
                <w:between w:val="nil"/>
              </w:pBdr>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Профилактическая акция</w:t>
            </w:r>
          </w:p>
          <w:p w:rsidR="00C62787" w:rsidRPr="00C62787" w:rsidRDefault="00C62787" w:rsidP="00C62787">
            <w:pPr>
              <w:pBdr>
                <w:top w:val="nil"/>
                <w:left w:val="nil"/>
                <w:bottom w:val="nil"/>
                <w:right w:val="nil"/>
                <w:between w:val="nil"/>
              </w:pBdr>
              <w:spacing w:line="259"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«Здоровье- твое богатство!»</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486"/>
              <w:rPr>
                <w:rFonts w:ascii="Times New Roman" w:hAnsi="Times New Roman" w:cs="Times New Roman"/>
                <w:color w:val="000000"/>
                <w:sz w:val="24"/>
                <w:szCs w:val="24"/>
              </w:rPr>
            </w:pPr>
            <w:r w:rsidRPr="00C62787">
              <w:rPr>
                <w:rFonts w:ascii="Times New Roman" w:hAnsi="Times New Roman" w:cs="Times New Roman"/>
                <w:color w:val="000000"/>
                <w:sz w:val="24"/>
                <w:szCs w:val="24"/>
              </w:rPr>
              <w:t>Октябрь</w:t>
            </w:r>
          </w:p>
        </w:tc>
        <w:tc>
          <w:tcPr>
            <w:tcW w:w="2838" w:type="dxa"/>
            <w:shd w:val="clear" w:color="auto" w:fill="auto"/>
          </w:tcPr>
          <w:p w:rsidR="00C62787" w:rsidRPr="00C62787" w:rsidRDefault="00C62787" w:rsidP="00C62787">
            <w:pPr>
              <w:pBdr>
                <w:top w:val="nil"/>
                <w:left w:val="nil"/>
                <w:bottom w:val="nil"/>
                <w:right w:val="nil"/>
                <w:between w:val="nil"/>
              </w:pBdr>
              <w:ind w:left="105" w:right="617"/>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Зам.директора по ВР </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Совет профилактики правонарушений</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106"/>
              <w:rPr>
                <w:rFonts w:ascii="Times New Roman" w:hAnsi="Times New Roman" w:cs="Times New Roman"/>
                <w:color w:val="000000"/>
                <w:sz w:val="24"/>
                <w:szCs w:val="24"/>
              </w:rPr>
            </w:pPr>
            <w:r w:rsidRPr="00C62787">
              <w:rPr>
                <w:rFonts w:ascii="Times New Roman" w:hAnsi="Times New Roman" w:cs="Times New Roman"/>
                <w:color w:val="000000"/>
                <w:sz w:val="24"/>
                <w:szCs w:val="24"/>
              </w:rPr>
              <w:t>1 раз в триместр</w:t>
            </w:r>
          </w:p>
        </w:tc>
        <w:tc>
          <w:tcPr>
            <w:tcW w:w="2838" w:type="dxa"/>
            <w:shd w:val="clear" w:color="auto" w:fill="auto"/>
          </w:tcPr>
          <w:p w:rsidR="00C62787" w:rsidRPr="00C62787" w:rsidRDefault="00C62787" w:rsidP="00C62787">
            <w:pPr>
              <w:pBdr>
                <w:top w:val="nil"/>
                <w:left w:val="nil"/>
                <w:bottom w:val="nil"/>
                <w:right w:val="nil"/>
                <w:between w:val="nil"/>
              </w:pBdr>
              <w:ind w:left="105" w:right="566"/>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Зам.директора по ВР </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ind w:left="107" w:right="842"/>
              <w:rPr>
                <w:rFonts w:ascii="Times New Roman" w:hAnsi="Times New Roman" w:cs="Times New Roman"/>
                <w:color w:val="000000"/>
                <w:sz w:val="24"/>
                <w:szCs w:val="24"/>
              </w:rPr>
            </w:pPr>
            <w:r w:rsidRPr="00C62787">
              <w:rPr>
                <w:rFonts w:ascii="Times New Roman" w:hAnsi="Times New Roman" w:cs="Times New Roman"/>
                <w:color w:val="000000"/>
                <w:sz w:val="24"/>
                <w:szCs w:val="24"/>
              </w:rPr>
              <w:t>Беседы по безопасности учащихся в период осенних каникул</w:t>
            </w:r>
          </w:p>
        </w:tc>
        <w:tc>
          <w:tcPr>
            <w:tcW w:w="993"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ind w:left="514" w:right="485" w:hanging="12"/>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Конец 1 модуля</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Неделя правовых знаний</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250"/>
              <w:rPr>
                <w:rFonts w:ascii="Times New Roman" w:hAnsi="Times New Roman" w:cs="Times New Roman"/>
                <w:color w:val="000000"/>
                <w:sz w:val="24"/>
                <w:szCs w:val="24"/>
              </w:rPr>
            </w:pPr>
            <w:r w:rsidRPr="00C62787">
              <w:rPr>
                <w:rFonts w:ascii="Times New Roman" w:hAnsi="Times New Roman" w:cs="Times New Roman"/>
                <w:color w:val="000000"/>
                <w:sz w:val="24"/>
                <w:szCs w:val="24"/>
              </w:rPr>
              <w:t>13-20 ноября</w:t>
            </w:r>
          </w:p>
        </w:tc>
        <w:tc>
          <w:tcPr>
            <w:tcW w:w="2838" w:type="dxa"/>
            <w:shd w:val="clear" w:color="auto" w:fill="auto"/>
          </w:tcPr>
          <w:p w:rsidR="00C62787" w:rsidRPr="00C62787" w:rsidRDefault="00C62787" w:rsidP="00C62787">
            <w:pPr>
              <w:pBdr>
                <w:top w:val="nil"/>
                <w:left w:val="nil"/>
                <w:bottom w:val="nil"/>
                <w:right w:val="nil"/>
                <w:between w:val="nil"/>
              </w:pBdr>
              <w:ind w:left="105" w:right="236"/>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Классные руководители </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ind w:left="107" w:right="440"/>
              <w:rPr>
                <w:rFonts w:ascii="Times New Roman" w:hAnsi="Times New Roman" w:cs="Times New Roman"/>
                <w:color w:val="000000"/>
                <w:sz w:val="24"/>
                <w:szCs w:val="24"/>
              </w:rPr>
            </w:pPr>
            <w:r w:rsidRPr="00C62787">
              <w:rPr>
                <w:rFonts w:ascii="Times New Roman" w:hAnsi="Times New Roman" w:cs="Times New Roman"/>
                <w:color w:val="000000"/>
                <w:sz w:val="24"/>
                <w:szCs w:val="24"/>
              </w:rPr>
              <w:t>Беседы по пожарной безопасности, правилах безопасности на водоемах в зимний период, поведение на школьных Елках.</w:t>
            </w:r>
          </w:p>
        </w:tc>
        <w:tc>
          <w:tcPr>
            <w:tcW w:w="993"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353" w:right="352"/>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Конец</w:t>
            </w:r>
          </w:p>
          <w:p w:rsidR="00C62787" w:rsidRPr="00C62787" w:rsidRDefault="00C62787" w:rsidP="00C62787">
            <w:pPr>
              <w:pBdr>
                <w:top w:val="nil"/>
                <w:left w:val="nil"/>
                <w:bottom w:val="nil"/>
                <w:right w:val="nil"/>
                <w:between w:val="nil"/>
              </w:pBdr>
              <w:ind w:left="353" w:right="35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 xml:space="preserve">2 </w:t>
            </w:r>
            <w:r w:rsidRPr="00C62787">
              <w:rPr>
                <w:rFonts w:ascii="Times New Roman" w:hAnsi="Times New Roman" w:cs="Times New Roman"/>
                <w:sz w:val="24"/>
                <w:szCs w:val="24"/>
              </w:rPr>
              <w:t xml:space="preserve">  </w:t>
            </w:r>
            <w:r w:rsidRPr="00C62787">
              <w:rPr>
                <w:rFonts w:ascii="Times New Roman" w:hAnsi="Times New Roman" w:cs="Times New Roman"/>
                <w:color w:val="000000"/>
                <w:sz w:val="24"/>
                <w:szCs w:val="24"/>
              </w:rPr>
              <w:t>модуля</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ind w:left="107" w:right="265"/>
              <w:rPr>
                <w:rFonts w:ascii="Times New Roman" w:hAnsi="Times New Roman" w:cs="Times New Roman"/>
                <w:color w:val="000000"/>
                <w:sz w:val="24"/>
                <w:szCs w:val="24"/>
              </w:rPr>
            </w:pPr>
            <w:r w:rsidRPr="00C62787">
              <w:rPr>
                <w:rFonts w:ascii="Times New Roman" w:hAnsi="Times New Roman" w:cs="Times New Roman"/>
                <w:color w:val="000000"/>
                <w:sz w:val="24"/>
                <w:szCs w:val="24"/>
              </w:rPr>
              <w:t>Тренировка по экстренному выводу детей и персонала из школы.</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490"/>
              <w:rPr>
                <w:rFonts w:ascii="Times New Roman" w:hAnsi="Times New Roman" w:cs="Times New Roman"/>
                <w:color w:val="000000"/>
                <w:sz w:val="24"/>
                <w:szCs w:val="24"/>
              </w:rPr>
            </w:pPr>
            <w:r w:rsidRPr="00C62787">
              <w:rPr>
                <w:rFonts w:ascii="Times New Roman" w:hAnsi="Times New Roman" w:cs="Times New Roman"/>
                <w:color w:val="000000"/>
                <w:sz w:val="24"/>
                <w:szCs w:val="24"/>
              </w:rPr>
              <w:t>Декабрь</w:t>
            </w:r>
          </w:p>
        </w:tc>
        <w:tc>
          <w:tcPr>
            <w:tcW w:w="2838" w:type="dxa"/>
            <w:shd w:val="clear" w:color="auto" w:fill="auto"/>
          </w:tcPr>
          <w:p w:rsidR="00C62787" w:rsidRPr="00C62787" w:rsidRDefault="00C62787" w:rsidP="00C62787">
            <w:pPr>
              <w:pBdr>
                <w:top w:val="nil"/>
                <w:left w:val="nil"/>
                <w:bottom w:val="nil"/>
                <w:right w:val="nil"/>
                <w:between w:val="nil"/>
              </w:pBdr>
              <w:ind w:left="105" w:right="272"/>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Заместитель директора, 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ind w:left="107" w:right="1087"/>
              <w:rPr>
                <w:rFonts w:ascii="Times New Roman" w:hAnsi="Times New Roman" w:cs="Times New Roman"/>
                <w:color w:val="000000"/>
                <w:sz w:val="24"/>
                <w:szCs w:val="24"/>
              </w:rPr>
            </w:pPr>
            <w:r w:rsidRPr="00C62787">
              <w:rPr>
                <w:rFonts w:ascii="Times New Roman" w:hAnsi="Times New Roman" w:cs="Times New Roman"/>
                <w:color w:val="000000"/>
                <w:sz w:val="24"/>
                <w:szCs w:val="24"/>
              </w:rPr>
              <w:t>Беседы с учащимися по правилам безопасности в период весенних каникул и «Осторожно, гололед».</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353" w:right="352"/>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Конец</w:t>
            </w:r>
          </w:p>
          <w:p w:rsidR="00C62787" w:rsidRPr="00C62787" w:rsidRDefault="00C62787" w:rsidP="00C62787">
            <w:pPr>
              <w:pBdr>
                <w:top w:val="nil"/>
                <w:left w:val="nil"/>
                <w:bottom w:val="nil"/>
                <w:right w:val="nil"/>
                <w:between w:val="nil"/>
              </w:pBdr>
              <w:ind w:left="353" w:right="35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2 модуля</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spacing w:before="1"/>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Месячник по профилактики ДТП</w:t>
            </w:r>
          </w:p>
        </w:tc>
        <w:tc>
          <w:tcPr>
            <w:tcW w:w="993"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before="1"/>
              <w:ind w:left="353" w:right="352"/>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май</w:t>
            </w:r>
          </w:p>
        </w:tc>
        <w:tc>
          <w:tcPr>
            <w:tcW w:w="2838" w:type="dxa"/>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 организатор</w:t>
            </w:r>
          </w:p>
        </w:tc>
      </w:tr>
      <w:tr w:rsidR="00C62787" w:rsidRPr="00C62787" w:rsidTr="00C62787">
        <w:trPr>
          <w:trHeight w:val="553"/>
        </w:trPr>
        <w:tc>
          <w:tcPr>
            <w:tcW w:w="4678" w:type="dxa"/>
            <w:shd w:val="clear" w:color="auto" w:fill="auto"/>
          </w:tcPr>
          <w:p w:rsidR="00C62787" w:rsidRPr="00C62787" w:rsidRDefault="00C62787" w:rsidP="00C62787">
            <w:pPr>
              <w:pBdr>
                <w:top w:val="nil"/>
                <w:left w:val="nil"/>
                <w:bottom w:val="nil"/>
                <w:right w:val="nil"/>
                <w:between w:val="nil"/>
              </w:pBdr>
              <w:ind w:left="107" w:right="180"/>
              <w:rPr>
                <w:rFonts w:ascii="Times New Roman" w:hAnsi="Times New Roman" w:cs="Times New Roman"/>
                <w:color w:val="000000"/>
                <w:sz w:val="24"/>
                <w:szCs w:val="24"/>
              </w:rPr>
            </w:pPr>
            <w:r w:rsidRPr="00C62787">
              <w:rPr>
                <w:rFonts w:ascii="Times New Roman" w:hAnsi="Times New Roman" w:cs="Times New Roman"/>
                <w:color w:val="000000"/>
                <w:sz w:val="24"/>
                <w:szCs w:val="24"/>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93"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shd w:val="clear" w:color="auto" w:fill="auto"/>
          </w:tcPr>
          <w:p w:rsidR="00C62787" w:rsidRPr="00C62787" w:rsidRDefault="00C62787" w:rsidP="00C62787">
            <w:pPr>
              <w:pBdr>
                <w:top w:val="nil"/>
                <w:left w:val="nil"/>
                <w:bottom w:val="nil"/>
                <w:right w:val="nil"/>
                <w:between w:val="nil"/>
              </w:pBdr>
              <w:spacing w:line="275" w:lineRule="auto"/>
              <w:ind w:left="353" w:right="352"/>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Конец</w:t>
            </w:r>
          </w:p>
          <w:p w:rsidR="00C62787" w:rsidRPr="00C62787" w:rsidRDefault="00C62787" w:rsidP="00C62787">
            <w:pPr>
              <w:pBdr>
                <w:top w:val="nil"/>
                <w:left w:val="nil"/>
                <w:bottom w:val="nil"/>
                <w:right w:val="nil"/>
                <w:between w:val="nil"/>
              </w:pBdr>
              <w:ind w:left="353" w:right="35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3 триместра</w:t>
            </w:r>
          </w:p>
        </w:tc>
        <w:tc>
          <w:tcPr>
            <w:tcW w:w="2838" w:type="dxa"/>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678" w:type="dxa"/>
            <w:tcBorders>
              <w:bottom w:val="single" w:sz="6" w:space="0" w:color="000000"/>
            </w:tcBorders>
            <w:shd w:val="clear" w:color="auto" w:fill="auto"/>
          </w:tcPr>
          <w:p w:rsidR="00C62787" w:rsidRPr="00C62787" w:rsidRDefault="00C62787" w:rsidP="00C62787">
            <w:pPr>
              <w:pBdr>
                <w:top w:val="nil"/>
                <w:left w:val="nil"/>
                <w:bottom w:val="nil"/>
                <w:right w:val="nil"/>
                <w:between w:val="nil"/>
              </w:pBdr>
              <w:ind w:left="107" w:right="180"/>
              <w:rPr>
                <w:rFonts w:ascii="Times New Roman" w:hAnsi="Times New Roman" w:cs="Times New Roman"/>
                <w:color w:val="000000"/>
                <w:sz w:val="24"/>
                <w:szCs w:val="24"/>
              </w:rPr>
            </w:pPr>
          </w:p>
        </w:tc>
        <w:tc>
          <w:tcPr>
            <w:tcW w:w="993" w:type="dxa"/>
            <w:tcBorders>
              <w:bottom w:val="single" w:sz="6" w:space="0" w:color="000000"/>
            </w:tcBorders>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p>
        </w:tc>
        <w:tc>
          <w:tcPr>
            <w:tcW w:w="1841" w:type="dxa"/>
            <w:tcBorders>
              <w:bottom w:val="single" w:sz="6" w:space="0" w:color="000000"/>
            </w:tcBorders>
            <w:shd w:val="clear" w:color="auto" w:fill="auto"/>
          </w:tcPr>
          <w:p w:rsidR="00C62787" w:rsidRPr="00C62787" w:rsidRDefault="00C62787" w:rsidP="00C62787">
            <w:pPr>
              <w:pBdr>
                <w:top w:val="nil"/>
                <w:left w:val="nil"/>
                <w:bottom w:val="nil"/>
                <w:right w:val="nil"/>
                <w:between w:val="nil"/>
              </w:pBdr>
              <w:spacing w:line="275" w:lineRule="auto"/>
              <w:ind w:left="353" w:right="352"/>
              <w:jc w:val="center"/>
              <w:rPr>
                <w:rFonts w:ascii="Times New Roman" w:hAnsi="Times New Roman" w:cs="Times New Roman"/>
                <w:color w:val="000000"/>
                <w:sz w:val="24"/>
                <w:szCs w:val="24"/>
              </w:rPr>
            </w:pPr>
          </w:p>
        </w:tc>
        <w:tc>
          <w:tcPr>
            <w:tcW w:w="2838" w:type="dxa"/>
            <w:tcBorders>
              <w:bottom w:val="single" w:sz="6" w:space="0" w:color="000000"/>
            </w:tcBorders>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p>
        </w:tc>
      </w:tr>
    </w:tbl>
    <w:p w:rsidR="00C62787" w:rsidRPr="00C62787" w:rsidRDefault="00C62787" w:rsidP="00C62787">
      <w:pPr>
        <w:rPr>
          <w:rFonts w:ascii="Times New Roman" w:hAnsi="Times New Roman" w:cs="Times New Roman"/>
          <w:sz w:val="24"/>
          <w:szCs w:val="24"/>
        </w:rPr>
      </w:pPr>
    </w:p>
    <w:p w:rsidR="00C62787" w:rsidRPr="00C62787" w:rsidRDefault="00C62787" w:rsidP="00C62787">
      <w:pPr>
        <w:rPr>
          <w:rFonts w:ascii="Times New Roman" w:hAnsi="Times New Roman" w:cs="Times New Roman"/>
          <w:sz w:val="24"/>
          <w:szCs w:val="24"/>
        </w:rPr>
      </w:pPr>
    </w:p>
    <w:p w:rsidR="00C62787" w:rsidRPr="00C62787" w:rsidRDefault="00C62787" w:rsidP="00C62787">
      <w:pPr>
        <w:rPr>
          <w:rFonts w:ascii="Times New Roman" w:hAnsi="Times New Roman" w:cs="Times New Roman"/>
          <w:sz w:val="24"/>
          <w:szCs w:val="24"/>
        </w:rPr>
      </w:pPr>
    </w:p>
    <w:p w:rsidR="00C62787" w:rsidRPr="00C62787" w:rsidRDefault="00C62787" w:rsidP="00C62787">
      <w:pPr>
        <w:rPr>
          <w:rFonts w:ascii="Times New Roman" w:hAnsi="Times New Roman" w:cs="Times New Roman"/>
          <w:sz w:val="24"/>
          <w:szCs w:val="24"/>
        </w:rPr>
      </w:pPr>
    </w:p>
    <w:p w:rsidR="00C62787" w:rsidRPr="00C62787" w:rsidRDefault="00C62787" w:rsidP="00C62787">
      <w:pPr>
        <w:pBdr>
          <w:top w:val="nil"/>
          <w:left w:val="nil"/>
          <w:bottom w:val="nil"/>
          <w:right w:val="nil"/>
          <w:between w:val="nil"/>
        </w:pBdr>
        <w:rPr>
          <w:rFonts w:ascii="Times New Roman" w:hAnsi="Times New Roman" w:cs="Times New Roman"/>
          <w:sz w:val="24"/>
          <w:szCs w:val="24"/>
        </w:rPr>
      </w:pPr>
    </w:p>
    <w:tbl>
      <w:tblPr>
        <w:tblW w:w="10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705"/>
        <w:gridCol w:w="152"/>
        <w:gridCol w:w="814"/>
        <w:gridCol w:w="26"/>
        <w:gridCol w:w="1815"/>
        <w:gridCol w:w="28"/>
        <w:gridCol w:w="2810"/>
      </w:tblGrid>
      <w:tr w:rsidR="00C62787" w:rsidRPr="00C62787" w:rsidTr="00C62787">
        <w:trPr>
          <w:trHeight w:val="407"/>
        </w:trPr>
        <w:tc>
          <w:tcPr>
            <w:tcW w:w="10350" w:type="dxa"/>
            <w:gridSpan w:val="7"/>
            <w:shd w:val="clear" w:color="auto" w:fill="auto"/>
          </w:tcPr>
          <w:p w:rsidR="00C62787" w:rsidRPr="00C62787" w:rsidRDefault="00C62787" w:rsidP="00C62787">
            <w:pPr>
              <w:pBdr>
                <w:top w:val="nil"/>
                <w:left w:val="nil"/>
                <w:bottom w:val="nil"/>
                <w:right w:val="nil"/>
                <w:between w:val="nil"/>
              </w:pBdr>
              <w:spacing w:line="272" w:lineRule="auto"/>
              <w:ind w:left="1675" w:right="1680"/>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«Организация предметно-пространственной среды»</w:t>
            </w:r>
          </w:p>
        </w:tc>
      </w:tr>
      <w:tr w:rsidR="00C62787" w:rsidRPr="00C62787" w:rsidTr="00C62787">
        <w:trPr>
          <w:trHeight w:val="278"/>
        </w:trPr>
        <w:tc>
          <w:tcPr>
            <w:tcW w:w="4857" w:type="dxa"/>
            <w:gridSpan w:val="2"/>
            <w:shd w:val="clear" w:color="auto" w:fill="auto"/>
          </w:tcPr>
          <w:p w:rsidR="00C62787" w:rsidRPr="00C62787" w:rsidRDefault="00C62787" w:rsidP="00C62787">
            <w:pPr>
              <w:pBdr>
                <w:top w:val="nil"/>
                <w:left w:val="nil"/>
                <w:bottom w:val="nil"/>
                <w:right w:val="nil"/>
                <w:between w:val="nil"/>
              </w:pBdr>
              <w:spacing w:before="3" w:line="255" w:lineRule="auto"/>
              <w:ind w:left="827"/>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Дела, события, мероприятия</w:t>
            </w:r>
          </w:p>
        </w:tc>
        <w:tc>
          <w:tcPr>
            <w:tcW w:w="814" w:type="dxa"/>
            <w:shd w:val="clear" w:color="auto" w:fill="auto"/>
          </w:tcPr>
          <w:p w:rsidR="00C62787" w:rsidRPr="00C62787" w:rsidRDefault="00C62787" w:rsidP="00C62787">
            <w:pPr>
              <w:pBdr>
                <w:top w:val="nil"/>
                <w:left w:val="nil"/>
                <w:bottom w:val="nil"/>
                <w:right w:val="nil"/>
                <w:between w:val="nil"/>
              </w:pBdr>
              <w:spacing w:before="3" w:line="255" w:lineRule="auto"/>
              <w:ind w:left="89" w:right="94"/>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Классы</w:t>
            </w:r>
          </w:p>
        </w:tc>
        <w:tc>
          <w:tcPr>
            <w:tcW w:w="1841" w:type="dxa"/>
            <w:gridSpan w:val="2"/>
            <w:shd w:val="clear" w:color="auto" w:fill="auto"/>
          </w:tcPr>
          <w:p w:rsidR="00C62787" w:rsidRPr="00C62787" w:rsidRDefault="00C62787" w:rsidP="00C62787">
            <w:pPr>
              <w:pBdr>
                <w:top w:val="nil"/>
                <w:left w:val="nil"/>
                <w:bottom w:val="nil"/>
                <w:right w:val="nil"/>
                <w:between w:val="nil"/>
              </w:pBdr>
              <w:spacing w:before="3" w:line="255" w:lineRule="auto"/>
              <w:ind w:left="353" w:right="353"/>
              <w:jc w:val="center"/>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Дата</w:t>
            </w:r>
          </w:p>
        </w:tc>
        <w:tc>
          <w:tcPr>
            <w:tcW w:w="2838" w:type="dxa"/>
            <w:gridSpan w:val="2"/>
            <w:shd w:val="clear" w:color="auto" w:fill="auto"/>
          </w:tcPr>
          <w:p w:rsidR="00C62787" w:rsidRPr="00C62787" w:rsidRDefault="00C62787" w:rsidP="00C62787">
            <w:pPr>
              <w:pBdr>
                <w:top w:val="nil"/>
                <w:left w:val="nil"/>
                <w:bottom w:val="nil"/>
                <w:right w:val="nil"/>
                <w:between w:val="nil"/>
              </w:pBdr>
              <w:spacing w:before="3" w:line="255" w:lineRule="auto"/>
              <w:ind w:left="550"/>
              <w:rPr>
                <w:rFonts w:ascii="Times New Roman" w:hAnsi="Times New Roman" w:cs="Times New Roman"/>
                <w:b/>
                <w:i/>
                <w:color w:val="000000"/>
                <w:sz w:val="24"/>
                <w:szCs w:val="24"/>
              </w:rPr>
            </w:pPr>
            <w:r w:rsidRPr="00C62787">
              <w:rPr>
                <w:rFonts w:ascii="Times New Roman" w:hAnsi="Times New Roman" w:cs="Times New Roman"/>
                <w:b/>
                <w:i/>
                <w:color w:val="000000"/>
                <w:sz w:val="24"/>
                <w:szCs w:val="24"/>
              </w:rPr>
              <w:t>Ответственные</w:t>
            </w:r>
          </w:p>
        </w:tc>
      </w:tr>
      <w:tr w:rsidR="00C62787" w:rsidRPr="00C62787" w:rsidTr="00C62787">
        <w:trPr>
          <w:trHeight w:val="421"/>
        </w:trPr>
        <w:tc>
          <w:tcPr>
            <w:tcW w:w="4857" w:type="dxa"/>
            <w:gridSpan w:val="2"/>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Обновление стенда «Гордость школы»</w:t>
            </w:r>
          </w:p>
        </w:tc>
        <w:tc>
          <w:tcPr>
            <w:tcW w:w="814"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2-11</w:t>
            </w:r>
          </w:p>
        </w:tc>
        <w:tc>
          <w:tcPr>
            <w:tcW w:w="1841" w:type="dxa"/>
            <w:gridSpan w:val="2"/>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 октября</w:t>
            </w:r>
          </w:p>
        </w:tc>
        <w:tc>
          <w:tcPr>
            <w:tcW w:w="2838" w:type="dxa"/>
            <w:gridSpan w:val="2"/>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tc>
      </w:tr>
      <w:tr w:rsidR="00C62787" w:rsidRPr="00C62787" w:rsidTr="00C62787">
        <w:trPr>
          <w:trHeight w:val="410"/>
        </w:trPr>
        <w:tc>
          <w:tcPr>
            <w:tcW w:w="4857" w:type="dxa"/>
            <w:gridSpan w:val="2"/>
            <w:shd w:val="clear" w:color="auto" w:fill="auto"/>
          </w:tcPr>
          <w:p w:rsidR="00C62787" w:rsidRPr="00C62787" w:rsidRDefault="00C62787" w:rsidP="00C62787">
            <w:pPr>
              <w:pBdr>
                <w:top w:val="nil"/>
                <w:left w:val="nil"/>
                <w:bottom w:val="nil"/>
                <w:right w:val="nil"/>
                <w:between w:val="nil"/>
              </w:pBdr>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Оформление классных уголков</w:t>
            </w:r>
          </w:p>
        </w:tc>
        <w:tc>
          <w:tcPr>
            <w:tcW w:w="814" w:type="dxa"/>
            <w:shd w:val="clear" w:color="auto" w:fill="auto"/>
          </w:tcPr>
          <w:p w:rsidR="00C62787" w:rsidRPr="00C62787" w:rsidRDefault="00C62787" w:rsidP="00C62787">
            <w:pPr>
              <w:pBdr>
                <w:top w:val="nil"/>
                <w:left w:val="nil"/>
                <w:bottom w:val="nil"/>
                <w:right w:val="nil"/>
                <w:between w:val="nil"/>
              </w:pBdr>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1-11</w:t>
            </w:r>
          </w:p>
        </w:tc>
        <w:tc>
          <w:tcPr>
            <w:tcW w:w="1841" w:type="dxa"/>
            <w:gridSpan w:val="2"/>
            <w:shd w:val="clear" w:color="auto" w:fill="auto"/>
          </w:tcPr>
          <w:p w:rsidR="00C62787" w:rsidRPr="00C62787" w:rsidRDefault="00C62787" w:rsidP="00C62787">
            <w:pPr>
              <w:pBdr>
                <w:top w:val="nil"/>
                <w:left w:val="nil"/>
                <w:bottom w:val="nil"/>
                <w:right w:val="nil"/>
                <w:between w:val="nil"/>
              </w:pBdr>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До 15 сентября</w:t>
            </w:r>
          </w:p>
        </w:tc>
        <w:tc>
          <w:tcPr>
            <w:tcW w:w="2838" w:type="dxa"/>
            <w:gridSpan w:val="2"/>
            <w:shd w:val="clear" w:color="auto" w:fill="auto"/>
          </w:tcPr>
          <w:p w:rsidR="00C62787" w:rsidRPr="00C62787" w:rsidRDefault="00C62787" w:rsidP="00C62787">
            <w:pPr>
              <w:pBdr>
                <w:top w:val="nil"/>
                <w:left w:val="nil"/>
                <w:bottom w:val="nil"/>
                <w:right w:val="nil"/>
                <w:between w:val="nil"/>
              </w:pBdr>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06"/>
        </w:trPr>
        <w:tc>
          <w:tcPr>
            <w:tcW w:w="4857" w:type="dxa"/>
            <w:gridSpan w:val="2"/>
            <w:shd w:val="clear" w:color="auto" w:fill="auto"/>
          </w:tcPr>
          <w:p w:rsidR="00C62787" w:rsidRPr="00C62787" w:rsidRDefault="00C62787" w:rsidP="00C62787">
            <w:pPr>
              <w:pBdr>
                <w:top w:val="nil"/>
                <w:left w:val="nil"/>
                <w:bottom w:val="nil"/>
                <w:right w:val="nil"/>
                <w:between w:val="nil"/>
              </w:pBdr>
              <w:spacing w:before="2"/>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Выставка рисунков «Болдинская осень»</w:t>
            </w:r>
          </w:p>
        </w:tc>
        <w:tc>
          <w:tcPr>
            <w:tcW w:w="814" w:type="dxa"/>
            <w:shd w:val="clear" w:color="auto" w:fill="auto"/>
          </w:tcPr>
          <w:p w:rsidR="00C62787" w:rsidRPr="00C62787" w:rsidRDefault="00C62787" w:rsidP="00C62787">
            <w:pPr>
              <w:pBdr>
                <w:top w:val="nil"/>
                <w:left w:val="nil"/>
                <w:bottom w:val="nil"/>
                <w:right w:val="nil"/>
                <w:between w:val="nil"/>
              </w:pBdr>
              <w:spacing w:before="2"/>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before="2"/>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15 сентября</w:t>
            </w:r>
          </w:p>
        </w:tc>
        <w:tc>
          <w:tcPr>
            <w:tcW w:w="2838" w:type="dxa"/>
            <w:gridSpan w:val="2"/>
            <w:shd w:val="clear" w:color="auto" w:fill="auto"/>
          </w:tcPr>
          <w:p w:rsidR="00C62787" w:rsidRPr="00C62787" w:rsidRDefault="00C62787" w:rsidP="00C62787">
            <w:pPr>
              <w:pBdr>
                <w:top w:val="nil"/>
                <w:left w:val="nil"/>
                <w:bottom w:val="nil"/>
                <w:right w:val="nil"/>
                <w:between w:val="nil"/>
              </w:pBdr>
              <w:spacing w:before="2"/>
              <w:ind w:right="177"/>
              <w:jc w:val="right"/>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857" w:type="dxa"/>
            <w:gridSpan w:val="2"/>
            <w:shd w:val="clear" w:color="auto" w:fill="auto"/>
          </w:tcPr>
          <w:p w:rsidR="00C62787" w:rsidRPr="00C62787" w:rsidRDefault="00C62787" w:rsidP="00C62787">
            <w:pPr>
              <w:pBdr>
                <w:top w:val="nil"/>
                <w:left w:val="nil"/>
                <w:bottom w:val="nil"/>
                <w:right w:val="nil"/>
                <w:between w:val="nil"/>
              </w:pBdr>
              <w:ind w:left="107" w:right="332"/>
              <w:rPr>
                <w:rFonts w:ascii="Times New Roman" w:hAnsi="Times New Roman" w:cs="Times New Roman"/>
                <w:color w:val="000000"/>
                <w:sz w:val="24"/>
                <w:szCs w:val="24"/>
              </w:rPr>
            </w:pPr>
            <w:r w:rsidRPr="00C62787">
              <w:rPr>
                <w:rFonts w:ascii="Times New Roman" w:hAnsi="Times New Roman" w:cs="Times New Roman"/>
                <w:color w:val="000000"/>
                <w:sz w:val="24"/>
                <w:szCs w:val="24"/>
              </w:rPr>
              <w:t>Оформление тематических выставок рисунков</w:t>
            </w:r>
          </w:p>
        </w:tc>
        <w:tc>
          <w:tcPr>
            <w:tcW w:w="814"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38" w:type="dxa"/>
            <w:gridSpan w:val="2"/>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Педагог-организатор</w:t>
            </w:r>
          </w:p>
        </w:tc>
      </w:tr>
      <w:tr w:rsidR="00C62787" w:rsidRPr="00C62787" w:rsidTr="00C62787">
        <w:trPr>
          <w:trHeight w:val="550"/>
        </w:trPr>
        <w:tc>
          <w:tcPr>
            <w:tcW w:w="4857" w:type="dxa"/>
            <w:gridSpan w:val="2"/>
            <w:shd w:val="clear" w:color="auto" w:fill="auto"/>
          </w:tcPr>
          <w:p w:rsidR="00C62787" w:rsidRPr="00C62787" w:rsidRDefault="00C62787" w:rsidP="00C62787">
            <w:pPr>
              <w:pBdr>
                <w:top w:val="nil"/>
                <w:left w:val="nil"/>
                <w:bottom w:val="nil"/>
                <w:right w:val="nil"/>
                <w:between w:val="nil"/>
              </w:pBdr>
              <w:ind w:left="107" w:right="180"/>
              <w:rPr>
                <w:rFonts w:ascii="Times New Roman" w:hAnsi="Times New Roman" w:cs="Times New Roman"/>
                <w:color w:val="000000"/>
                <w:sz w:val="24"/>
                <w:szCs w:val="24"/>
              </w:rPr>
            </w:pPr>
            <w:r w:rsidRPr="00C62787">
              <w:rPr>
                <w:rFonts w:ascii="Times New Roman" w:hAnsi="Times New Roman" w:cs="Times New Roman"/>
                <w:color w:val="000000"/>
                <w:sz w:val="24"/>
                <w:szCs w:val="24"/>
              </w:rPr>
              <w:t>Конкурс «Красота родного края»</w:t>
            </w:r>
          </w:p>
        </w:tc>
        <w:tc>
          <w:tcPr>
            <w:tcW w:w="814"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23 октября</w:t>
            </w:r>
          </w:p>
        </w:tc>
        <w:tc>
          <w:tcPr>
            <w:tcW w:w="2838" w:type="dxa"/>
            <w:gridSpan w:val="2"/>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2"/>
        </w:trPr>
        <w:tc>
          <w:tcPr>
            <w:tcW w:w="4857" w:type="dxa"/>
            <w:gridSpan w:val="2"/>
            <w:shd w:val="clear" w:color="auto" w:fill="auto"/>
          </w:tcPr>
          <w:p w:rsidR="00C62787" w:rsidRPr="00C62787" w:rsidRDefault="00C62787" w:rsidP="00C62787">
            <w:pPr>
              <w:pBdr>
                <w:top w:val="nil"/>
                <w:left w:val="nil"/>
                <w:bottom w:val="nil"/>
                <w:right w:val="nil"/>
                <w:between w:val="nil"/>
              </w:pBdr>
              <w:ind w:left="107" w:right="852"/>
              <w:rPr>
                <w:rFonts w:ascii="Times New Roman" w:hAnsi="Times New Roman" w:cs="Times New Roman"/>
                <w:color w:val="000000"/>
                <w:sz w:val="24"/>
                <w:szCs w:val="24"/>
              </w:rPr>
            </w:pPr>
            <w:r w:rsidRPr="00C62787">
              <w:rPr>
                <w:rFonts w:ascii="Times New Roman" w:hAnsi="Times New Roman" w:cs="Times New Roman"/>
                <w:color w:val="000000"/>
                <w:sz w:val="24"/>
                <w:szCs w:val="24"/>
              </w:rPr>
              <w:t>Тематические выставки в школьной библиотеке</w:t>
            </w:r>
          </w:p>
        </w:tc>
        <w:tc>
          <w:tcPr>
            <w:tcW w:w="814"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Сентябрь -май</w:t>
            </w:r>
          </w:p>
        </w:tc>
        <w:tc>
          <w:tcPr>
            <w:tcW w:w="2838" w:type="dxa"/>
            <w:gridSpan w:val="2"/>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Педагог-библиотекарь</w:t>
            </w:r>
          </w:p>
        </w:tc>
      </w:tr>
      <w:tr w:rsidR="00C62787" w:rsidRPr="00C62787" w:rsidTr="00C62787">
        <w:trPr>
          <w:trHeight w:val="550"/>
        </w:trPr>
        <w:tc>
          <w:tcPr>
            <w:tcW w:w="4857" w:type="dxa"/>
            <w:gridSpan w:val="2"/>
            <w:shd w:val="clear" w:color="auto" w:fill="auto"/>
          </w:tcPr>
          <w:p w:rsidR="00C62787" w:rsidRPr="00C62787" w:rsidRDefault="00C62787" w:rsidP="00C62787">
            <w:pPr>
              <w:pBdr>
                <w:top w:val="nil"/>
                <w:left w:val="nil"/>
                <w:bottom w:val="nil"/>
                <w:right w:val="nil"/>
                <w:between w:val="nil"/>
              </w:pBdr>
              <w:ind w:left="107" w:right="1225"/>
              <w:rPr>
                <w:rFonts w:ascii="Times New Roman" w:hAnsi="Times New Roman" w:cs="Times New Roman"/>
                <w:color w:val="000000"/>
                <w:sz w:val="24"/>
                <w:szCs w:val="24"/>
              </w:rPr>
            </w:pPr>
            <w:r w:rsidRPr="00C62787">
              <w:rPr>
                <w:rFonts w:ascii="Times New Roman" w:hAnsi="Times New Roman" w:cs="Times New Roman"/>
                <w:color w:val="000000"/>
                <w:sz w:val="24"/>
                <w:szCs w:val="24"/>
              </w:rPr>
              <w:t>Выставка Новогодних плакатов, 1 от класса, формат А3</w:t>
            </w:r>
          </w:p>
        </w:tc>
        <w:tc>
          <w:tcPr>
            <w:tcW w:w="814"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 декабря</w:t>
            </w:r>
          </w:p>
        </w:tc>
        <w:tc>
          <w:tcPr>
            <w:tcW w:w="2838" w:type="dxa"/>
            <w:gridSpan w:val="2"/>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28"/>
        </w:trPr>
        <w:tc>
          <w:tcPr>
            <w:tcW w:w="4857" w:type="dxa"/>
            <w:gridSpan w:val="2"/>
            <w:shd w:val="clear" w:color="auto" w:fill="auto"/>
          </w:tcPr>
          <w:p w:rsidR="00C62787" w:rsidRPr="00C62787" w:rsidRDefault="00C62787" w:rsidP="00C62787">
            <w:pPr>
              <w:pBdr>
                <w:top w:val="nil"/>
                <w:left w:val="nil"/>
                <w:bottom w:val="nil"/>
                <w:right w:val="nil"/>
                <w:between w:val="nil"/>
              </w:pBdr>
              <w:spacing w:before="1"/>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Новогоднее оформление кабинетов</w:t>
            </w:r>
          </w:p>
        </w:tc>
        <w:tc>
          <w:tcPr>
            <w:tcW w:w="814" w:type="dxa"/>
            <w:shd w:val="clear" w:color="auto" w:fill="auto"/>
          </w:tcPr>
          <w:p w:rsidR="00C62787" w:rsidRPr="00C62787" w:rsidRDefault="00C62787" w:rsidP="00C62787">
            <w:pPr>
              <w:pBdr>
                <w:top w:val="nil"/>
                <w:left w:val="nil"/>
                <w:bottom w:val="nil"/>
                <w:right w:val="nil"/>
                <w:between w:val="nil"/>
              </w:pBdr>
              <w:spacing w:before="1"/>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before="1"/>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10 декабря</w:t>
            </w:r>
          </w:p>
        </w:tc>
        <w:tc>
          <w:tcPr>
            <w:tcW w:w="2838" w:type="dxa"/>
            <w:gridSpan w:val="2"/>
            <w:shd w:val="clear" w:color="auto" w:fill="auto"/>
          </w:tcPr>
          <w:p w:rsidR="00C62787" w:rsidRPr="00C62787" w:rsidRDefault="00C62787" w:rsidP="00C62787">
            <w:pPr>
              <w:pBdr>
                <w:top w:val="nil"/>
                <w:left w:val="nil"/>
                <w:bottom w:val="nil"/>
                <w:right w:val="nil"/>
                <w:between w:val="nil"/>
              </w:pBdr>
              <w:spacing w:before="1"/>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553"/>
        </w:trPr>
        <w:tc>
          <w:tcPr>
            <w:tcW w:w="4857" w:type="dxa"/>
            <w:gridSpan w:val="2"/>
            <w:shd w:val="clear" w:color="auto" w:fill="auto"/>
          </w:tcPr>
          <w:p w:rsidR="00C62787" w:rsidRPr="00C62787" w:rsidRDefault="00C62787" w:rsidP="00C62787">
            <w:pPr>
              <w:pBdr>
                <w:top w:val="nil"/>
                <w:left w:val="nil"/>
                <w:bottom w:val="nil"/>
                <w:right w:val="nil"/>
                <w:between w:val="nil"/>
              </w:pBdr>
              <w:spacing w:before="3"/>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Тематическая выставка «М.В. Ломоносов</w:t>
            </w:r>
          </w:p>
          <w:p w:rsidR="00C62787" w:rsidRPr="00C62787" w:rsidRDefault="00C62787" w:rsidP="00C62787">
            <w:pPr>
              <w:pBdr>
                <w:top w:val="nil"/>
                <w:left w:val="nil"/>
                <w:bottom w:val="nil"/>
                <w:right w:val="nil"/>
                <w:between w:val="nil"/>
              </w:pBdr>
              <w:spacing w:line="25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 создатель Российской науки!»</w:t>
            </w:r>
          </w:p>
        </w:tc>
        <w:tc>
          <w:tcPr>
            <w:tcW w:w="814" w:type="dxa"/>
            <w:shd w:val="clear" w:color="auto" w:fill="auto"/>
          </w:tcPr>
          <w:p w:rsidR="00C62787" w:rsidRPr="00C62787" w:rsidRDefault="00C62787" w:rsidP="00C62787">
            <w:pPr>
              <w:pBdr>
                <w:top w:val="nil"/>
                <w:left w:val="nil"/>
                <w:bottom w:val="nil"/>
                <w:right w:val="nil"/>
                <w:between w:val="nil"/>
              </w:pBdr>
              <w:spacing w:before="3"/>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before="3"/>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15 января</w:t>
            </w:r>
          </w:p>
        </w:tc>
        <w:tc>
          <w:tcPr>
            <w:tcW w:w="2838" w:type="dxa"/>
            <w:gridSpan w:val="2"/>
            <w:shd w:val="clear" w:color="auto" w:fill="auto"/>
          </w:tcPr>
          <w:p w:rsidR="00C62787" w:rsidRPr="00C62787" w:rsidRDefault="00C62787" w:rsidP="00C62787">
            <w:pPr>
              <w:pBdr>
                <w:top w:val="nil"/>
                <w:left w:val="nil"/>
                <w:bottom w:val="nil"/>
                <w:right w:val="nil"/>
                <w:between w:val="nil"/>
              </w:pBdr>
              <w:spacing w:before="3"/>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726"/>
        </w:trPr>
        <w:tc>
          <w:tcPr>
            <w:tcW w:w="4857" w:type="dxa"/>
            <w:gridSpan w:val="2"/>
            <w:shd w:val="clear" w:color="auto" w:fill="auto"/>
          </w:tcPr>
          <w:p w:rsidR="00C62787" w:rsidRPr="00C62787" w:rsidRDefault="00C62787" w:rsidP="00C62787">
            <w:pPr>
              <w:pBdr>
                <w:top w:val="nil"/>
                <w:left w:val="nil"/>
                <w:bottom w:val="nil"/>
                <w:right w:val="nil"/>
                <w:between w:val="nil"/>
              </w:pBdr>
              <w:ind w:left="107" w:right="238"/>
              <w:rPr>
                <w:rFonts w:ascii="Times New Roman" w:hAnsi="Times New Roman" w:cs="Times New Roman"/>
                <w:color w:val="000000"/>
                <w:sz w:val="24"/>
                <w:szCs w:val="24"/>
              </w:rPr>
            </w:pPr>
            <w:r w:rsidRPr="00C62787">
              <w:rPr>
                <w:rFonts w:ascii="Times New Roman" w:hAnsi="Times New Roman" w:cs="Times New Roman"/>
                <w:color w:val="000000"/>
                <w:sz w:val="24"/>
                <w:szCs w:val="24"/>
              </w:rPr>
              <w:t>Фото Вернисаж: «Папа, мама, Я и книга – лучшие друзья!»</w:t>
            </w:r>
          </w:p>
        </w:tc>
        <w:tc>
          <w:tcPr>
            <w:tcW w:w="814"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26 февраля</w:t>
            </w:r>
          </w:p>
        </w:tc>
        <w:tc>
          <w:tcPr>
            <w:tcW w:w="2838" w:type="dxa"/>
            <w:gridSpan w:val="2"/>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0"/>
        </w:trPr>
        <w:tc>
          <w:tcPr>
            <w:tcW w:w="4857" w:type="dxa"/>
            <w:gridSpan w:val="2"/>
            <w:shd w:val="clear" w:color="auto" w:fill="auto"/>
          </w:tcPr>
          <w:p w:rsidR="00C62787" w:rsidRPr="00C62787" w:rsidRDefault="00C62787" w:rsidP="00C62787">
            <w:pPr>
              <w:pBdr>
                <w:top w:val="nil"/>
                <w:left w:val="nil"/>
                <w:bottom w:val="nil"/>
                <w:right w:val="nil"/>
                <w:between w:val="nil"/>
              </w:pBdr>
              <w:spacing w:line="275" w:lineRule="auto"/>
              <w:ind w:left="107"/>
              <w:rPr>
                <w:rFonts w:ascii="Times New Roman" w:hAnsi="Times New Roman" w:cs="Times New Roman"/>
                <w:color w:val="000000"/>
                <w:sz w:val="24"/>
                <w:szCs w:val="24"/>
              </w:rPr>
            </w:pPr>
            <w:r w:rsidRPr="00C62787">
              <w:rPr>
                <w:rFonts w:ascii="Times New Roman" w:hAnsi="Times New Roman" w:cs="Times New Roman"/>
                <w:color w:val="000000"/>
                <w:sz w:val="24"/>
                <w:szCs w:val="24"/>
              </w:rPr>
              <w:t>Выставка рисунков «Мы – Орлята России»</w:t>
            </w:r>
          </w:p>
        </w:tc>
        <w:tc>
          <w:tcPr>
            <w:tcW w:w="814" w:type="dxa"/>
            <w:shd w:val="clear" w:color="auto" w:fill="auto"/>
          </w:tcPr>
          <w:p w:rsidR="00C62787" w:rsidRPr="00C62787" w:rsidRDefault="00C62787" w:rsidP="00C62787">
            <w:pPr>
              <w:pBdr>
                <w:top w:val="nil"/>
                <w:left w:val="nil"/>
                <w:bottom w:val="nil"/>
                <w:right w:val="nil"/>
                <w:between w:val="nil"/>
              </w:pBdr>
              <w:spacing w:line="275" w:lineRule="auto"/>
              <w:ind w:left="89" w:right="93"/>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1-4</w:t>
            </w:r>
          </w:p>
        </w:tc>
        <w:tc>
          <w:tcPr>
            <w:tcW w:w="1841" w:type="dxa"/>
            <w:gridSpan w:val="2"/>
            <w:shd w:val="clear" w:color="auto" w:fill="auto"/>
          </w:tcPr>
          <w:p w:rsidR="00C62787" w:rsidRPr="00C62787" w:rsidRDefault="00C62787" w:rsidP="00C62787">
            <w:pPr>
              <w:pBdr>
                <w:top w:val="nil"/>
                <w:left w:val="nil"/>
                <w:bottom w:val="nil"/>
                <w:right w:val="nil"/>
                <w:between w:val="nil"/>
              </w:pBdr>
              <w:spacing w:line="275" w:lineRule="auto"/>
              <w:ind w:left="102"/>
              <w:rPr>
                <w:rFonts w:ascii="Times New Roman" w:hAnsi="Times New Roman" w:cs="Times New Roman"/>
                <w:color w:val="000000"/>
                <w:sz w:val="24"/>
                <w:szCs w:val="24"/>
              </w:rPr>
            </w:pPr>
            <w:r w:rsidRPr="00C62787">
              <w:rPr>
                <w:rFonts w:ascii="Times New Roman" w:hAnsi="Times New Roman" w:cs="Times New Roman"/>
                <w:color w:val="000000"/>
                <w:sz w:val="24"/>
                <w:szCs w:val="24"/>
              </w:rPr>
              <w:t>с 10 мая</w:t>
            </w:r>
          </w:p>
        </w:tc>
        <w:tc>
          <w:tcPr>
            <w:tcW w:w="2838" w:type="dxa"/>
            <w:gridSpan w:val="2"/>
            <w:shd w:val="clear" w:color="auto" w:fill="auto"/>
          </w:tcPr>
          <w:p w:rsidR="00C62787" w:rsidRPr="00C62787" w:rsidRDefault="00C62787" w:rsidP="00C62787">
            <w:pPr>
              <w:pBdr>
                <w:top w:val="nil"/>
                <w:left w:val="nil"/>
                <w:bottom w:val="nil"/>
                <w:right w:val="nil"/>
                <w:between w:val="nil"/>
              </w:pBdr>
              <w:spacing w:line="275" w:lineRule="auto"/>
              <w:ind w:left="105"/>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0"/>
        </w:trPr>
        <w:tc>
          <w:tcPr>
            <w:tcW w:w="10350" w:type="dxa"/>
            <w:gridSpan w:val="7"/>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"Внешкольные мероприятия"</w:t>
            </w:r>
          </w:p>
        </w:tc>
      </w:tr>
      <w:tr w:rsidR="00C62787" w:rsidRPr="00C62787" w:rsidTr="00C62787">
        <w:trPr>
          <w:trHeight w:val="430"/>
        </w:trPr>
        <w:tc>
          <w:tcPr>
            <w:tcW w:w="4705" w:type="dxa"/>
            <w:shd w:val="clear" w:color="auto" w:fill="auto"/>
          </w:tcPr>
          <w:p w:rsidR="00C62787" w:rsidRPr="00C62787" w:rsidRDefault="00C62787" w:rsidP="00C62787">
            <w:pPr>
              <w:pBdr>
                <w:top w:val="nil"/>
                <w:left w:val="nil"/>
                <w:bottom w:val="nil"/>
                <w:right w:val="nil"/>
                <w:between w:val="nil"/>
              </w:pBdr>
              <w:spacing w:line="275" w:lineRule="auto"/>
              <w:ind w:left="105"/>
              <w:jc w:val="both"/>
              <w:rPr>
                <w:rFonts w:ascii="Times New Roman" w:hAnsi="Times New Roman" w:cs="Times New Roman"/>
                <w:color w:val="000000"/>
                <w:sz w:val="24"/>
                <w:szCs w:val="24"/>
              </w:rPr>
            </w:pPr>
            <w:r w:rsidRPr="00C62787">
              <w:rPr>
                <w:rFonts w:ascii="Times New Roman" w:hAnsi="Times New Roman" w:cs="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992" w:type="dxa"/>
            <w:gridSpan w:val="3"/>
            <w:shd w:val="clear" w:color="auto" w:fill="auto"/>
          </w:tcPr>
          <w:p w:rsidR="00C62787" w:rsidRPr="00C62787" w:rsidRDefault="00C62787" w:rsidP="00C62787">
            <w:pPr>
              <w:jc w:val="center"/>
              <w:rPr>
                <w:rFonts w:ascii="Times New Roman" w:hAnsi="Times New Roman" w:cs="Times New Roman"/>
                <w:sz w:val="24"/>
                <w:szCs w:val="24"/>
              </w:rPr>
            </w:pPr>
            <w:r w:rsidRPr="00C62787">
              <w:rPr>
                <w:rFonts w:ascii="Times New Roman" w:hAnsi="Times New Roman" w:cs="Times New Roman"/>
                <w:color w:val="000000"/>
                <w:sz w:val="24"/>
                <w:szCs w:val="24"/>
              </w:rPr>
              <w:t>1-4</w:t>
            </w:r>
          </w:p>
        </w:tc>
        <w:tc>
          <w:tcPr>
            <w:tcW w:w="1843" w:type="dxa"/>
            <w:gridSpan w:val="2"/>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10" w:type="dxa"/>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Классные руководители</w:t>
            </w:r>
          </w:p>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color w:val="000000"/>
                <w:sz w:val="24"/>
                <w:szCs w:val="24"/>
              </w:rPr>
              <w:t>Учителя-предметники</w:t>
            </w:r>
          </w:p>
        </w:tc>
      </w:tr>
      <w:tr w:rsidR="00C62787" w:rsidRPr="00C62787" w:rsidTr="00C62787">
        <w:trPr>
          <w:trHeight w:val="430"/>
        </w:trPr>
        <w:tc>
          <w:tcPr>
            <w:tcW w:w="4705" w:type="dxa"/>
            <w:shd w:val="clear" w:color="auto" w:fill="auto"/>
          </w:tcPr>
          <w:p w:rsidR="00C62787" w:rsidRPr="00C62787" w:rsidRDefault="00C62787" w:rsidP="00C62787">
            <w:pPr>
              <w:pBdr>
                <w:top w:val="nil"/>
                <w:left w:val="nil"/>
                <w:bottom w:val="nil"/>
                <w:right w:val="nil"/>
                <w:between w:val="nil"/>
              </w:pBdr>
              <w:spacing w:line="275" w:lineRule="auto"/>
              <w:ind w:left="105"/>
              <w:jc w:val="both"/>
              <w:rPr>
                <w:rFonts w:ascii="Times New Roman" w:hAnsi="Times New Roman" w:cs="Times New Roman"/>
                <w:color w:val="000000"/>
                <w:sz w:val="24"/>
                <w:szCs w:val="24"/>
              </w:rPr>
            </w:pPr>
            <w:r w:rsidRPr="00C62787">
              <w:rPr>
                <w:rFonts w:ascii="Times New Roman" w:hAnsi="Times New Roman" w:cs="Times New Roman"/>
                <w:color w:val="000000"/>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992" w:type="dxa"/>
            <w:gridSpan w:val="3"/>
            <w:shd w:val="clear" w:color="auto" w:fill="auto"/>
          </w:tcPr>
          <w:p w:rsidR="00C62787" w:rsidRPr="00C62787" w:rsidRDefault="00C62787" w:rsidP="00C62787">
            <w:pPr>
              <w:jc w:val="center"/>
              <w:rPr>
                <w:rFonts w:ascii="Times New Roman" w:hAnsi="Times New Roman" w:cs="Times New Roman"/>
                <w:sz w:val="24"/>
                <w:szCs w:val="24"/>
              </w:rPr>
            </w:pPr>
            <w:r w:rsidRPr="00C62787">
              <w:rPr>
                <w:rFonts w:ascii="Times New Roman" w:hAnsi="Times New Roman" w:cs="Times New Roman"/>
                <w:color w:val="000000"/>
                <w:sz w:val="24"/>
                <w:szCs w:val="24"/>
              </w:rPr>
              <w:t>1-4</w:t>
            </w:r>
          </w:p>
        </w:tc>
        <w:tc>
          <w:tcPr>
            <w:tcW w:w="1843" w:type="dxa"/>
            <w:gridSpan w:val="2"/>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color w:val="000000"/>
                <w:sz w:val="24"/>
                <w:szCs w:val="24"/>
              </w:rPr>
              <w:t>В течение года</w:t>
            </w:r>
          </w:p>
        </w:tc>
        <w:tc>
          <w:tcPr>
            <w:tcW w:w="2810" w:type="dxa"/>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color w:val="000000"/>
                <w:sz w:val="24"/>
                <w:szCs w:val="24"/>
              </w:rPr>
              <w:t>Классные руководители</w:t>
            </w:r>
          </w:p>
        </w:tc>
      </w:tr>
      <w:tr w:rsidR="00C62787" w:rsidRPr="00C62787" w:rsidTr="00C62787">
        <w:trPr>
          <w:trHeight w:val="430"/>
        </w:trPr>
        <w:tc>
          <w:tcPr>
            <w:tcW w:w="10350" w:type="dxa"/>
            <w:gridSpan w:val="7"/>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b/>
                <w:color w:val="000000"/>
                <w:sz w:val="24"/>
                <w:szCs w:val="24"/>
              </w:rPr>
              <w:t>Модуль "Социальное партнерство"</w:t>
            </w:r>
          </w:p>
        </w:tc>
      </w:tr>
      <w:tr w:rsidR="00C62787" w:rsidRPr="00C62787" w:rsidTr="00C62787">
        <w:trPr>
          <w:trHeight w:val="430"/>
        </w:trPr>
        <w:tc>
          <w:tcPr>
            <w:tcW w:w="4705" w:type="dxa"/>
            <w:shd w:val="clear" w:color="auto" w:fill="auto"/>
          </w:tcPr>
          <w:p w:rsidR="00C62787" w:rsidRPr="00C62787" w:rsidRDefault="00C62787" w:rsidP="00C62787">
            <w:pPr>
              <w:pBdr>
                <w:top w:val="nil"/>
                <w:left w:val="nil"/>
                <w:bottom w:val="nil"/>
                <w:right w:val="nil"/>
                <w:between w:val="nil"/>
              </w:pBdr>
              <w:spacing w:line="275" w:lineRule="auto"/>
              <w:ind w:left="105"/>
              <w:jc w:val="both"/>
              <w:rPr>
                <w:rFonts w:ascii="Times New Roman" w:hAnsi="Times New Roman" w:cs="Times New Roman"/>
                <w:b/>
                <w:color w:val="000000"/>
                <w:sz w:val="24"/>
                <w:szCs w:val="24"/>
              </w:rPr>
            </w:pPr>
            <w:r w:rsidRPr="00C62787">
              <w:rPr>
                <w:rFonts w:ascii="Times New Roman" w:eastAsia="Calibri" w:hAnsi="Times New Roman" w:cs="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992" w:type="dxa"/>
            <w:gridSpan w:val="3"/>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color w:val="000000"/>
                <w:sz w:val="24"/>
                <w:szCs w:val="24"/>
              </w:rPr>
              <w:t>1-4</w:t>
            </w:r>
          </w:p>
        </w:tc>
        <w:tc>
          <w:tcPr>
            <w:tcW w:w="1843" w:type="dxa"/>
            <w:gridSpan w:val="2"/>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10" w:type="dxa"/>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p>
        </w:tc>
      </w:tr>
      <w:tr w:rsidR="00C62787" w:rsidRPr="00C62787" w:rsidTr="00C62787">
        <w:trPr>
          <w:trHeight w:val="430"/>
        </w:trPr>
        <w:tc>
          <w:tcPr>
            <w:tcW w:w="4705" w:type="dxa"/>
            <w:shd w:val="clear" w:color="auto" w:fill="auto"/>
          </w:tcPr>
          <w:p w:rsidR="00C62787" w:rsidRPr="00C62787" w:rsidRDefault="00C62787" w:rsidP="00C62787">
            <w:pPr>
              <w:pBdr>
                <w:top w:val="nil"/>
                <w:left w:val="nil"/>
                <w:bottom w:val="nil"/>
                <w:right w:val="nil"/>
                <w:between w:val="nil"/>
              </w:pBdr>
              <w:spacing w:line="275" w:lineRule="auto"/>
              <w:ind w:left="105"/>
              <w:jc w:val="both"/>
              <w:rPr>
                <w:rFonts w:ascii="Times New Roman" w:eastAsia="Calibri" w:hAnsi="Times New Roman" w:cs="Times New Roman"/>
                <w:sz w:val="24"/>
                <w:szCs w:val="24"/>
              </w:rPr>
            </w:pPr>
            <w:r w:rsidRPr="00C62787">
              <w:rPr>
                <w:rFonts w:ascii="Times New Roman" w:eastAsia="Calibri" w:hAnsi="Times New Roman" w:cs="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992" w:type="dxa"/>
            <w:gridSpan w:val="3"/>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b/>
                <w:color w:val="000000"/>
                <w:sz w:val="24"/>
                <w:szCs w:val="24"/>
              </w:rPr>
            </w:pPr>
            <w:r w:rsidRPr="00C62787">
              <w:rPr>
                <w:rFonts w:ascii="Times New Roman" w:hAnsi="Times New Roman" w:cs="Times New Roman"/>
                <w:color w:val="000000"/>
                <w:sz w:val="24"/>
                <w:szCs w:val="24"/>
              </w:rPr>
              <w:t>1-4</w:t>
            </w:r>
          </w:p>
        </w:tc>
        <w:tc>
          <w:tcPr>
            <w:tcW w:w="1843" w:type="dxa"/>
            <w:gridSpan w:val="2"/>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В течение года</w:t>
            </w:r>
          </w:p>
        </w:tc>
        <w:tc>
          <w:tcPr>
            <w:tcW w:w="2810" w:type="dxa"/>
            <w:shd w:val="clear" w:color="auto" w:fill="auto"/>
          </w:tcPr>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r w:rsidRPr="00C62787">
              <w:rPr>
                <w:rFonts w:ascii="Times New Roman" w:hAnsi="Times New Roman" w:cs="Times New Roman"/>
                <w:color w:val="000000"/>
                <w:sz w:val="24"/>
                <w:szCs w:val="24"/>
              </w:rPr>
              <w:t>Зам.директора по ВР</w:t>
            </w:r>
          </w:p>
          <w:p w:rsidR="00C62787" w:rsidRPr="00C62787" w:rsidRDefault="00C62787" w:rsidP="00C62787">
            <w:pPr>
              <w:pBdr>
                <w:top w:val="nil"/>
                <w:left w:val="nil"/>
                <w:bottom w:val="nil"/>
                <w:right w:val="nil"/>
                <w:between w:val="nil"/>
              </w:pBdr>
              <w:spacing w:line="275" w:lineRule="auto"/>
              <w:ind w:left="105"/>
              <w:jc w:val="center"/>
              <w:rPr>
                <w:rFonts w:ascii="Times New Roman" w:hAnsi="Times New Roman" w:cs="Times New Roman"/>
                <w:color w:val="000000"/>
                <w:sz w:val="24"/>
                <w:szCs w:val="24"/>
              </w:rPr>
            </w:pPr>
          </w:p>
        </w:tc>
      </w:tr>
    </w:tbl>
    <w:p w:rsidR="00C62787" w:rsidRPr="00C62787" w:rsidRDefault="00C62787" w:rsidP="00C62787">
      <w:pPr>
        <w:spacing w:line="275" w:lineRule="auto"/>
        <w:rPr>
          <w:rFonts w:ascii="Times New Roman" w:hAnsi="Times New Roman" w:cs="Times New Roman"/>
          <w:sz w:val="24"/>
          <w:szCs w:val="24"/>
        </w:rPr>
        <w:sectPr w:rsidR="00C62787" w:rsidRPr="00C62787" w:rsidSect="00D33919">
          <w:pgSz w:w="11910" w:h="16840"/>
          <w:pgMar w:top="567" w:right="567" w:bottom="567" w:left="1134" w:header="360" w:footer="360" w:gutter="0"/>
          <w:cols w:space="720"/>
        </w:sectPr>
      </w:pPr>
    </w:p>
    <w:p w:rsidR="00C62787" w:rsidRDefault="00C62787" w:rsidP="00C62787">
      <w:pPr>
        <w:pBdr>
          <w:top w:val="nil"/>
          <w:left w:val="nil"/>
          <w:bottom w:val="nil"/>
          <w:right w:val="nil"/>
          <w:between w:val="nil"/>
        </w:pBdr>
        <w:rPr>
          <w:b/>
          <w:i/>
          <w:color w:val="FF0000"/>
          <w:sz w:val="28"/>
          <w:szCs w:val="28"/>
        </w:rPr>
      </w:pPr>
    </w:p>
    <w:p w:rsidR="00C62787" w:rsidRDefault="00C62787" w:rsidP="00C17DAC">
      <w:pPr>
        <w:spacing w:after="0" w:line="240" w:lineRule="auto"/>
        <w:jc w:val="center"/>
        <w:outlineLvl w:val="2"/>
        <w:rPr>
          <w:rFonts w:ascii="Times New Roman" w:hAnsi="Times New Roman" w:cs="Times New Roman"/>
          <w:b/>
          <w:color w:val="auto"/>
          <w:sz w:val="24"/>
          <w:szCs w:val="24"/>
        </w:rPr>
      </w:pPr>
    </w:p>
    <w:p w:rsidR="00D44BF8" w:rsidRPr="00E13137" w:rsidRDefault="00E8368B" w:rsidP="00C17DAC">
      <w:pPr>
        <w:spacing w:after="0" w:line="240" w:lineRule="auto"/>
        <w:jc w:val="center"/>
        <w:outlineLvl w:val="2"/>
        <w:rPr>
          <w:rFonts w:ascii="Times New Roman" w:hAnsi="Times New Roman" w:cs="Times New Roman"/>
          <w:b/>
          <w:color w:val="auto"/>
          <w:sz w:val="24"/>
          <w:szCs w:val="24"/>
        </w:rPr>
      </w:pPr>
      <w:r>
        <w:rPr>
          <w:rFonts w:ascii="Times New Roman" w:hAnsi="Times New Roman" w:cs="Times New Roman"/>
          <w:b/>
          <w:color w:val="auto"/>
          <w:sz w:val="24"/>
          <w:szCs w:val="24"/>
        </w:rPr>
        <w:t>4.</w:t>
      </w:r>
      <w:r w:rsidR="00AA7462">
        <w:rPr>
          <w:rFonts w:ascii="Times New Roman" w:hAnsi="Times New Roman" w:cs="Times New Roman"/>
          <w:b/>
          <w:color w:val="auto"/>
          <w:sz w:val="24"/>
          <w:szCs w:val="24"/>
        </w:rPr>
        <w:t>3</w:t>
      </w:r>
      <w:r w:rsidR="00D44BF8" w:rsidRPr="00E13137">
        <w:rPr>
          <w:rFonts w:ascii="Times New Roman" w:hAnsi="Times New Roman" w:cs="Times New Roman"/>
          <w:b/>
          <w:color w:val="auto"/>
          <w:sz w:val="24"/>
          <w:szCs w:val="24"/>
        </w:rPr>
        <w:t xml:space="preserve">. Система условий реализации </w:t>
      </w:r>
      <w:r w:rsidR="00D44BF8" w:rsidRPr="00E13137">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17"/>
    </w:p>
    <w:p w:rsidR="00D44BF8" w:rsidRPr="00E13137" w:rsidRDefault="00D44BF8" w:rsidP="00C17DAC">
      <w:pPr>
        <w:pStyle w:val="14TexstOSNOVA1012"/>
        <w:spacing w:line="240" w:lineRule="auto"/>
        <w:ind w:firstLine="709"/>
        <w:rPr>
          <w:rFonts w:ascii="Times New Roman" w:hAnsi="Times New Roman" w:cs="Times New Roman"/>
          <w:color w:val="auto"/>
          <w:sz w:val="24"/>
          <w:szCs w:val="24"/>
        </w:rPr>
      </w:pPr>
      <w:r w:rsidRPr="00E13137">
        <w:rPr>
          <w:rFonts w:ascii="Times New Roman" w:hAnsi="Times New Roman" w:cs="Times New Roman"/>
          <w:sz w:val="24"/>
          <w:szCs w:val="24"/>
        </w:rPr>
        <w:t>Требования к условиям получения образования обучающимися с ЗПРопределяются</w:t>
      </w:r>
      <w:r w:rsidRPr="00E13137">
        <w:rPr>
          <w:rFonts w:ascii="Times New Roman" w:hAnsi="Times New Roman" w:cs="Times New Roman"/>
          <w:caps/>
          <w:sz w:val="24"/>
          <w:szCs w:val="24"/>
        </w:rPr>
        <w:t xml:space="preserve"> ФГОС НОО </w:t>
      </w:r>
      <w:r w:rsidRPr="00E13137">
        <w:rPr>
          <w:rFonts w:ascii="Times New Roman" w:hAnsi="Times New Roman" w:cs="Times New Roman"/>
          <w:sz w:val="24"/>
          <w:szCs w:val="24"/>
        </w:rPr>
        <w:t>обучающихся с</w:t>
      </w:r>
      <w:r w:rsidRPr="00E13137">
        <w:rPr>
          <w:rFonts w:ascii="Times New Roman" w:hAnsi="Times New Roman" w:cs="Times New Roman"/>
          <w:caps/>
          <w:sz w:val="24"/>
          <w:szCs w:val="24"/>
        </w:rPr>
        <w:t xml:space="preserve"> ОВЗ </w:t>
      </w:r>
      <w:r w:rsidRPr="00E13137">
        <w:rPr>
          <w:rFonts w:ascii="Times New Roman" w:hAnsi="Times New Roman" w:cs="Times New Roman"/>
          <w:sz w:val="24"/>
          <w:szCs w:val="24"/>
        </w:rPr>
        <w:t>и</w:t>
      </w:r>
      <w:r w:rsidRPr="00E13137">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D44BF8" w:rsidRPr="00E13137" w:rsidRDefault="00D44BF8" w:rsidP="00C17DAC">
      <w:pPr>
        <w:pStyle w:val="14TexstOSNOVA1012"/>
        <w:spacing w:line="240" w:lineRule="auto"/>
        <w:ind w:firstLine="709"/>
        <w:rPr>
          <w:rFonts w:ascii="Times New Roman" w:hAnsi="Times New Roman" w:cs="Times New Roman"/>
          <w:sz w:val="24"/>
          <w:szCs w:val="24"/>
        </w:rPr>
      </w:pPr>
      <w:r w:rsidRPr="00E13137">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5852B8" w:rsidRPr="00E13137" w:rsidRDefault="005852B8" w:rsidP="00C17DAC">
      <w:pPr>
        <w:spacing w:after="0" w:line="240" w:lineRule="auto"/>
        <w:jc w:val="center"/>
        <w:rPr>
          <w:rFonts w:ascii="Times New Roman" w:hAnsi="Times New Roman" w:cs="Times New Roman"/>
          <w:b/>
          <w:kern w:val="28"/>
          <w:sz w:val="24"/>
          <w:szCs w:val="24"/>
        </w:rPr>
      </w:pPr>
    </w:p>
    <w:p w:rsidR="00D44BF8" w:rsidRPr="00E13137" w:rsidRDefault="00D44BF8" w:rsidP="00C17DAC">
      <w:pPr>
        <w:spacing w:after="0" w:line="240" w:lineRule="auto"/>
        <w:jc w:val="center"/>
        <w:rPr>
          <w:rFonts w:ascii="Times New Roman" w:hAnsi="Times New Roman" w:cs="Times New Roman"/>
          <w:b/>
          <w:color w:val="auto"/>
          <w:sz w:val="24"/>
          <w:szCs w:val="24"/>
        </w:rPr>
      </w:pPr>
      <w:r w:rsidRPr="00E13137">
        <w:rPr>
          <w:rFonts w:ascii="Times New Roman" w:hAnsi="Times New Roman" w:cs="Times New Roman"/>
          <w:b/>
          <w:kern w:val="28"/>
          <w:sz w:val="24"/>
          <w:szCs w:val="24"/>
        </w:rPr>
        <w:t>Кадровые условия</w:t>
      </w:r>
    </w:p>
    <w:p w:rsidR="00D44BF8" w:rsidRPr="00E13137" w:rsidRDefault="00D44BF8" w:rsidP="00C17DAC">
      <w:pPr>
        <w:pStyle w:val="14TexstOSNOVA1012"/>
        <w:spacing w:line="240" w:lineRule="auto"/>
        <w:ind w:firstLine="709"/>
        <w:rPr>
          <w:rFonts w:ascii="Times New Roman" w:hAnsi="Times New Roman" w:cs="Times New Roman"/>
          <w:color w:val="auto"/>
          <w:sz w:val="24"/>
          <w:szCs w:val="24"/>
        </w:rPr>
      </w:pPr>
      <w:r w:rsidRPr="00E13137">
        <w:rPr>
          <w:rFonts w:ascii="Times New Roman" w:hAnsi="Times New Roman" w:cs="Times New Roman"/>
          <w:i/>
          <w:iCs/>
          <w:color w:val="auto"/>
          <w:sz w:val="24"/>
          <w:szCs w:val="24"/>
        </w:rPr>
        <w:t>Кадровое обеспечение</w:t>
      </w:r>
      <w:r w:rsidRPr="00E13137">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D44BF8" w:rsidRPr="00E13137" w:rsidRDefault="00D44BF8" w:rsidP="00DA5398">
      <w:pPr>
        <w:pStyle w:val="Default"/>
        <w:ind w:firstLine="567"/>
        <w:jc w:val="both"/>
      </w:pPr>
      <w:r w:rsidRPr="00E13137">
        <w:t xml:space="preserve">МОУ СОШ с. Норья  укомплектована педагогическими и руководящими работниками, компетентными в понимании особых образовательных потребностей обучающихся с ЗПР, имеющими соответствующий </w:t>
      </w:r>
      <w:r w:rsidRPr="00E13137">
        <w:rPr>
          <w:i/>
          <w:iCs/>
        </w:rPr>
        <w:t xml:space="preserve">уровень квалификации </w:t>
      </w:r>
      <w:r w:rsidRPr="00E13137">
        <w:t xml:space="preserve">в области образования; осуществляющими </w:t>
      </w:r>
      <w:r w:rsidRPr="00E13137">
        <w:rPr>
          <w:i/>
          <w:iCs/>
        </w:rPr>
        <w:t xml:space="preserve"> профессиональное обучение  </w:t>
      </w:r>
      <w:r w:rsidRPr="00E13137">
        <w:t xml:space="preserve">в сфере коррекционной (специальной) педагогики. </w:t>
      </w:r>
    </w:p>
    <w:p w:rsidR="00D44BF8" w:rsidRPr="00E13137" w:rsidRDefault="00D44BF8" w:rsidP="00DA5398">
      <w:pPr>
        <w:spacing w:after="0" w:line="240" w:lineRule="auto"/>
        <w:ind w:firstLine="567"/>
        <w:jc w:val="both"/>
        <w:rPr>
          <w:rFonts w:ascii="Times New Roman" w:hAnsi="Times New Roman" w:cs="Times New Roman"/>
          <w:sz w:val="24"/>
          <w:szCs w:val="24"/>
        </w:rPr>
      </w:pPr>
      <w:r w:rsidRPr="00E13137">
        <w:rPr>
          <w:rFonts w:ascii="Times New Roman" w:hAnsi="Times New Roman" w:cs="Times New Roman"/>
          <w:sz w:val="24"/>
          <w:szCs w:val="24"/>
        </w:rPr>
        <w:t>Начальная школа представлена учителями, имеющими высшее образование и  образование по педагогическим специальностям.  Начальная школа укомплектована учителями, прошедшими курсы повышения квалификации в области образования обучающихся с ЗПР. С обучащимися работают учителя физической культуры, музыки, воспитатели группы продленного дня, которые имеют высшее профессиональное образование или среднее профессиональное образование. В школе есть педагог-психолог, прошедший курсы повышения квалификации в области образования обучающихся с ЗПР.</w:t>
      </w:r>
    </w:p>
    <w:p w:rsidR="00D44BF8" w:rsidRPr="00E13137" w:rsidRDefault="00D44BF8" w:rsidP="00C17DAC">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Школа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DA5398" w:rsidRPr="00E13137" w:rsidRDefault="00DA5398" w:rsidP="00C17DAC">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p>
    <w:p w:rsidR="00D44BF8" w:rsidRPr="00E13137" w:rsidRDefault="00D44BF8" w:rsidP="00C17DA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13137">
        <w:rPr>
          <w:rFonts w:ascii="Times New Roman" w:hAnsi="Times New Roman" w:cs="Times New Roman"/>
          <w:b/>
          <w:kern w:val="28"/>
          <w:sz w:val="24"/>
          <w:szCs w:val="24"/>
        </w:rPr>
        <w:t>Финансовые условия</w:t>
      </w:r>
    </w:p>
    <w:p w:rsidR="00D44BF8" w:rsidRPr="00E13137" w:rsidRDefault="00F439A1" w:rsidP="00C17DAC">
      <w:pPr>
        <w:pStyle w:val="Default"/>
        <w:jc w:val="both"/>
      </w:pPr>
      <w:r w:rsidRPr="00E13137">
        <w:t xml:space="preserve">   </w:t>
      </w:r>
      <w:r w:rsidR="00D44BF8" w:rsidRPr="00E13137">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44BF8" w:rsidRPr="00E13137" w:rsidRDefault="00D44BF8" w:rsidP="00C17DAC">
      <w:pPr>
        <w:pStyle w:val="Default"/>
        <w:jc w:val="both"/>
      </w:pPr>
      <w:r w:rsidRPr="00E13137">
        <w:t xml:space="preserve">Нормативно-правовую базу финансового обеспечения составляет: </w:t>
      </w:r>
    </w:p>
    <w:p w:rsidR="00D44BF8" w:rsidRPr="00E13137" w:rsidRDefault="00D44BF8" w:rsidP="00C17DAC">
      <w:pPr>
        <w:pStyle w:val="Default"/>
        <w:jc w:val="both"/>
      </w:pPr>
      <w:r w:rsidRPr="00E13137">
        <w:t xml:space="preserve">- Федеральный закон «Об образовании в Российской Федерации» № 273- ФЗ от 29 декабря 2012 ФЗ (в ред. Федеральных законов от 07.05.2013 N99-ФЗ, от 23.07.2013 N 203-ФЗ); </w:t>
      </w:r>
    </w:p>
    <w:p w:rsidR="00D44BF8" w:rsidRPr="00E13137" w:rsidRDefault="00D44BF8" w:rsidP="00C17DAC">
      <w:pPr>
        <w:pStyle w:val="Default"/>
        <w:jc w:val="both"/>
      </w:pPr>
      <w:r w:rsidRPr="00E13137">
        <w:t xml:space="preserve">- Федеральный государственный образовательный стандарт начального общего образования обучающихся с ОВЗ, утвержденный приказом Министра образования и науки РФ от 19 декабря 2014 г. № 1598; </w:t>
      </w:r>
    </w:p>
    <w:p w:rsidR="00D44BF8" w:rsidRPr="00E13137" w:rsidRDefault="00D44BF8" w:rsidP="00C17DAC">
      <w:pPr>
        <w:pStyle w:val="Default"/>
        <w:jc w:val="both"/>
      </w:pPr>
      <w:r w:rsidRPr="00E13137">
        <w:t xml:space="preserve">- Примерная адаптированная основная общеобразовательная программа начального общего образования обучающихся с задержкой психического развития от 03 апреля 2014 г.; </w:t>
      </w:r>
    </w:p>
    <w:p w:rsidR="00D44BF8" w:rsidRPr="00E13137" w:rsidRDefault="00D44BF8" w:rsidP="00C17DAC">
      <w:pPr>
        <w:pStyle w:val="Default"/>
        <w:jc w:val="both"/>
      </w:pPr>
      <w:r w:rsidRPr="00E13137">
        <w:t xml:space="preserve">- Санитарно-эпидемиологические правила и нормативы СанПиН 2.4.2.2821-10, утвержденные постановлением Главного государственного санитарного врача РФ от 29.12.2010; </w:t>
      </w:r>
    </w:p>
    <w:p w:rsidR="00D44BF8" w:rsidRPr="00E13137" w:rsidRDefault="00D44BF8" w:rsidP="00C17DAC">
      <w:pPr>
        <w:pStyle w:val="Default"/>
        <w:jc w:val="both"/>
      </w:pPr>
      <w:r w:rsidRPr="00E13137">
        <w:t xml:space="preserve">- Устав образовательной организации. </w:t>
      </w:r>
    </w:p>
    <w:p w:rsidR="00D44BF8" w:rsidRPr="00E13137" w:rsidRDefault="00D44BF8" w:rsidP="00C17DAC">
      <w:pPr>
        <w:pStyle w:val="Default"/>
        <w:jc w:val="both"/>
      </w:pPr>
      <w:r w:rsidRPr="00E13137">
        <w:t xml:space="preserve">Финансовое обеспечение соответствует специфике кадровых и материально-технических условий, определенных для варианта в АООП НОО для обучающихся с ЗПР. </w:t>
      </w:r>
    </w:p>
    <w:p w:rsidR="00D44BF8" w:rsidRPr="00E13137" w:rsidRDefault="00D44BF8" w:rsidP="00C17DAC">
      <w:pPr>
        <w:pStyle w:val="Default"/>
        <w:jc w:val="both"/>
      </w:pPr>
      <w:r w:rsidRPr="00E13137">
        <w:t xml:space="preserve">Финансовые условия реализации АООП НОО обучающихся с ЗПР: </w:t>
      </w:r>
    </w:p>
    <w:p w:rsidR="00D44BF8" w:rsidRPr="00E13137" w:rsidRDefault="00D44BF8" w:rsidP="00C17DAC">
      <w:pPr>
        <w:pStyle w:val="Default"/>
        <w:jc w:val="both"/>
      </w:pPr>
      <w:r w:rsidRPr="00E13137">
        <w:t xml:space="preserve">- обеспечивают образовательной организации возможность исполнения требований ФГОС НОО обучающихся с ЗПР; </w:t>
      </w:r>
    </w:p>
    <w:p w:rsidR="00D44BF8" w:rsidRPr="00E13137" w:rsidRDefault="00D44BF8" w:rsidP="00C17DAC">
      <w:pPr>
        <w:pStyle w:val="Default"/>
        <w:jc w:val="both"/>
      </w:pPr>
      <w:r w:rsidRPr="00E13137">
        <w:t xml:space="preserve">- обеспечивают реализацию обязательной части АООП НОО и части, формируемой участниками образовательных отношений вне зависимости от количества учебных дней в неделю; </w:t>
      </w:r>
    </w:p>
    <w:p w:rsidR="00D44BF8" w:rsidRPr="00E13137" w:rsidRDefault="00D44BF8" w:rsidP="00C17DAC">
      <w:pPr>
        <w:pStyle w:val="Default"/>
        <w:jc w:val="both"/>
      </w:pPr>
      <w:r w:rsidRPr="00E13137">
        <w:t xml:space="preserve">- отражают структуру и объем расходов, необходимых для реализации АООП НОО и достижения планируемых результатов, а также механизм их формирования. </w:t>
      </w:r>
    </w:p>
    <w:p w:rsidR="00D44BF8" w:rsidRPr="00E13137" w:rsidRDefault="00D44BF8" w:rsidP="00C17DAC">
      <w:pPr>
        <w:pStyle w:val="Default"/>
        <w:jc w:val="both"/>
      </w:pPr>
      <w:r w:rsidRPr="00E13137">
        <w:t xml:space="preserve">Структура расходов на образование включает: </w:t>
      </w:r>
    </w:p>
    <w:p w:rsidR="00D44BF8" w:rsidRPr="00E13137" w:rsidRDefault="00D44BF8" w:rsidP="00C17DAC">
      <w:pPr>
        <w:pStyle w:val="Default"/>
        <w:jc w:val="both"/>
      </w:pPr>
      <w:r w:rsidRPr="00E13137">
        <w:t xml:space="preserve">- образование обучающегося с ЗПР на основе АООП НОО; </w:t>
      </w:r>
    </w:p>
    <w:p w:rsidR="00D44BF8" w:rsidRPr="00E13137" w:rsidRDefault="00D44BF8" w:rsidP="00C17DAC">
      <w:pPr>
        <w:pStyle w:val="Default"/>
        <w:jc w:val="both"/>
      </w:pPr>
      <w:r w:rsidRPr="00E13137">
        <w:t xml:space="preserve">- сопровождение ребенка в период его нахождения в образовательной организации; </w:t>
      </w:r>
    </w:p>
    <w:p w:rsidR="00D44BF8" w:rsidRPr="00E13137" w:rsidRDefault="00D44BF8" w:rsidP="00C17DAC">
      <w:pPr>
        <w:pStyle w:val="Default"/>
        <w:jc w:val="both"/>
      </w:pPr>
      <w:r w:rsidRPr="00E13137">
        <w:t xml:space="preserve">- консультирование родителей и членов семей по вопросам образования ребенка; </w:t>
      </w:r>
    </w:p>
    <w:p w:rsidR="00D44BF8" w:rsidRPr="00E13137" w:rsidRDefault="00D44BF8" w:rsidP="00C17DAC">
      <w:pPr>
        <w:pStyle w:val="Standard"/>
        <w:contextualSpacing/>
        <w:jc w:val="both"/>
        <w:rPr>
          <w:rFonts w:ascii="Times New Roman" w:hAnsi="Times New Roman" w:cs="Times New Roman"/>
        </w:rPr>
      </w:pPr>
      <w:r w:rsidRPr="00E13137">
        <w:rPr>
          <w:rFonts w:ascii="Times New Roman" w:hAnsi="Times New Roman" w:cs="Times New Roman"/>
        </w:rPr>
        <w:t>- обеспечение необходимым учебным, информационно-техническим оборудованием и учебно-дидактическим материалом.</w:t>
      </w:r>
    </w:p>
    <w:p w:rsidR="00D44BF8" w:rsidRPr="00E13137" w:rsidRDefault="00D44BF8" w:rsidP="00C17DAC">
      <w:pPr>
        <w:pStyle w:val="ad"/>
        <w:spacing w:after="0" w:line="240" w:lineRule="auto"/>
        <w:ind w:firstLine="708"/>
        <w:jc w:val="both"/>
        <w:rPr>
          <w:rFonts w:ascii="Times New Roman" w:hAnsi="Times New Roman"/>
          <w:sz w:val="24"/>
          <w:szCs w:val="24"/>
        </w:rPr>
      </w:pPr>
      <w:r w:rsidRPr="00E13137">
        <w:rPr>
          <w:rStyle w:val="aff1"/>
          <w:rFonts w:ascii="Times New Roman" w:hAnsi="Times New Roman"/>
          <w:b w:val="0"/>
        </w:rPr>
        <w:t>Финансовое обеспечение</w:t>
      </w:r>
      <w:r w:rsidRPr="00E13137">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D44BF8" w:rsidRPr="00E13137" w:rsidRDefault="00D44BF8" w:rsidP="00C17DAC">
      <w:pPr>
        <w:pStyle w:val="ad"/>
        <w:spacing w:after="0" w:line="240" w:lineRule="auto"/>
        <w:ind w:firstLine="708"/>
        <w:jc w:val="both"/>
        <w:rPr>
          <w:rFonts w:ascii="Times New Roman" w:hAnsi="Times New Roman"/>
          <w:sz w:val="24"/>
          <w:szCs w:val="24"/>
        </w:rPr>
      </w:pPr>
    </w:p>
    <w:p w:rsidR="00D44BF8" w:rsidRPr="00E13137" w:rsidRDefault="00D44BF8" w:rsidP="00C17DAC">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E13137">
        <w:rPr>
          <w:rFonts w:ascii="Times New Roman" w:hAnsi="Times New Roman" w:cs="Times New Roman"/>
          <w:b/>
          <w:kern w:val="28"/>
          <w:sz w:val="24"/>
          <w:szCs w:val="24"/>
        </w:rPr>
        <w:t>Материально-технические условия</w:t>
      </w:r>
    </w:p>
    <w:p w:rsidR="00D44BF8" w:rsidRPr="00E13137" w:rsidRDefault="00D44BF8" w:rsidP="00C17DAC">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Материально-техническое обеспечение – это общие характеристики инфраструктуры школы, включая параметры информационно-образовательной среды.</w:t>
      </w:r>
    </w:p>
    <w:p w:rsidR="00D44BF8" w:rsidRPr="00E13137" w:rsidRDefault="00D44BF8" w:rsidP="00C17DAC">
      <w:pPr>
        <w:pStyle w:val="ad"/>
        <w:spacing w:after="0" w:line="240" w:lineRule="auto"/>
        <w:ind w:firstLine="709"/>
        <w:jc w:val="both"/>
        <w:rPr>
          <w:rFonts w:ascii="Times New Roman" w:hAnsi="Times New Roman"/>
          <w:sz w:val="24"/>
          <w:szCs w:val="24"/>
        </w:rPr>
      </w:pPr>
      <w:r w:rsidRPr="00E13137">
        <w:rPr>
          <w:rFonts w:ascii="Times New Roman" w:hAnsi="Times New Roman"/>
          <w:sz w:val="24"/>
          <w:szCs w:val="24"/>
        </w:rPr>
        <w:t>Материально-технические условия реализации АООП  обеспечивают возможность достижения обучающимися установленных ФГОС НОО обучающихся с ОВЗ требований к результатам освоения АООП НОО обучающихся с ЗПР.</w:t>
      </w:r>
    </w:p>
    <w:p w:rsidR="00D44BF8" w:rsidRPr="00E13137" w:rsidRDefault="00D44BF8" w:rsidP="00C17DAC">
      <w:pPr>
        <w:pStyle w:val="Default"/>
        <w:ind w:firstLine="709"/>
        <w:jc w:val="both"/>
      </w:pPr>
      <w:r w:rsidRPr="00E13137">
        <w:t>В структуре материально-технического обеспечения процесса школы  отражена специфика требований к:</w:t>
      </w:r>
    </w:p>
    <w:p w:rsidR="00D44BF8" w:rsidRPr="00E13137" w:rsidRDefault="00D44BF8" w:rsidP="00DA5398">
      <w:pPr>
        <w:pStyle w:val="18TexstSPISOK1"/>
        <w:numPr>
          <w:ilvl w:val="0"/>
          <w:numId w:val="1"/>
        </w:numPr>
        <w:spacing w:line="240" w:lineRule="auto"/>
        <w:ind w:left="0" w:firstLine="284"/>
        <w:rPr>
          <w:rFonts w:ascii="Times New Roman" w:hAnsi="Times New Roman" w:cs="Times New Roman"/>
          <w:color w:val="auto"/>
          <w:sz w:val="24"/>
          <w:szCs w:val="24"/>
        </w:rPr>
      </w:pPr>
      <w:r w:rsidRPr="00E13137">
        <w:rPr>
          <w:rFonts w:ascii="Times New Roman" w:hAnsi="Times New Roman" w:cs="Times New Roman"/>
          <w:color w:val="auto"/>
          <w:sz w:val="24"/>
          <w:szCs w:val="24"/>
        </w:rPr>
        <w:t>организации пространства, в котором обучается ребенок с ЗПР;</w:t>
      </w:r>
    </w:p>
    <w:p w:rsidR="00D44BF8" w:rsidRPr="00E13137" w:rsidRDefault="00D44BF8" w:rsidP="00DA5398">
      <w:pPr>
        <w:pStyle w:val="18TexstSPISOK1"/>
        <w:numPr>
          <w:ilvl w:val="0"/>
          <w:numId w:val="1"/>
        </w:numPr>
        <w:spacing w:line="240" w:lineRule="auto"/>
        <w:ind w:left="0" w:firstLine="284"/>
        <w:rPr>
          <w:rFonts w:ascii="Times New Roman" w:hAnsi="Times New Roman" w:cs="Times New Roman"/>
          <w:color w:val="auto"/>
          <w:sz w:val="24"/>
          <w:szCs w:val="24"/>
        </w:rPr>
      </w:pPr>
      <w:r w:rsidRPr="00E13137">
        <w:rPr>
          <w:rFonts w:ascii="Times New Roman" w:hAnsi="Times New Roman" w:cs="Times New Roman"/>
          <w:color w:val="auto"/>
          <w:sz w:val="24"/>
          <w:szCs w:val="24"/>
        </w:rPr>
        <w:t>организации временного режима обучения;</w:t>
      </w:r>
    </w:p>
    <w:p w:rsidR="00D44BF8" w:rsidRPr="00E13137" w:rsidRDefault="00D44BF8" w:rsidP="00DA5398">
      <w:pPr>
        <w:pStyle w:val="18TexstSPISOK1"/>
        <w:numPr>
          <w:ilvl w:val="0"/>
          <w:numId w:val="1"/>
        </w:numPr>
        <w:spacing w:line="240" w:lineRule="auto"/>
        <w:ind w:left="0" w:firstLine="284"/>
        <w:rPr>
          <w:rFonts w:ascii="Times New Roman" w:hAnsi="Times New Roman" w:cs="Times New Roman"/>
          <w:color w:val="auto"/>
          <w:sz w:val="24"/>
          <w:szCs w:val="24"/>
        </w:rPr>
      </w:pPr>
      <w:r w:rsidRPr="00E13137">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D44BF8" w:rsidRPr="00E13137" w:rsidRDefault="00D44BF8" w:rsidP="00DA5398">
      <w:pPr>
        <w:pStyle w:val="18TexstSPISOK1"/>
        <w:numPr>
          <w:ilvl w:val="0"/>
          <w:numId w:val="1"/>
        </w:numPr>
        <w:spacing w:line="240" w:lineRule="auto"/>
        <w:ind w:left="0" w:firstLine="284"/>
        <w:rPr>
          <w:rFonts w:ascii="Times New Roman" w:hAnsi="Times New Roman" w:cs="Times New Roman"/>
          <w:color w:val="auto"/>
          <w:sz w:val="24"/>
          <w:szCs w:val="24"/>
        </w:rPr>
      </w:pPr>
      <w:r w:rsidRPr="00E13137">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D44BF8" w:rsidRPr="00E13137" w:rsidRDefault="00D44BF8" w:rsidP="00C17DAC">
      <w:pPr>
        <w:pStyle w:val="18TexstSPISOK1"/>
        <w:spacing w:line="240" w:lineRule="auto"/>
        <w:rPr>
          <w:rFonts w:ascii="Times New Roman" w:hAnsi="Times New Roman" w:cs="Times New Roman"/>
          <w:color w:val="auto"/>
          <w:sz w:val="24"/>
          <w:szCs w:val="24"/>
        </w:rPr>
      </w:pPr>
    </w:p>
    <w:p w:rsidR="00D44BF8" w:rsidRPr="00E13137" w:rsidRDefault="00D44BF8" w:rsidP="00C17DAC">
      <w:pPr>
        <w:pStyle w:val="Default"/>
        <w:jc w:val="center"/>
        <w:rPr>
          <w:b/>
          <w:i/>
          <w:color w:val="auto"/>
        </w:rPr>
      </w:pPr>
      <w:r w:rsidRPr="00E13137">
        <w:rPr>
          <w:b/>
          <w:i/>
          <w:color w:val="auto"/>
        </w:rPr>
        <w:t>Требования к организации пространства</w:t>
      </w:r>
    </w:p>
    <w:p w:rsidR="00D44BF8" w:rsidRPr="00E13137" w:rsidRDefault="00D44BF8" w:rsidP="00DA5398">
      <w:pPr>
        <w:pStyle w:val="Default"/>
        <w:ind w:firstLine="567"/>
        <w:jc w:val="both"/>
      </w:pPr>
      <w:r w:rsidRPr="00E13137">
        <w:t>Пространство школы соответствует общим требованиям, предъявляемым к образовательным организациям, в частности:</w:t>
      </w:r>
    </w:p>
    <w:p w:rsidR="00D44BF8" w:rsidRPr="00E13137" w:rsidRDefault="00D44BF8" w:rsidP="00DA5398">
      <w:pPr>
        <w:pStyle w:val="Default"/>
        <w:numPr>
          <w:ilvl w:val="0"/>
          <w:numId w:val="2"/>
        </w:numPr>
        <w:tabs>
          <w:tab w:val="clear" w:pos="720"/>
          <w:tab w:val="num" w:pos="567"/>
        </w:tabs>
        <w:ind w:left="0" w:firstLine="284"/>
        <w:jc w:val="both"/>
      </w:pPr>
      <w:r w:rsidRPr="00E13137">
        <w:t xml:space="preserve">к соблюдению санитарно-гигиенических </w:t>
      </w:r>
      <w:r w:rsidRPr="00E13137">
        <w:rPr>
          <w:color w:val="auto"/>
        </w:rPr>
        <w:t>норм</w:t>
      </w:r>
      <w:r w:rsidRPr="00E13137">
        <w:t xml:space="preserve">образовательного процесса (требования к водоснабжению, канализации, освещению, воздушно-тепловому режиму и т. д.); </w:t>
      </w:r>
    </w:p>
    <w:p w:rsidR="00D44BF8" w:rsidRPr="00E13137" w:rsidRDefault="00D44BF8" w:rsidP="00DA5398">
      <w:pPr>
        <w:pStyle w:val="Default"/>
        <w:numPr>
          <w:ilvl w:val="0"/>
          <w:numId w:val="2"/>
        </w:numPr>
        <w:tabs>
          <w:tab w:val="clear" w:pos="720"/>
          <w:tab w:val="num" w:pos="567"/>
        </w:tabs>
        <w:ind w:left="0" w:firstLine="284"/>
        <w:jc w:val="both"/>
      </w:pPr>
      <w:r w:rsidRPr="00E13137">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44BF8" w:rsidRPr="00E13137" w:rsidRDefault="00D44BF8" w:rsidP="00DA5398">
      <w:pPr>
        <w:pStyle w:val="Default"/>
        <w:numPr>
          <w:ilvl w:val="0"/>
          <w:numId w:val="2"/>
        </w:numPr>
        <w:tabs>
          <w:tab w:val="clear" w:pos="720"/>
          <w:tab w:val="num" w:pos="567"/>
        </w:tabs>
        <w:ind w:left="0" w:firstLine="284"/>
        <w:jc w:val="both"/>
      </w:pPr>
      <w:r w:rsidRPr="00E13137">
        <w:t xml:space="preserve">к соблюдению пожарной и электробезопасности; </w:t>
      </w:r>
    </w:p>
    <w:p w:rsidR="00D44BF8" w:rsidRPr="00E13137" w:rsidRDefault="00D44BF8" w:rsidP="00DA5398">
      <w:pPr>
        <w:pStyle w:val="Default"/>
        <w:numPr>
          <w:ilvl w:val="0"/>
          <w:numId w:val="2"/>
        </w:numPr>
        <w:tabs>
          <w:tab w:val="clear" w:pos="720"/>
          <w:tab w:val="num" w:pos="567"/>
        </w:tabs>
        <w:ind w:left="0" w:firstLine="284"/>
        <w:jc w:val="both"/>
      </w:pPr>
      <w:r w:rsidRPr="00E13137">
        <w:t>к соблюдению</w:t>
      </w:r>
      <w:r w:rsidRPr="00E13137">
        <w:rPr>
          <w:color w:val="auto"/>
        </w:rPr>
        <w:t xml:space="preserve"> требований</w:t>
      </w:r>
      <w:r w:rsidRPr="00E13137">
        <w:t>охраны труда;</w:t>
      </w:r>
    </w:p>
    <w:p w:rsidR="00D44BF8" w:rsidRPr="00E13137" w:rsidRDefault="00D44BF8" w:rsidP="00DA5398">
      <w:pPr>
        <w:pStyle w:val="Default"/>
        <w:numPr>
          <w:ilvl w:val="0"/>
          <w:numId w:val="2"/>
        </w:numPr>
        <w:tabs>
          <w:tab w:val="clear" w:pos="720"/>
          <w:tab w:val="num" w:pos="567"/>
        </w:tabs>
        <w:ind w:left="0" w:firstLine="284"/>
        <w:jc w:val="both"/>
      </w:pPr>
      <w:r w:rsidRPr="00E13137">
        <w:t xml:space="preserve">к соблюдению </w:t>
      </w:r>
      <w:r w:rsidRPr="00E13137">
        <w:rPr>
          <w:color w:val="auto"/>
        </w:rPr>
        <w:t>своевременных сроков и</w:t>
      </w:r>
      <w:r w:rsidRPr="00E13137">
        <w:t xml:space="preserve"> необходимых объемов текущего и капитального ремонта и др.</w:t>
      </w:r>
    </w:p>
    <w:p w:rsidR="00D44BF8" w:rsidRPr="00E13137" w:rsidRDefault="000C02C0" w:rsidP="00C17DAC">
      <w:pPr>
        <w:spacing w:after="0" w:line="240" w:lineRule="auto"/>
        <w:ind w:firstLine="709"/>
        <w:jc w:val="both"/>
        <w:rPr>
          <w:rFonts w:ascii="Times New Roman" w:hAnsi="Times New Roman" w:cs="Times New Roman"/>
          <w:sz w:val="24"/>
          <w:szCs w:val="24"/>
          <w:lang w:eastAsia="ru-RU"/>
        </w:rPr>
      </w:pPr>
      <w:r w:rsidRPr="00E13137">
        <w:rPr>
          <w:rFonts w:ascii="Times New Roman" w:hAnsi="Times New Roman" w:cs="Times New Roman"/>
          <w:sz w:val="24"/>
          <w:szCs w:val="24"/>
        </w:rPr>
        <w:t>Школа располагается</w:t>
      </w:r>
      <w:r w:rsidR="00F439A1" w:rsidRPr="00E13137">
        <w:rPr>
          <w:rFonts w:ascii="Times New Roman" w:hAnsi="Times New Roman" w:cs="Times New Roman"/>
          <w:sz w:val="24"/>
          <w:szCs w:val="24"/>
        </w:rPr>
        <w:t xml:space="preserve"> </w:t>
      </w:r>
      <w:r w:rsidRPr="00E13137">
        <w:rPr>
          <w:rFonts w:ascii="Times New Roman" w:hAnsi="Times New Roman" w:cs="Times New Roman"/>
          <w:sz w:val="24"/>
          <w:szCs w:val="24"/>
        </w:rPr>
        <w:t>в</w:t>
      </w:r>
      <w:r w:rsidR="00F439A1" w:rsidRPr="00E13137">
        <w:rPr>
          <w:rFonts w:ascii="Times New Roman" w:hAnsi="Times New Roman" w:cs="Times New Roman"/>
          <w:sz w:val="24"/>
          <w:szCs w:val="24"/>
        </w:rPr>
        <w:t xml:space="preserve"> </w:t>
      </w:r>
      <w:r w:rsidRPr="00E13137">
        <w:rPr>
          <w:rFonts w:ascii="Times New Roman" w:hAnsi="Times New Roman" w:cs="Times New Roman"/>
          <w:sz w:val="24"/>
          <w:szCs w:val="24"/>
        </w:rPr>
        <w:t>кирпичном2-хэтажном здании.</w:t>
      </w:r>
      <w:r w:rsidR="00F439A1" w:rsidRPr="00E13137">
        <w:rPr>
          <w:rFonts w:ascii="Times New Roman" w:hAnsi="Times New Roman" w:cs="Times New Roman"/>
          <w:sz w:val="24"/>
          <w:szCs w:val="24"/>
        </w:rPr>
        <w:t xml:space="preserve"> </w:t>
      </w:r>
      <w:r w:rsidR="00D44BF8" w:rsidRPr="00E13137">
        <w:rPr>
          <w:rFonts w:ascii="Times New Roman" w:hAnsi="Times New Roman" w:cs="Times New Roman"/>
          <w:sz w:val="24"/>
          <w:szCs w:val="24"/>
        </w:rPr>
        <w:t>Начальные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Кабинеты полностью соответствуют санитарно-гигиеническим нормам, нормам пожарной и электробезопасности. Педагоги совместно с коллективом детей и родителей стремятся создать уютную и комфортную обстановку.</w:t>
      </w:r>
      <w:r w:rsidR="00D44BF8" w:rsidRPr="00E13137">
        <w:rPr>
          <w:rFonts w:ascii="Times New Roman" w:hAnsi="Times New Roman" w:cs="Times New Roman"/>
          <w:iCs/>
          <w:sz w:val="24"/>
          <w:szCs w:val="24"/>
        </w:rPr>
        <w:t xml:space="preserve">Организация рабочего пространства обучающегося с </w:t>
      </w:r>
      <w:r w:rsidR="00D44BF8" w:rsidRPr="00E13137">
        <w:rPr>
          <w:rFonts w:ascii="Times New Roman" w:hAnsi="Times New Roman" w:cs="Times New Roman"/>
          <w:sz w:val="24"/>
          <w:szCs w:val="24"/>
        </w:rPr>
        <w:t>ЗПР</w:t>
      </w:r>
      <w:r w:rsidR="00D44BF8" w:rsidRPr="00E13137">
        <w:rPr>
          <w:rFonts w:ascii="Times New Roman" w:hAnsi="Times New Roman" w:cs="Times New Roman"/>
          <w:iCs/>
          <w:sz w:val="24"/>
          <w:szCs w:val="24"/>
        </w:rPr>
        <w:t xml:space="preserve"> в классе</w:t>
      </w:r>
      <w:r w:rsidR="00D44BF8" w:rsidRPr="00E13137">
        <w:rPr>
          <w:rFonts w:ascii="Times New Roman" w:hAnsi="Times New Roman" w:cs="Times New Roman"/>
          <w:sz w:val="24"/>
          <w:szCs w:val="24"/>
        </w:rPr>
        <w:t xml:space="preserve">предполагает выбор парты и партнера. </w:t>
      </w:r>
      <w:r w:rsidR="00D44BF8" w:rsidRPr="00E13137">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00D44BF8" w:rsidRPr="00E13137">
        <w:rPr>
          <w:rFonts w:ascii="Times New Roman" w:hAnsi="Times New Roman" w:cs="Times New Roman"/>
          <w:sz w:val="24"/>
          <w:szCs w:val="24"/>
        </w:rPr>
        <w:t>о</w:t>
      </w:r>
      <w:r w:rsidR="00D44BF8" w:rsidRPr="00E13137">
        <w:rPr>
          <w:rFonts w:ascii="Times New Roman" w:hAnsi="Times New Roman" w:cs="Times New Roman"/>
          <w:sz w:val="24"/>
          <w:szCs w:val="24"/>
          <w:lang w:eastAsia="ru-RU"/>
        </w:rPr>
        <w:t>беспечение возможности постоянно находиться в зоне внимания педагога.</w:t>
      </w:r>
    </w:p>
    <w:p w:rsidR="000C02C0" w:rsidRPr="00E13137" w:rsidRDefault="000C02C0" w:rsidP="000C02C0">
      <w:pPr>
        <w:spacing w:after="0" w:line="240" w:lineRule="auto"/>
        <w:ind w:firstLine="426"/>
        <w:jc w:val="both"/>
        <w:rPr>
          <w:rFonts w:ascii="Times New Roman" w:hAnsi="Times New Roman" w:cs="Times New Roman"/>
          <w:b/>
          <w:sz w:val="24"/>
          <w:szCs w:val="24"/>
        </w:rPr>
      </w:pPr>
      <w:r w:rsidRPr="00E13137">
        <w:rPr>
          <w:rFonts w:ascii="Times New Roman" w:hAnsi="Times New Roman" w:cs="Times New Roman"/>
          <w:sz w:val="24"/>
          <w:szCs w:val="24"/>
        </w:rPr>
        <w:t>Школа</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располагает</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следующей</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материальной базой</w:t>
      </w:r>
      <w:r w:rsidRPr="00E13137">
        <w:rPr>
          <w:rFonts w:ascii="Times New Roman" w:hAnsi="Times New Roman" w:cs="Times New Roman"/>
          <w:b/>
          <w:sz w:val="24"/>
          <w:szCs w:val="24"/>
        </w:rPr>
        <w:t xml:space="preserve">: </w:t>
      </w:r>
      <w:r w:rsidRPr="00E13137">
        <w:rPr>
          <w:rFonts w:ascii="Times New Roman" w:hAnsi="Times New Roman" w:cs="Times New Roman"/>
          <w:sz w:val="24"/>
          <w:szCs w:val="24"/>
        </w:rPr>
        <w:t>16</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учебных</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кабинетов,</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в</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том</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числе</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2</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кабинета</w:t>
      </w:r>
      <w:r w:rsidR="00FF38CA">
        <w:rPr>
          <w:rFonts w:ascii="Times New Roman" w:hAnsi="Times New Roman" w:cs="Times New Roman"/>
          <w:sz w:val="24"/>
          <w:szCs w:val="24"/>
        </w:rPr>
        <w:t xml:space="preserve"> информатики, оборудованные </w:t>
      </w:r>
      <w:r w:rsidRPr="00E13137">
        <w:rPr>
          <w:rFonts w:ascii="Times New Roman" w:hAnsi="Times New Roman" w:cs="Times New Roman"/>
          <w:sz w:val="24"/>
          <w:szCs w:val="24"/>
        </w:rPr>
        <w:t>компьютерами,</w:t>
      </w:r>
      <w:r w:rsidR="00FF38CA">
        <w:rPr>
          <w:rFonts w:ascii="Times New Roman" w:hAnsi="Times New Roman" w:cs="Times New Roman"/>
          <w:sz w:val="24"/>
          <w:szCs w:val="24"/>
        </w:rPr>
        <w:t xml:space="preserve"> объединенные </w:t>
      </w:r>
      <w:r w:rsidRPr="00E13137">
        <w:rPr>
          <w:rFonts w:ascii="Times New Roman" w:hAnsi="Times New Roman" w:cs="Times New Roman"/>
          <w:sz w:val="24"/>
          <w:szCs w:val="24"/>
        </w:rPr>
        <w:t>локальной</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сетью</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и</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имеющие</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выход</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в</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Интернет,</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спортивный</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зал,</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комбинированная</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мастерская,</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кабинет</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домоводс</w:t>
      </w:r>
      <w:r w:rsidR="00FF38CA">
        <w:rPr>
          <w:rFonts w:ascii="Times New Roman" w:hAnsi="Times New Roman" w:cs="Times New Roman"/>
          <w:sz w:val="24"/>
          <w:szCs w:val="24"/>
        </w:rPr>
        <w:t xml:space="preserve">тва, библиотека с читальным залом на </w:t>
      </w:r>
      <w:r w:rsidRPr="00E13137">
        <w:rPr>
          <w:rFonts w:ascii="Times New Roman" w:hAnsi="Times New Roman" w:cs="Times New Roman"/>
          <w:sz w:val="24"/>
          <w:szCs w:val="24"/>
        </w:rPr>
        <w:t>10</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мест,</w:t>
      </w:r>
      <w:r w:rsidR="00FF38CA">
        <w:rPr>
          <w:rFonts w:ascii="Times New Roman" w:hAnsi="Times New Roman" w:cs="Times New Roman"/>
          <w:sz w:val="24"/>
          <w:szCs w:val="24"/>
        </w:rPr>
        <w:t xml:space="preserve"> музейная </w:t>
      </w:r>
      <w:r w:rsidRPr="00E13137">
        <w:rPr>
          <w:rFonts w:ascii="Times New Roman" w:hAnsi="Times New Roman" w:cs="Times New Roman"/>
          <w:sz w:val="24"/>
          <w:szCs w:val="24"/>
        </w:rPr>
        <w:t>комната,</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актовый зал,</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методический</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кабинет,</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столовая</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на</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80мест.</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На</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территории</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школы</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расположены</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межшкольный</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стадион,</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детская</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игровая</w:t>
      </w:r>
      <w:r w:rsidR="00FF38CA">
        <w:rPr>
          <w:rFonts w:ascii="Times New Roman" w:hAnsi="Times New Roman" w:cs="Times New Roman"/>
          <w:sz w:val="24"/>
          <w:szCs w:val="24"/>
        </w:rPr>
        <w:t xml:space="preserve"> </w:t>
      </w:r>
      <w:r w:rsidRPr="00E13137">
        <w:rPr>
          <w:rFonts w:ascii="Times New Roman" w:hAnsi="Times New Roman" w:cs="Times New Roman"/>
          <w:sz w:val="24"/>
          <w:szCs w:val="24"/>
        </w:rPr>
        <w:t xml:space="preserve">площадка, хоккейная коробка. </w:t>
      </w:r>
    </w:p>
    <w:p w:rsidR="00D44BF8" w:rsidRPr="00E13137" w:rsidRDefault="00FF38CA" w:rsidP="000C02C0">
      <w:pPr>
        <w:pStyle w:val="Default"/>
        <w:jc w:val="both"/>
      </w:pPr>
      <w:r>
        <w:t xml:space="preserve">      </w:t>
      </w:r>
      <w:r w:rsidR="00DA5398" w:rsidRPr="00E13137">
        <w:t xml:space="preserve">На базе школы функционирует центр « Точка роста». </w:t>
      </w:r>
      <w:r w:rsidR="00D44BF8" w:rsidRPr="00E13137">
        <w:t>В школе имеется кабинет педагога-психолога,</w:t>
      </w:r>
      <w:r w:rsidR="00D44BF8" w:rsidRPr="00E13137">
        <w:rPr>
          <w:color w:val="auto"/>
        </w:rPr>
        <w:t>отвечающий задачам программы коррекционной работы и задачам психолого-педагогического сопровождения обучающегося с ЗПР</w:t>
      </w:r>
      <w:r w:rsidR="000C02C0" w:rsidRPr="00E13137">
        <w:t>.</w:t>
      </w:r>
    </w:p>
    <w:p w:rsidR="00D44BF8" w:rsidRPr="00E13137" w:rsidRDefault="00D44BF8" w:rsidP="001B4306">
      <w:pPr>
        <w:pStyle w:val="Default"/>
        <w:ind w:firstLine="567"/>
        <w:jc w:val="both"/>
      </w:pPr>
      <w:r w:rsidRPr="00E13137">
        <w:t xml:space="preserve">Библиотека школы укомплектована печатными образовательными ресурсами, имеется фонд дополнительной литературы, которая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начального общего образования. </w:t>
      </w:r>
    </w:p>
    <w:p w:rsidR="00D44BF8" w:rsidRPr="00E13137" w:rsidRDefault="00D44BF8" w:rsidP="001B4306">
      <w:pPr>
        <w:pStyle w:val="Default"/>
        <w:ind w:firstLine="567"/>
        <w:jc w:val="both"/>
      </w:pPr>
      <w:r w:rsidRPr="00E13137">
        <w:t>Для организации питания имеется школьная столовая,</w:t>
      </w:r>
      <w:r w:rsidRPr="00E13137">
        <w:rPr>
          <w:color w:val="auto"/>
        </w:rPr>
        <w:t>обеспечивающая возможность организации качественного горячего питания</w:t>
      </w:r>
      <w:r w:rsidRPr="00E13137">
        <w:t>в соответствии  действующими санитарными и противопожарными нормами.</w:t>
      </w:r>
    </w:p>
    <w:p w:rsidR="00D44BF8" w:rsidRPr="00E13137" w:rsidRDefault="00D44BF8" w:rsidP="001B4306">
      <w:pPr>
        <w:pStyle w:val="Default"/>
        <w:ind w:firstLine="567"/>
        <w:jc w:val="both"/>
      </w:pPr>
      <w:r w:rsidRPr="00E13137">
        <w:t xml:space="preserve">Медицинское обслуживание школьников ведет педиатр, фельдшер и медицинская сестра ФАП. </w:t>
      </w:r>
    </w:p>
    <w:p w:rsidR="00D44BF8" w:rsidRPr="00E13137" w:rsidRDefault="00D44BF8" w:rsidP="001B4306">
      <w:pPr>
        <w:pStyle w:val="Default"/>
        <w:ind w:firstLine="567"/>
        <w:jc w:val="both"/>
      </w:pPr>
      <w:r w:rsidRPr="00E13137">
        <w:t>Важным условием организации пространства школы является наличие доступного пространства, которое позволяет воспринимать максимальное количество сведений через электронную школу, 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w:t>
      </w:r>
    </w:p>
    <w:p w:rsidR="00D44BF8" w:rsidRPr="00E13137" w:rsidRDefault="00D44BF8" w:rsidP="001B4306">
      <w:pPr>
        <w:pStyle w:val="18TexstSPISOK1"/>
        <w:spacing w:line="240" w:lineRule="auto"/>
        <w:ind w:left="0" w:firstLine="0"/>
        <w:rPr>
          <w:rFonts w:ascii="Times New Roman" w:hAnsi="Times New Roman" w:cs="Times New Roman"/>
          <w:color w:val="auto"/>
          <w:sz w:val="24"/>
          <w:szCs w:val="24"/>
        </w:rPr>
      </w:pPr>
    </w:p>
    <w:p w:rsidR="00D44BF8" w:rsidRPr="00E13137" w:rsidRDefault="00D44BF8" w:rsidP="00D44BF8">
      <w:pPr>
        <w:pStyle w:val="Default"/>
        <w:jc w:val="center"/>
        <w:rPr>
          <w:b/>
          <w:color w:val="auto"/>
        </w:rPr>
      </w:pPr>
      <w:r w:rsidRPr="00E13137">
        <w:rPr>
          <w:b/>
          <w:color w:val="auto"/>
        </w:rPr>
        <w:t>Требования к организации временного режима</w:t>
      </w:r>
    </w:p>
    <w:p w:rsidR="00D44BF8" w:rsidRPr="00E13137" w:rsidRDefault="00D44BF8" w:rsidP="001B4306">
      <w:pPr>
        <w:pStyle w:val="Standard"/>
        <w:ind w:firstLine="567"/>
        <w:jc w:val="both"/>
        <w:rPr>
          <w:rFonts w:ascii="Times New Roman" w:hAnsi="Times New Roman" w:cs="Times New Roman"/>
          <w:i/>
          <w:color w:val="00000A"/>
        </w:rPr>
      </w:pPr>
      <w:r w:rsidRPr="00E13137">
        <w:rPr>
          <w:rFonts w:ascii="Times New Roman" w:hAnsi="Times New Roman" w:cs="Times New Roman"/>
        </w:rPr>
        <w:t xml:space="preserve">В школу принимаются дети, достигшие на 1 сентября возраста 6 лет 6 месяцев. В школе реализуются учебные программы УМК «Школа России». Сроки освоения АООП НОО обучающимися с ЗПР в школе составляют 5 лет (с обязательным введением 1 дополнительного класса). Установлена следующая продолжительность учебного года: 1 класс – 33 учебных недели; 2 – 4 классы – 34 учебных недели.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Обучение проходит в первую смену.Учебные занятия  начинаются   8 часов 30 минут. Проведение нулевых уроков не допускается. </w:t>
      </w:r>
    </w:p>
    <w:p w:rsidR="00D44BF8" w:rsidRPr="00E13137" w:rsidRDefault="00D44BF8" w:rsidP="001B4306">
      <w:pPr>
        <w:pStyle w:val="Standard"/>
        <w:ind w:firstLine="567"/>
        <w:jc w:val="both"/>
        <w:rPr>
          <w:rFonts w:ascii="Times New Roman" w:hAnsi="Times New Roman" w:cs="Times New Roman"/>
          <w:i/>
          <w:color w:val="00000A"/>
        </w:rPr>
      </w:pPr>
      <w:r w:rsidRPr="00E13137">
        <w:rPr>
          <w:rFonts w:ascii="Times New Roman" w:hAnsi="Times New Roman" w:cs="Times New Roman"/>
        </w:rPr>
        <w:t>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внеурочной деятельности обучающегося в течение учебного дня.</w:t>
      </w:r>
    </w:p>
    <w:p w:rsidR="00D44BF8" w:rsidRPr="00E13137" w:rsidRDefault="00D44BF8" w:rsidP="00D44BF8">
      <w:pPr>
        <w:pStyle w:val="Standard"/>
        <w:ind w:firstLine="709"/>
        <w:jc w:val="both"/>
        <w:rPr>
          <w:rFonts w:ascii="Times New Roman" w:hAnsi="Times New Roman" w:cs="Times New Roman"/>
        </w:rPr>
      </w:pPr>
      <w:r w:rsidRPr="00E13137">
        <w:rPr>
          <w:rFonts w:ascii="Times New Roman" w:hAnsi="Times New Roman" w:cs="Times New Roman"/>
        </w:rPr>
        <w:t xml:space="preserve">Число уроков в день для обучающихся 1 </w:t>
      </w:r>
      <w:r w:rsidR="000C67B6">
        <w:rPr>
          <w:rFonts w:ascii="Times New Roman" w:hAnsi="Times New Roman" w:cs="Times New Roman"/>
        </w:rPr>
        <w:t>класса</w:t>
      </w:r>
      <w:r w:rsidRPr="00E13137">
        <w:rPr>
          <w:rFonts w:ascii="Times New Roman" w:hAnsi="Times New Roman" w:cs="Times New Roman"/>
        </w:rPr>
        <w:t xml:space="preserve"> не превышает 4 уроков и один день в неделю – 5 уроков, за счет урока физической культуры; для обучающихся 2 – 4 классов – 5 уроков. Продолжительность учебных занятий не превышает 40 минут. Продолжительность перемен между уроками составляет 10 минут, перемен после 2-го и 3-го уроков – 20 минут. </w:t>
      </w:r>
    </w:p>
    <w:p w:rsidR="00D44BF8" w:rsidRPr="00E13137" w:rsidRDefault="00D44BF8" w:rsidP="00D44BF8">
      <w:pPr>
        <w:pStyle w:val="18TexstSPISOK1"/>
        <w:spacing w:line="240" w:lineRule="auto"/>
        <w:rPr>
          <w:rFonts w:ascii="Times New Roman" w:hAnsi="Times New Roman" w:cs="Times New Roman"/>
          <w:color w:val="auto"/>
          <w:sz w:val="24"/>
          <w:szCs w:val="24"/>
        </w:rPr>
      </w:pPr>
    </w:p>
    <w:p w:rsidR="00D44BF8" w:rsidRPr="00E13137" w:rsidRDefault="00D44BF8" w:rsidP="00D44BF8">
      <w:pPr>
        <w:pStyle w:val="18TexstSPISOK1"/>
        <w:spacing w:line="240" w:lineRule="auto"/>
        <w:ind w:left="0" w:firstLine="0"/>
        <w:jc w:val="center"/>
        <w:rPr>
          <w:rFonts w:ascii="Times New Roman" w:hAnsi="Times New Roman" w:cs="Times New Roman"/>
          <w:b/>
          <w:color w:val="auto"/>
          <w:sz w:val="24"/>
          <w:szCs w:val="24"/>
        </w:rPr>
      </w:pPr>
      <w:r w:rsidRPr="00E13137">
        <w:rPr>
          <w:rFonts w:ascii="Times New Roman" w:hAnsi="Times New Roman" w:cs="Times New Roman"/>
          <w:b/>
          <w:color w:val="auto"/>
          <w:sz w:val="24"/>
          <w:szCs w:val="24"/>
        </w:rPr>
        <w:t>Требования к техническим средствам обучения</w:t>
      </w:r>
    </w:p>
    <w:p w:rsidR="00D44BF8" w:rsidRPr="00E13137" w:rsidRDefault="00D44BF8" w:rsidP="00D44BF8">
      <w:pPr>
        <w:pStyle w:val="Default"/>
        <w:ind w:firstLine="708"/>
        <w:jc w:val="both"/>
        <w:rPr>
          <w:color w:val="auto"/>
        </w:rPr>
      </w:pPr>
      <w:r w:rsidRPr="00E13137">
        <w:t xml:space="preserve">Технические средства обучения </w:t>
      </w:r>
      <w:r w:rsidRPr="00E13137">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D44BF8" w:rsidRPr="00E13137" w:rsidRDefault="00D44BF8" w:rsidP="00D44BF8">
      <w:pPr>
        <w:pStyle w:val="Default"/>
        <w:ind w:firstLine="708"/>
        <w:jc w:val="both"/>
        <w:rPr>
          <w:color w:val="auto"/>
        </w:rPr>
      </w:pPr>
      <w:r w:rsidRPr="00E13137">
        <w:t xml:space="preserve">На базе школы  имеется кабинет информатики,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и проектной деятельности,  классы с интерактивными досками. В школе в образовательной деятельности обучающихся с ЗПР есть возможность использовать мультимедийные проекторы с экранами, компьютеры с выходом в </w:t>
      </w:r>
      <w:r w:rsidR="001B4306" w:rsidRPr="00E13137">
        <w:t>Интернет, программные продукты</w:t>
      </w:r>
      <w:r w:rsidRPr="00E13137">
        <w:t>, музыкальны</w:t>
      </w:r>
      <w:r w:rsidR="001B4306" w:rsidRPr="00E13137">
        <w:t>й</w:t>
      </w:r>
      <w:r w:rsidRPr="00E13137">
        <w:t xml:space="preserve"> центр. Педагоги и обучающиеся имеют доступ к печатной технике.</w:t>
      </w:r>
    </w:p>
    <w:p w:rsidR="00D44BF8" w:rsidRPr="00E13137" w:rsidRDefault="00D44BF8" w:rsidP="00D44BF8">
      <w:pPr>
        <w:pStyle w:val="18TexstSPISOK1"/>
        <w:spacing w:line="240" w:lineRule="auto"/>
        <w:rPr>
          <w:rFonts w:ascii="Times New Roman" w:hAnsi="Times New Roman" w:cs="Times New Roman"/>
          <w:color w:val="auto"/>
          <w:sz w:val="24"/>
          <w:szCs w:val="24"/>
        </w:rPr>
      </w:pPr>
    </w:p>
    <w:p w:rsidR="00D44BF8" w:rsidRPr="00E13137" w:rsidRDefault="00D44BF8" w:rsidP="00D44BF8">
      <w:pPr>
        <w:pStyle w:val="18TexstSPISOK1"/>
        <w:spacing w:line="240" w:lineRule="auto"/>
        <w:ind w:left="0" w:firstLine="0"/>
        <w:jc w:val="center"/>
        <w:rPr>
          <w:rFonts w:ascii="Times New Roman" w:hAnsi="Times New Roman" w:cs="Times New Roman"/>
          <w:b/>
          <w:color w:val="auto"/>
          <w:sz w:val="24"/>
          <w:szCs w:val="24"/>
        </w:rPr>
      </w:pPr>
      <w:r w:rsidRPr="00E13137">
        <w:rPr>
          <w:rFonts w:ascii="Times New Roman" w:hAnsi="Times New Roman" w:cs="Times New Roman"/>
          <w:b/>
          <w:color w:val="auto"/>
          <w:sz w:val="24"/>
          <w:szCs w:val="24"/>
        </w:rPr>
        <w:t>Требования к и</w:t>
      </w:r>
      <w:r w:rsidRPr="00E13137">
        <w:rPr>
          <w:rFonts w:ascii="Times New Roman" w:hAnsi="Times New Roman" w:cs="Times New Roman"/>
          <w:b/>
          <w:sz w:val="24"/>
          <w:szCs w:val="24"/>
        </w:rPr>
        <w:t>нформационно-образовательной среде</w:t>
      </w:r>
    </w:p>
    <w:p w:rsidR="00D44BF8" w:rsidRPr="00E13137" w:rsidRDefault="00D44BF8" w:rsidP="00D44BF8">
      <w:pPr>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Информационное обеспечение образовательной организации включает необходимую нормативную правовую базу образования детей с ЗПР; литературу, материалы и документацию, касающиеся здоровья, развития, обучения, воспитания и социализации данной категории обучающихся, а также характеристики информационных связей участников образовательного процесса. В школе имеется Интернет, сайт школы. Возможность ведения официального сайта обеспечивается через аппаратное и программное обеспечение кабинета информатики, сети Интернет. Адрес сайта в сети Интернет </w:t>
      </w:r>
      <w:r w:rsidRPr="00E13137">
        <w:rPr>
          <w:rFonts w:ascii="Times New Roman" w:hAnsi="Times New Roman" w:cs="Times New Roman"/>
          <w:sz w:val="24"/>
          <w:szCs w:val="24"/>
          <w:lang w:val="en-US"/>
        </w:rPr>
        <w:t>ciur</w:t>
      </w:r>
      <w:r w:rsidRPr="00E13137">
        <w:rPr>
          <w:rFonts w:ascii="Times New Roman" w:hAnsi="Times New Roman" w:cs="Times New Roman"/>
          <w:sz w:val="24"/>
          <w:szCs w:val="24"/>
        </w:rPr>
        <w:t>.</w:t>
      </w:r>
      <w:r w:rsidRPr="00E13137">
        <w:rPr>
          <w:rFonts w:ascii="Times New Roman" w:hAnsi="Times New Roman" w:cs="Times New Roman"/>
          <w:sz w:val="24"/>
          <w:szCs w:val="24"/>
          <w:lang w:val="en-US"/>
        </w:rPr>
        <w:t>ru</w:t>
      </w:r>
      <w:r w:rsidRPr="00E13137">
        <w:rPr>
          <w:rFonts w:ascii="Times New Roman" w:hAnsi="Times New Roman" w:cs="Times New Roman"/>
          <w:sz w:val="24"/>
          <w:szCs w:val="24"/>
        </w:rPr>
        <w:t xml:space="preserve">. Сайт обновляется не реже чем один раз в две недели. Для осуществления взаимодействия между участниками образовательного процесса, в том числе дистанционного, имеется: электронная почта </w:t>
      </w:r>
      <w:r w:rsidRPr="00E13137">
        <w:rPr>
          <w:rFonts w:ascii="Times New Roman" w:hAnsi="Times New Roman" w:cs="Times New Roman"/>
          <w:sz w:val="24"/>
          <w:szCs w:val="24"/>
          <w:u w:val="single"/>
          <w:lang w:val="en-US"/>
        </w:rPr>
        <w:t>schoolnorya</w:t>
      </w:r>
      <w:r w:rsidRPr="00E13137">
        <w:rPr>
          <w:rFonts w:ascii="Times New Roman" w:hAnsi="Times New Roman" w:cs="Times New Roman"/>
          <w:sz w:val="24"/>
          <w:szCs w:val="24"/>
          <w:u w:val="single"/>
        </w:rPr>
        <w:t>@</w:t>
      </w:r>
      <w:r w:rsidR="001B4306" w:rsidRPr="00E13137">
        <w:rPr>
          <w:rFonts w:ascii="Times New Roman" w:hAnsi="Times New Roman" w:cs="Times New Roman"/>
          <w:sz w:val="24"/>
          <w:szCs w:val="24"/>
          <w:u w:val="single"/>
          <w:lang w:val="en-US"/>
        </w:rPr>
        <w:t>mail</w:t>
      </w:r>
      <w:r w:rsidRPr="00E13137">
        <w:rPr>
          <w:rFonts w:ascii="Times New Roman" w:hAnsi="Times New Roman" w:cs="Times New Roman"/>
          <w:sz w:val="24"/>
          <w:szCs w:val="24"/>
          <w:u w:val="single"/>
        </w:rPr>
        <w:t>.</w:t>
      </w:r>
      <w:r w:rsidRPr="00E13137">
        <w:rPr>
          <w:rFonts w:ascii="Times New Roman" w:hAnsi="Times New Roman" w:cs="Times New Roman"/>
          <w:sz w:val="24"/>
          <w:szCs w:val="24"/>
          <w:u w:val="single"/>
          <w:lang w:val="en-US"/>
        </w:rPr>
        <w:t>ru</w:t>
      </w:r>
      <w:r w:rsidRPr="00E13137">
        <w:rPr>
          <w:rFonts w:ascii="Times New Roman" w:hAnsi="Times New Roman" w:cs="Times New Roman"/>
          <w:sz w:val="24"/>
          <w:szCs w:val="24"/>
        </w:rPr>
        <w:t>. Для фиксации реализации учебного процесса в образовательной организации имеется электронная система управления учебным процессом «Электронная школа», доступ к которой осуществляется по личному аккаунту обучающихся (электронный дневник) и педагогов (электронный журнал). Личные разработки учителей хранятся на компьютере в учительской, на электронных носителях.</w:t>
      </w:r>
    </w:p>
    <w:p w:rsidR="00D44BF8" w:rsidRPr="00E13137" w:rsidRDefault="00D44BF8" w:rsidP="001B4306">
      <w:pPr>
        <w:spacing w:after="0" w:line="240" w:lineRule="auto"/>
        <w:jc w:val="both"/>
        <w:rPr>
          <w:rFonts w:ascii="Times New Roman" w:hAnsi="Times New Roman" w:cs="Times New Roman"/>
          <w:sz w:val="24"/>
          <w:szCs w:val="24"/>
        </w:rPr>
      </w:pPr>
    </w:p>
    <w:p w:rsidR="00D44BF8" w:rsidRPr="00E13137" w:rsidRDefault="00D44BF8" w:rsidP="00D44BF8">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4"/>
          <w:szCs w:val="24"/>
        </w:rPr>
      </w:pPr>
      <w:r w:rsidRPr="00E13137">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D44BF8" w:rsidRPr="00E13137" w:rsidRDefault="00D44BF8" w:rsidP="00D44BF8">
      <w:pPr>
        <w:pStyle w:val="Default"/>
        <w:jc w:val="both"/>
      </w:pPr>
      <w:r w:rsidRPr="00E13137">
        <w:t xml:space="preserve">   Требования предусматривают обеспечение широкого, постоянного и устойчивого доступа для всех участников образовательного процесса к любой информации, связанной с реализацией адаптированной основной общеобразовательной программы и содержит: </w:t>
      </w:r>
    </w:p>
    <w:p w:rsidR="00D44BF8" w:rsidRPr="00E13137" w:rsidRDefault="00D44BF8" w:rsidP="00D44BF8">
      <w:pPr>
        <w:pStyle w:val="Default"/>
      </w:pPr>
      <w:r w:rsidRPr="00E13137">
        <w:t xml:space="preserve">- примерные программы начального общего образования; </w:t>
      </w:r>
    </w:p>
    <w:p w:rsidR="00D44BF8" w:rsidRPr="00E13137" w:rsidRDefault="00D44BF8" w:rsidP="00D44BF8">
      <w:pPr>
        <w:pStyle w:val="Default"/>
        <w:jc w:val="both"/>
      </w:pPr>
      <w:r w:rsidRPr="00E13137">
        <w:t xml:space="preserve">- рабочие программы учебных курсов, разработанные педагогами с учётом ФГОС НОО обучающихся с ЗПР; </w:t>
      </w:r>
    </w:p>
    <w:p w:rsidR="00D44BF8" w:rsidRPr="00E13137" w:rsidRDefault="00D44BF8" w:rsidP="00D44BF8">
      <w:pPr>
        <w:pStyle w:val="Default"/>
      </w:pPr>
      <w:r w:rsidRPr="00E13137">
        <w:t xml:space="preserve">- учебники и рабочие тетради для обучающихся (УМК «Школа России»); </w:t>
      </w:r>
    </w:p>
    <w:p w:rsidR="00D44BF8" w:rsidRPr="00E13137" w:rsidRDefault="00D44BF8" w:rsidP="00D44BF8">
      <w:pPr>
        <w:pStyle w:val="Default"/>
        <w:jc w:val="both"/>
        <w:rPr>
          <w:color w:val="auto"/>
        </w:rPr>
      </w:pPr>
      <w:r w:rsidRPr="00E13137">
        <w:t>- методические пособия для педагогов.</w:t>
      </w:r>
    </w:p>
    <w:p w:rsidR="00D44BF8" w:rsidRPr="00E13137" w:rsidRDefault="00D44BF8" w:rsidP="00D44BF8">
      <w:pPr>
        <w:pStyle w:val="Default"/>
        <w:ind w:firstLine="708"/>
        <w:jc w:val="both"/>
      </w:pPr>
      <w:r w:rsidRPr="00E13137">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могут применяться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D44BF8" w:rsidRPr="00E13137" w:rsidRDefault="00D44BF8" w:rsidP="00D44BF8">
      <w:pPr>
        <w:pStyle w:val="18TexstSPISOK1"/>
        <w:spacing w:line="240" w:lineRule="auto"/>
        <w:ind w:left="0" w:firstLine="709"/>
        <w:rPr>
          <w:rFonts w:ascii="Times New Roman" w:hAnsi="Times New Roman" w:cs="Times New Roman"/>
          <w:sz w:val="24"/>
          <w:szCs w:val="24"/>
        </w:rPr>
      </w:pPr>
      <w:r w:rsidRPr="00E13137">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E13137">
        <w:rPr>
          <w:rFonts w:ascii="Times New Roman" w:hAnsi="Times New Roman" w:cs="Times New Roman"/>
          <w:caps/>
          <w:color w:val="auto"/>
          <w:sz w:val="24"/>
          <w:szCs w:val="24"/>
        </w:rPr>
        <w:t xml:space="preserve">, </w:t>
      </w:r>
      <w:r w:rsidRPr="00E13137">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E13137">
        <w:rPr>
          <w:rFonts w:ascii="Times New Roman" w:hAnsi="Times New Roman" w:cs="Times New Roman"/>
          <w:caps/>
          <w:color w:val="auto"/>
          <w:sz w:val="24"/>
          <w:szCs w:val="24"/>
        </w:rPr>
        <w:t>.</w:t>
      </w:r>
    </w:p>
    <w:p w:rsidR="00D44BF8" w:rsidRPr="00E13137" w:rsidRDefault="00D44BF8" w:rsidP="00D44BF8">
      <w:pPr>
        <w:widowControl w:val="0"/>
        <w:autoSpaceDE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Освоение содержательной области </w:t>
      </w:r>
      <w:r w:rsidRPr="00E13137">
        <w:rPr>
          <w:rFonts w:ascii="Times New Roman" w:hAnsi="Times New Roman" w:cs="Times New Roman"/>
          <w:i/>
          <w:sz w:val="24"/>
          <w:szCs w:val="24"/>
        </w:rPr>
        <w:t>«Филология»</w:t>
      </w:r>
      <w:r w:rsidRPr="00E13137">
        <w:rPr>
          <w:rFonts w:ascii="Times New Roman" w:hAnsi="Times New Roman" w:cs="Times New Roman"/>
          <w:sz w:val="24"/>
          <w:szCs w:val="24"/>
        </w:rPr>
        <w:t xml:space="preserve"> предполагает использование </w:t>
      </w:r>
      <w:r w:rsidRPr="00E13137">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D44BF8" w:rsidRPr="00E13137" w:rsidRDefault="00D44BF8" w:rsidP="00D44BF8">
      <w:pPr>
        <w:widowControl w:val="0"/>
        <w:autoSpaceDE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Освоение содержательной области</w:t>
      </w:r>
      <w:r w:rsidRPr="00E13137">
        <w:rPr>
          <w:rFonts w:ascii="Times New Roman" w:hAnsi="Times New Roman" w:cs="Times New Roman"/>
          <w:i/>
          <w:sz w:val="24"/>
          <w:szCs w:val="24"/>
        </w:rPr>
        <w:t>«Математика»</w:t>
      </w:r>
      <w:r w:rsidRPr="00E13137">
        <w:rPr>
          <w:rFonts w:ascii="Times New Roman" w:hAnsi="Times New Roman" w:cs="Times New Roman"/>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E13137">
        <w:rPr>
          <w:rFonts w:ascii="Times New Roman" w:hAnsi="Times New Roman" w:cs="Times New Roman"/>
          <w:color w:val="auto"/>
          <w:sz w:val="24"/>
          <w:szCs w:val="24"/>
        </w:rPr>
        <w:t>настольных развивающих игр.</w:t>
      </w:r>
    </w:p>
    <w:p w:rsidR="00D44BF8" w:rsidRPr="00E13137" w:rsidRDefault="00D44BF8" w:rsidP="00D44BF8">
      <w:pPr>
        <w:widowControl w:val="0"/>
        <w:autoSpaceDE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E13137">
        <w:rPr>
          <w:rFonts w:ascii="Times New Roman" w:hAnsi="Times New Roman" w:cs="Times New Roman"/>
          <w:i/>
          <w:sz w:val="24"/>
          <w:szCs w:val="24"/>
        </w:rPr>
        <w:t>«Обществознание иестествознание (Окружающий мир)»</w:t>
      </w:r>
      <w:r w:rsidRPr="00E13137">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а также теплицы, пришкольный участок и другие объекты на прилегающей к школе территории. </w:t>
      </w:r>
    </w:p>
    <w:p w:rsidR="00D44BF8" w:rsidRPr="00E13137" w:rsidRDefault="00D44BF8" w:rsidP="00D44BF8">
      <w:pPr>
        <w:widowControl w:val="0"/>
        <w:autoSpaceDE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E13137">
        <w:rPr>
          <w:rFonts w:ascii="Times New Roman" w:hAnsi="Times New Roman" w:cs="Times New Roman"/>
          <w:i/>
          <w:sz w:val="24"/>
          <w:szCs w:val="24"/>
        </w:rPr>
        <w:t>«Искусство».</w:t>
      </w:r>
      <w:r w:rsidRPr="00E13137">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можно обеспечить обучающимся с ЗПР использование доступных музыкальных инструментов (баян, гармошка, гитара и др.).</w:t>
      </w:r>
    </w:p>
    <w:p w:rsidR="00D44BF8" w:rsidRPr="00E13137" w:rsidRDefault="00D44BF8" w:rsidP="00D44BF8">
      <w:pPr>
        <w:pStyle w:val="14TexstOSNOVA1012"/>
        <w:spacing w:line="240" w:lineRule="auto"/>
        <w:ind w:firstLine="709"/>
        <w:rPr>
          <w:rFonts w:ascii="Times New Roman" w:hAnsi="Times New Roman" w:cs="Times New Roman"/>
          <w:sz w:val="24"/>
          <w:szCs w:val="24"/>
        </w:rPr>
      </w:pPr>
      <w:r w:rsidRPr="00E13137">
        <w:rPr>
          <w:rFonts w:ascii="Times New Roman" w:hAnsi="Times New Roman" w:cs="Times New Roman"/>
          <w:color w:val="auto"/>
          <w:sz w:val="24"/>
          <w:szCs w:val="24"/>
        </w:rPr>
        <w:t xml:space="preserve">Овладение обучающимися с ЗПР образовательной областью </w:t>
      </w:r>
      <w:r w:rsidRPr="00E13137">
        <w:rPr>
          <w:rFonts w:ascii="Times New Roman" w:hAnsi="Times New Roman" w:cs="Times New Roman"/>
          <w:i/>
          <w:color w:val="auto"/>
          <w:sz w:val="24"/>
          <w:szCs w:val="24"/>
        </w:rPr>
        <w:t>«Физическая культура</w:t>
      </w:r>
      <w:r w:rsidRPr="00E13137">
        <w:rPr>
          <w:rFonts w:ascii="Times New Roman" w:hAnsi="Times New Roman" w:cs="Times New Roman"/>
          <w:i/>
          <w:caps/>
          <w:color w:val="auto"/>
          <w:sz w:val="24"/>
          <w:szCs w:val="24"/>
        </w:rPr>
        <w:t>»</w:t>
      </w:r>
      <w:r w:rsidRPr="00E13137">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есть в наличии специальные предметы (мячи, шары, обручи и др.).Спортивный зал оборудован необходимым спортивным инвентарем для овладения различными видами физкультурно-спортивной деятельности.</w:t>
      </w:r>
    </w:p>
    <w:p w:rsidR="00D44BF8" w:rsidRPr="00E13137" w:rsidRDefault="00D44BF8" w:rsidP="00D44BF8">
      <w:pPr>
        <w:widowControl w:val="0"/>
        <w:autoSpaceDE w:val="0"/>
        <w:spacing w:after="0" w:line="240" w:lineRule="auto"/>
        <w:ind w:firstLine="709"/>
        <w:jc w:val="both"/>
        <w:rPr>
          <w:rFonts w:ascii="Times New Roman" w:hAnsi="Times New Roman" w:cs="Times New Roman"/>
          <w:sz w:val="24"/>
          <w:szCs w:val="24"/>
        </w:rPr>
      </w:pPr>
      <w:r w:rsidRPr="00E13137">
        <w:rPr>
          <w:rFonts w:ascii="Times New Roman" w:hAnsi="Times New Roman" w:cs="Times New Roman"/>
          <w:sz w:val="24"/>
          <w:szCs w:val="24"/>
        </w:rPr>
        <w:t xml:space="preserve">Для овладения образовательной областью </w:t>
      </w:r>
      <w:r w:rsidRPr="00E13137">
        <w:rPr>
          <w:rFonts w:ascii="Times New Roman" w:hAnsi="Times New Roman" w:cs="Times New Roman"/>
          <w:i/>
          <w:sz w:val="24"/>
          <w:szCs w:val="24"/>
        </w:rPr>
        <w:t>«Технологии»</w:t>
      </w:r>
      <w:r w:rsidRPr="00E13137">
        <w:rPr>
          <w:rFonts w:ascii="Times New Roman" w:hAnsi="Times New Roman" w:cs="Times New Roman"/>
          <w:sz w:val="24"/>
          <w:szCs w:val="24"/>
        </w:rPr>
        <w:t xml:space="preserve"> обучающимся с ЗПР используются специфические инструменты (</w:t>
      </w:r>
      <w:r w:rsidRPr="00E13137">
        <w:rPr>
          <w:rFonts w:ascii="Times New Roman" w:hAnsi="Times New Roman" w:cs="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E13137">
        <w:rPr>
          <w:rFonts w:ascii="Times New Roman" w:hAnsi="Times New Roman" w:cs="Times New Roman"/>
          <w:sz w:val="24"/>
          <w:szCs w:val="24"/>
        </w:rPr>
        <w:t>) и расходные материалы (</w:t>
      </w:r>
      <w:r w:rsidRPr="00E13137">
        <w:rPr>
          <w:rFonts w:ascii="Times New Roman" w:hAnsi="Times New Roman" w:cs="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E13137">
        <w:rPr>
          <w:rFonts w:ascii="Times New Roman" w:hAnsi="Times New Roman" w:cs="Times New Roman"/>
          <w:sz w:val="24"/>
          <w:szCs w:val="24"/>
        </w:rPr>
        <w:t xml:space="preserve">в процессе формирования навыков ручного труда. </w:t>
      </w:r>
    </w:p>
    <w:p w:rsidR="00D44BF8" w:rsidRPr="00E13137" w:rsidRDefault="00D44BF8" w:rsidP="00D44BF8">
      <w:pPr>
        <w:pStyle w:val="14TexstOSNOVA1012"/>
        <w:spacing w:line="240" w:lineRule="auto"/>
        <w:ind w:firstLine="709"/>
        <w:rPr>
          <w:rFonts w:ascii="Times New Roman" w:hAnsi="Times New Roman" w:cs="Times New Roman"/>
          <w:sz w:val="24"/>
          <w:szCs w:val="24"/>
        </w:rPr>
      </w:pPr>
      <w:r w:rsidRPr="00E13137">
        <w:rPr>
          <w:rFonts w:ascii="Times New Roman" w:hAnsi="Times New Roman" w:cs="Times New Roman"/>
          <w:color w:val="auto"/>
          <w:sz w:val="24"/>
          <w:szCs w:val="24"/>
        </w:rPr>
        <w:t xml:space="preserve">Из материально-технического обеспечениякоррекционных курсовв школе имеется кабинет психолога. </w:t>
      </w:r>
      <w:r w:rsidRPr="00E13137">
        <w:rPr>
          <w:rFonts w:ascii="Times New Roman" w:hAnsi="Times New Roman" w:cs="Times New Roman"/>
          <w:bCs/>
          <w:iCs/>
          <w:sz w:val="24"/>
          <w:szCs w:val="24"/>
        </w:rPr>
        <w:t xml:space="preserve">Материально-техническое оснащение кабинета </w:t>
      </w:r>
      <w:r w:rsidRPr="00E13137">
        <w:rPr>
          <w:rFonts w:ascii="Times New Roman" w:hAnsi="Times New Roman" w:cs="Times New Roman"/>
          <w:bCs/>
          <w:i/>
          <w:iCs/>
          <w:sz w:val="24"/>
          <w:szCs w:val="24"/>
        </w:rPr>
        <w:t>психолога</w:t>
      </w:r>
      <w:r w:rsidRPr="00E13137">
        <w:rPr>
          <w:rFonts w:ascii="Times New Roman" w:hAnsi="Times New Roman" w:cs="Times New Roman"/>
          <w:bCs/>
          <w:iCs/>
          <w:sz w:val="24"/>
          <w:szCs w:val="24"/>
        </w:rPr>
        <w:t xml:space="preserve">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рабочие места для детей;технические средства обучения; игрушки и игры (мячи, куклы, пирамиды, кубики, настольные игры); </w:t>
      </w:r>
      <w:r w:rsidRPr="00E13137">
        <w:rPr>
          <w:rFonts w:ascii="Times New Roman" w:hAnsi="Times New Roman" w:cs="Times New Roman"/>
          <w:sz w:val="24"/>
          <w:szCs w:val="24"/>
        </w:rPr>
        <w:t>набор материалов для детского творчества (краски, цветные карандаши, фломастеры, бумага, клей и т.д.).</w:t>
      </w:r>
    </w:p>
    <w:p w:rsidR="00D44BF8" w:rsidRPr="00E13137" w:rsidRDefault="00D44BF8" w:rsidP="00D44BF8">
      <w:pPr>
        <w:pStyle w:val="14TexstOSNOVA1012"/>
        <w:spacing w:line="240" w:lineRule="auto"/>
        <w:ind w:firstLine="709"/>
        <w:rPr>
          <w:rFonts w:ascii="Times New Roman" w:hAnsi="Times New Roman" w:cs="Times New Roman"/>
          <w:sz w:val="24"/>
          <w:szCs w:val="24"/>
        </w:rPr>
      </w:pPr>
    </w:p>
    <w:p w:rsidR="00D44BF8" w:rsidRPr="00E13137" w:rsidRDefault="00D44BF8" w:rsidP="00D44BF8">
      <w:pPr>
        <w:pStyle w:val="14TexstOSNOVA1012"/>
        <w:spacing w:line="240" w:lineRule="auto"/>
        <w:ind w:firstLine="709"/>
        <w:rPr>
          <w:rFonts w:ascii="Times New Roman" w:hAnsi="Times New Roman" w:cs="Times New Roman"/>
          <w:color w:val="auto"/>
          <w:sz w:val="24"/>
          <w:szCs w:val="24"/>
        </w:rPr>
      </w:pPr>
    </w:p>
    <w:p w:rsidR="00D44BF8" w:rsidRPr="00E13137" w:rsidRDefault="00D44BF8" w:rsidP="00D44BF8">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4"/>
          <w:szCs w:val="24"/>
        </w:rPr>
      </w:pPr>
      <w:r w:rsidRPr="00E13137">
        <w:rPr>
          <w:rFonts w:ascii="Times New Roman" w:hAnsi="Times New Roman" w:cs="Times New Roman"/>
          <w:b/>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E13137">
        <w:rPr>
          <w:rFonts w:ascii="Times New Roman" w:hAnsi="Times New Roman" w:cs="Times New Roman"/>
          <w:b/>
          <w:color w:val="auto"/>
          <w:sz w:val="24"/>
          <w:szCs w:val="24"/>
        </w:rPr>
        <w:br/>
        <w:t>(законными представителями) обучающихся</w:t>
      </w:r>
    </w:p>
    <w:p w:rsidR="00D44BF8" w:rsidRPr="00E13137" w:rsidRDefault="00D44BF8" w:rsidP="00D44BF8">
      <w:pPr>
        <w:pStyle w:val="14TexstOSNOVA1012"/>
        <w:spacing w:line="240" w:lineRule="auto"/>
        <w:ind w:firstLine="709"/>
        <w:rPr>
          <w:rFonts w:ascii="Times New Roman" w:hAnsi="Times New Roman" w:cs="Times New Roman"/>
          <w:sz w:val="24"/>
          <w:szCs w:val="24"/>
        </w:rPr>
      </w:pPr>
      <w:r w:rsidRPr="00E13137">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Связь с родителями возможна через электронную школу.</w:t>
      </w:r>
    </w:p>
    <w:p w:rsidR="00D44BF8" w:rsidRPr="00E13137" w:rsidRDefault="00D44BF8" w:rsidP="00D44BF8">
      <w:pPr>
        <w:pStyle w:val="14TexstOSNOVA1012"/>
        <w:spacing w:line="240" w:lineRule="auto"/>
        <w:ind w:firstLine="709"/>
        <w:rPr>
          <w:rFonts w:ascii="Times New Roman" w:hAnsi="Times New Roman" w:cs="Times New Roman"/>
          <w:color w:val="auto"/>
          <w:sz w:val="24"/>
          <w:szCs w:val="24"/>
        </w:rPr>
      </w:pPr>
      <w:r w:rsidRPr="00E13137">
        <w:rPr>
          <w:rFonts w:ascii="Times New Roman" w:hAnsi="Times New Roman" w:cs="Times New Roman"/>
          <w:sz w:val="24"/>
          <w:szCs w:val="24"/>
        </w:rPr>
        <w:t>Педагоги имеют доступ к организационной технике при подготовке необходимых индивидуализированных материалов для образовательной деятельности обучающихся с ЗПР. Учебно-методическое и информационное обеспечение реализации АООП НОО обучающихся с ЗПР в школе представлено библиотекой, читальным залом, учебными кабинетами, административными кабинетами, школьным сайтом. Все участники образовательной деятельности имеют доступ к информации, связанной с реализацией адаптированной основной общеобразовательной программы начального общего образования.</w:t>
      </w:r>
    </w:p>
    <w:p w:rsidR="00D44BF8" w:rsidRPr="00E13137" w:rsidRDefault="00D44BF8" w:rsidP="003A4CF4">
      <w:pPr>
        <w:pStyle w:val="14TexstOSNOVA1012"/>
        <w:spacing w:line="240" w:lineRule="auto"/>
        <w:ind w:firstLine="709"/>
        <w:rPr>
          <w:rFonts w:ascii="Times New Roman" w:hAnsi="Times New Roman" w:cs="Times New Roman"/>
          <w:sz w:val="24"/>
          <w:szCs w:val="24"/>
        </w:rPr>
        <w:sectPr w:rsidR="00D44BF8" w:rsidRPr="00E13137" w:rsidSect="00D33919">
          <w:pgSz w:w="11906" w:h="16838"/>
          <w:pgMar w:top="567" w:right="567" w:bottom="567" w:left="1134" w:header="709" w:footer="709" w:gutter="0"/>
          <w:cols w:space="708"/>
          <w:docGrid w:linePitch="360"/>
        </w:sectPr>
      </w:pPr>
      <w:r w:rsidRPr="00E13137">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r w:rsidR="00053F91" w:rsidRPr="00E13137">
        <w:rPr>
          <w:rFonts w:ascii="Times New Roman" w:hAnsi="Times New Roman" w:cs="Times New Roman"/>
          <w:color w:val="auto"/>
          <w:sz w:val="24"/>
          <w:szCs w:val="24"/>
        </w:rPr>
        <w:t>.</w:t>
      </w:r>
    </w:p>
    <w:p w:rsidR="00A72764" w:rsidRPr="00E13137" w:rsidRDefault="00A72764" w:rsidP="003A4CF4">
      <w:pPr>
        <w:autoSpaceDE w:val="0"/>
        <w:autoSpaceDN w:val="0"/>
        <w:adjustRightInd w:val="0"/>
        <w:spacing w:before="240" w:after="120" w:line="240" w:lineRule="auto"/>
        <w:outlineLvl w:val="1"/>
        <w:rPr>
          <w:rFonts w:ascii="Times New Roman" w:hAnsi="Times New Roman" w:cs="Times New Roman"/>
          <w:b/>
          <w:color w:val="auto"/>
          <w:sz w:val="24"/>
          <w:szCs w:val="24"/>
        </w:rPr>
      </w:pPr>
    </w:p>
    <w:sectPr w:rsidR="00A72764" w:rsidRPr="00E13137" w:rsidSect="00D33919">
      <w:pgSz w:w="16838" w:h="11906" w:orient="landscape"/>
      <w:pgMar w:top="567" w:right="567" w:bottom="567"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787" w:rsidRDefault="00C62787">
      <w:pPr>
        <w:spacing w:after="0" w:line="240" w:lineRule="auto"/>
      </w:pPr>
      <w:r>
        <w:separator/>
      </w:r>
    </w:p>
  </w:endnote>
  <w:endnote w:type="continuationSeparator" w:id="1">
    <w:p w:rsidR="00C62787" w:rsidRDefault="00C6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87" w:rsidRDefault="00F15955">
    <w:pPr>
      <w:pStyle w:val="af8"/>
      <w:jc w:val="center"/>
    </w:pPr>
    <w:fldSimple w:instr=" PAGE   \* MERGEFORMAT ">
      <w:r w:rsidR="003F7A93">
        <w:rPr>
          <w:noProof/>
        </w:rPr>
        <w:t>34</w:t>
      </w:r>
    </w:fldSimple>
  </w:p>
  <w:p w:rsidR="00C62787" w:rsidRDefault="00C6278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787" w:rsidRDefault="00C62787">
      <w:pPr>
        <w:spacing w:after="0" w:line="240" w:lineRule="auto"/>
      </w:pPr>
      <w:r>
        <w:separator/>
      </w:r>
    </w:p>
  </w:footnote>
  <w:footnote w:type="continuationSeparator" w:id="1">
    <w:p w:rsidR="00C62787" w:rsidRDefault="00C62787">
      <w:pPr>
        <w:spacing w:after="0" w:line="240" w:lineRule="auto"/>
      </w:pPr>
      <w:r>
        <w:continuationSeparator/>
      </w:r>
    </w:p>
  </w:footnote>
  <w:footnote w:id="2">
    <w:p w:rsidR="00C62787" w:rsidRDefault="00C62787" w:rsidP="009A2EFE">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62787" w:rsidRPr="004547B5" w:rsidRDefault="00C62787" w:rsidP="00816CC0">
      <w:pPr>
        <w:spacing w:before="120" w:after="120" w:line="240" w:lineRule="auto"/>
        <w:jc w:val="both"/>
        <w:rPr>
          <w:rFonts w:ascii="Times New Roman" w:hAnsi="Times New Roman" w:cs="Times New Roman"/>
          <w:sz w:val="20"/>
          <w:szCs w:val="20"/>
        </w:rPr>
      </w:pPr>
      <w:r>
        <w:rPr>
          <w:rStyle w:val="a6"/>
        </w:rPr>
        <w:footnoteRef/>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C62787" w:rsidRPr="004547B5" w:rsidRDefault="00C62787" w:rsidP="00816CC0">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C62787" w:rsidRPr="00271F9B" w:rsidRDefault="00C62787" w:rsidP="003E18AB">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ab/>
      </w:r>
      <w:r w:rsidRPr="00271F9B">
        <w:rPr>
          <w:sz w:val="20"/>
          <w:szCs w:val="20"/>
        </w:rPr>
        <w:t>Изучается во всех разделах курса.</w:t>
      </w:r>
    </w:p>
    <w:p w:rsidR="00C62787" w:rsidRDefault="00C62787" w:rsidP="003E18AB">
      <w:pPr>
        <w:pStyle w:val="af4"/>
      </w:pPr>
    </w:p>
  </w:footnote>
  <w:footnote w:id="6">
    <w:p w:rsidR="00C62787" w:rsidRDefault="00C62787" w:rsidP="003E18AB">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C62787" w:rsidRDefault="00C62787" w:rsidP="003E18AB">
      <w:pPr>
        <w:pStyle w:val="af4"/>
      </w:pPr>
    </w:p>
  </w:footnote>
  <w:footnote w:id="7">
    <w:p w:rsidR="00C62787" w:rsidRPr="004B4FBB" w:rsidRDefault="00C62787" w:rsidP="003E18AB">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CAD013E"/>
    <w:multiLevelType w:val="hybridMultilevel"/>
    <w:tmpl w:val="B01E0C22"/>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5C26A0"/>
    <w:multiLevelType w:val="hybridMultilevel"/>
    <w:tmpl w:val="EE2E00C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AD7F35"/>
    <w:multiLevelType w:val="hybridMultilevel"/>
    <w:tmpl w:val="B40E263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3C5B60"/>
    <w:multiLevelType w:val="hybridMultilevel"/>
    <w:tmpl w:val="7D025856"/>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36240E"/>
    <w:multiLevelType w:val="hybridMultilevel"/>
    <w:tmpl w:val="E21E18A4"/>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5E22FF"/>
    <w:multiLevelType w:val="hybridMultilevel"/>
    <w:tmpl w:val="A986F302"/>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120925"/>
    <w:multiLevelType w:val="hybridMultilevel"/>
    <w:tmpl w:val="F01281BA"/>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7F2690"/>
    <w:multiLevelType w:val="hybridMultilevel"/>
    <w:tmpl w:val="12128FD8"/>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D620FA"/>
    <w:multiLevelType w:val="hybridMultilevel"/>
    <w:tmpl w:val="90D6D0E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7F515F"/>
    <w:multiLevelType w:val="hybridMultilevel"/>
    <w:tmpl w:val="E5101510"/>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BC732D9"/>
    <w:multiLevelType w:val="hybridMultilevel"/>
    <w:tmpl w:val="BBD8D610"/>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107D89"/>
    <w:multiLevelType w:val="hybridMultilevel"/>
    <w:tmpl w:val="847CF81A"/>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52E4A53"/>
    <w:multiLevelType w:val="hybridMultilevel"/>
    <w:tmpl w:val="178226E6"/>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583A4D"/>
    <w:multiLevelType w:val="hybridMultilevel"/>
    <w:tmpl w:val="933CF8C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19C2404"/>
    <w:multiLevelType w:val="hybridMultilevel"/>
    <w:tmpl w:val="B71076B8"/>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E40959"/>
    <w:multiLevelType w:val="hybridMultilevel"/>
    <w:tmpl w:val="ADDEA7B4"/>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6460C1"/>
    <w:multiLevelType w:val="hybridMultilevel"/>
    <w:tmpl w:val="2C90E162"/>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E547CF"/>
    <w:multiLevelType w:val="hybridMultilevel"/>
    <w:tmpl w:val="3E5EFF22"/>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5E1677"/>
    <w:multiLevelType w:val="hybridMultilevel"/>
    <w:tmpl w:val="2806E67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4B3FDA"/>
    <w:multiLevelType w:val="hybridMultilevel"/>
    <w:tmpl w:val="8404F3F0"/>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5B514D"/>
    <w:multiLevelType w:val="hybridMultilevel"/>
    <w:tmpl w:val="58063EB0"/>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CE1C7E"/>
    <w:multiLevelType w:val="hybridMultilevel"/>
    <w:tmpl w:val="7F66D49C"/>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2303F5"/>
    <w:multiLevelType w:val="hybridMultilevel"/>
    <w:tmpl w:val="E39A2FFE"/>
    <w:lvl w:ilvl="0" w:tplc="26FE55D8">
      <w:numFmt w:val="none"/>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11E4A89"/>
    <w:multiLevelType w:val="hybridMultilevel"/>
    <w:tmpl w:val="5CF6BC8A"/>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645811"/>
    <w:multiLevelType w:val="hybridMultilevel"/>
    <w:tmpl w:val="7D5EFE5C"/>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9F4C93"/>
    <w:multiLevelType w:val="hybridMultilevel"/>
    <w:tmpl w:val="E1C2696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5A20751"/>
    <w:multiLevelType w:val="hybridMultilevel"/>
    <w:tmpl w:val="CFEC0AF4"/>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A621CC"/>
    <w:multiLevelType w:val="hybridMultilevel"/>
    <w:tmpl w:val="8F78537A"/>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B3505"/>
    <w:multiLevelType w:val="hybridMultilevel"/>
    <w:tmpl w:val="59FA4E2A"/>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B64142"/>
    <w:multiLevelType w:val="hybridMultilevel"/>
    <w:tmpl w:val="932ECCFE"/>
    <w:lvl w:ilvl="0" w:tplc="4620C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46"/>
  </w:num>
  <w:num w:numId="3">
    <w:abstractNumId w:val="26"/>
  </w:num>
  <w:num w:numId="4">
    <w:abstractNumId w:val="51"/>
  </w:num>
  <w:num w:numId="5">
    <w:abstractNumId w:val="30"/>
  </w:num>
  <w:num w:numId="6">
    <w:abstractNumId w:val="0"/>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31"/>
  </w:num>
  <w:num w:numId="14">
    <w:abstractNumId w:val="20"/>
  </w:num>
  <w:num w:numId="15">
    <w:abstractNumId w:val="49"/>
  </w:num>
  <w:num w:numId="16">
    <w:abstractNumId w:val="15"/>
  </w:num>
  <w:num w:numId="17">
    <w:abstractNumId w:val="45"/>
  </w:num>
  <w:num w:numId="18">
    <w:abstractNumId w:val="19"/>
  </w:num>
  <w:num w:numId="19">
    <w:abstractNumId w:val="37"/>
  </w:num>
  <w:num w:numId="20">
    <w:abstractNumId w:val="25"/>
  </w:num>
  <w:num w:numId="21">
    <w:abstractNumId w:val="21"/>
  </w:num>
  <w:num w:numId="22">
    <w:abstractNumId w:val="18"/>
  </w:num>
  <w:num w:numId="23">
    <w:abstractNumId w:val="22"/>
  </w:num>
  <w:num w:numId="24">
    <w:abstractNumId w:val="29"/>
  </w:num>
  <w:num w:numId="25">
    <w:abstractNumId w:val="35"/>
  </w:num>
  <w:num w:numId="26">
    <w:abstractNumId w:val="28"/>
  </w:num>
  <w:num w:numId="27">
    <w:abstractNumId w:val="27"/>
  </w:num>
  <w:num w:numId="28">
    <w:abstractNumId w:val="24"/>
  </w:num>
  <w:num w:numId="29">
    <w:abstractNumId w:val="50"/>
  </w:num>
  <w:num w:numId="30">
    <w:abstractNumId w:val="40"/>
  </w:num>
  <w:num w:numId="31">
    <w:abstractNumId w:val="23"/>
  </w:num>
  <w:num w:numId="32">
    <w:abstractNumId w:val="43"/>
  </w:num>
  <w:num w:numId="33">
    <w:abstractNumId w:val="34"/>
  </w:num>
  <w:num w:numId="34">
    <w:abstractNumId w:val="41"/>
  </w:num>
  <w:num w:numId="35">
    <w:abstractNumId w:val="47"/>
  </w:num>
  <w:num w:numId="36">
    <w:abstractNumId w:val="36"/>
  </w:num>
  <w:num w:numId="37">
    <w:abstractNumId w:val="48"/>
  </w:num>
  <w:num w:numId="38">
    <w:abstractNumId w:val="44"/>
  </w:num>
  <w:num w:numId="39">
    <w:abstractNumId w:val="38"/>
  </w:num>
  <w:num w:numId="40">
    <w:abstractNumId w:val="17"/>
  </w:num>
  <w:num w:numId="41">
    <w:abstractNumId w:val="32"/>
  </w:num>
  <w:num w:numId="42">
    <w:abstractNumId w:val="16"/>
  </w:num>
  <w:num w:numId="43">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savePreviewPicture/>
  <w:hdrShapeDefaults>
    <o:shapedefaults v:ext="edit" spidmax="16385"/>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615"/>
    <w:rsid w:val="00052E92"/>
    <w:rsid w:val="00053809"/>
    <w:rsid w:val="0005381C"/>
    <w:rsid w:val="000539EB"/>
    <w:rsid w:val="00053F91"/>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3A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A7B1E"/>
    <w:rsid w:val="000B0187"/>
    <w:rsid w:val="000B13CA"/>
    <w:rsid w:val="000B1A0F"/>
    <w:rsid w:val="000B2DEF"/>
    <w:rsid w:val="000B2E06"/>
    <w:rsid w:val="000B400E"/>
    <w:rsid w:val="000B45E6"/>
    <w:rsid w:val="000B5863"/>
    <w:rsid w:val="000C02C0"/>
    <w:rsid w:val="000C23E7"/>
    <w:rsid w:val="000C27BF"/>
    <w:rsid w:val="000C3C63"/>
    <w:rsid w:val="000C427E"/>
    <w:rsid w:val="000C4DD9"/>
    <w:rsid w:val="000C5522"/>
    <w:rsid w:val="000C67B6"/>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79B"/>
    <w:rsid w:val="000F6B68"/>
    <w:rsid w:val="000F6BEC"/>
    <w:rsid w:val="000F750A"/>
    <w:rsid w:val="001000B4"/>
    <w:rsid w:val="001009AA"/>
    <w:rsid w:val="00101289"/>
    <w:rsid w:val="001019C4"/>
    <w:rsid w:val="00101BAA"/>
    <w:rsid w:val="00104501"/>
    <w:rsid w:val="00105422"/>
    <w:rsid w:val="00105C36"/>
    <w:rsid w:val="00106811"/>
    <w:rsid w:val="00106CAD"/>
    <w:rsid w:val="00106D1D"/>
    <w:rsid w:val="00106EF0"/>
    <w:rsid w:val="00107076"/>
    <w:rsid w:val="00107686"/>
    <w:rsid w:val="00110789"/>
    <w:rsid w:val="00110FD4"/>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1F8C"/>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764"/>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0DF4"/>
    <w:rsid w:val="00161632"/>
    <w:rsid w:val="00162179"/>
    <w:rsid w:val="001626C0"/>
    <w:rsid w:val="00163133"/>
    <w:rsid w:val="00163773"/>
    <w:rsid w:val="00163A02"/>
    <w:rsid w:val="00164073"/>
    <w:rsid w:val="00164F61"/>
    <w:rsid w:val="001653EF"/>
    <w:rsid w:val="0016660D"/>
    <w:rsid w:val="00167DA2"/>
    <w:rsid w:val="00167F92"/>
    <w:rsid w:val="00170633"/>
    <w:rsid w:val="0017102D"/>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2375"/>
    <w:rsid w:val="001A41B7"/>
    <w:rsid w:val="001A7457"/>
    <w:rsid w:val="001A7A25"/>
    <w:rsid w:val="001B01F3"/>
    <w:rsid w:val="001B0294"/>
    <w:rsid w:val="001B0697"/>
    <w:rsid w:val="001B0C71"/>
    <w:rsid w:val="001B125D"/>
    <w:rsid w:val="001B1526"/>
    <w:rsid w:val="001B1BC8"/>
    <w:rsid w:val="001B398B"/>
    <w:rsid w:val="001B3B2A"/>
    <w:rsid w:val="001B4306"/>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69"/>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2486"/>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5DD"/>
    <w:rsid w:val="002409FD"/>
    <w:rsid w:val="0024183D"/>
    <w:rsid w:val="00241D55"/>
    <w:rsid w:val="00242C0D"/>
    <w:rsid w:val="00242F5C"/>
    <w:rsid w:val="002431D1"/>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5F9"/>
    <w:rsid w:val="00262949"/>
    <w:rsid w:val="00264493"/>
    <w:rsid w:val="00265905"/>
    <w:rsid w:val="002659D2"/>
    <w:rsid w:val="00265D53"/>
    <w:rsid w:val="00266955"/>
    <w:rsid w:val="0026795B"/>
    <w:rsid w:val="00270140"/>
    <w:rsid w:val="00270609"/>
    <w:rsid w:val="00271421"/>
    <w:rsid w:val="0027195E"/>
    <w:rsid w:val="00271F9B"/>
    <w:rsid w:val="00272A25"/>
    <w:rsid w:val="0027335F"/>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B52"/>
    <w:rsid w:val="00297ED6"/>
    <w:rsid w:val="002A0FB0"/>
    <w:rsid w:val="002A200B"/>
    <w:rsid w:val="002A2542"/>
    <w:rsid w:val="002A2E8E"/>
    <w:rsid w:val="002A374F"/>
    <w:rsid w:val="002A440B"/>
    <w:rsid w:val="002A4450"/>
    <w:rsid w:val="002A4565"/>
    <w:rsid w:val="002A4D67"/>
    <w:rsid w:val="002A515A"/>
    <w:rsid w:val="002A5EE6"/>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1994"/>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4AEA"/>
    <w:rsid w:val="002F5529"/>
    <w:rsid w:val="002F71D5"/>
    <w:rsid w:val="002F71F1"/>
    <w:rsid w:val="003014CE"/>
    <w:rsid w:val="0030159F"/>
    <w:rsid w:val="00301751"/>
    <w:rsid w:val="00302A2D"/>
    <w:rsid w:val="00303614"/>
    <w:rsid w:val="003037B4"/>
    <w:rsid w:val="00303D61"/>
    <w:rsid w:val="00304DB1"/>
    <w:rsid w:val="00305D35"/>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A6"/>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3E4C"/>
    <w:rsid w:val="003541DC"/>
    <w:rsid w:val="00355F9C"/>
    <w:rsid w:val="00356CB3"/>
    <w:rsid w:val="00356EF0"/>
    <w:rsid w:val="003571C7"/>
    <w:rsid w:val="00357895"/>
    <w:rsid w:val="00357D83"/>
    <w:rsid w:val="00361CE6"/>
    <w:rsid w:val="0036217C"/>
    <w:rsid w:val="0036249C"/>
    <w:rsid w:val="003639FD"/>
    <w:rsid w:val="00363F1B"/>
    <w:rsid w:val="003651C0"/>
    <w:rsid w:val="00365A07"/>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044"/>
    <w:rsid w:val="00382AC9"/>
    <w:rsid w:val="00383302"/>
    <w:rsid w:val="00383E28"/>
    <w:rsid w:val="0038422F"/>
    <w:rsid w:val="00385E5A"/>
    <w:rsid w:val="00387241"/>
    <w:rsid w:val="003874A0"/>
    <w:rsid w:val="00387BEB"/>
    <w:rsid w:val="00390E01"/>
    <w:rsid w:val="0039128E"/>
    <w:rsid w:val="0039169C"/>
    <w:rsid w:val="00392A44"/>
    <w:rsid w:val="00392DCC"/>
    <w:rsid w:val="0039321C"/>
    <w:rsid w:val="00393390"/>
    <w:rsid w:val="00395463"/>
    <w:rsid w:val="0039547F"/>
    <w:rsid w:val="00395CAC"/>
    <w:rsid w:val="00397804"/>
    <w:rsid w:val="003A0441"/>
    <w:rsid w:val="003A0B4F"/>
    <w:rsid w:val="003A0C7A"/>
    <w:rsid w:val="003A17FE"/>
    <w:rsid w:val="003A1959"/>
    <w:rsid w:val="003A2198"/>
    <w:rsid w:val="003A27F4"/>
    <w:rsid w:val="003A3316"/>
    <w:rsid w:val="003A365B"/>
    <w:rsid w:val="003A3951"/>
    <w:rsid w:val="003A3D74"/>
    <w:rsid w:val="003A4CCF"/>
    <w:rsid w:val="003A4CF4"/>
    <w:rsid w:val="003A5E34"/>
    <w:rsid w:val="003A63F2"/>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18AB"/>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A93"/>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619"/>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688"/>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17AB"/>
    <w:rsid w:val="005518EE"/>
    <w:rsid w:val="00552F62"/>
    <w:rsid w:val="005539E2"/>
    <w:rsid w:val="00554F33"/>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67F24"/>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1F0D"/>
    <w:rsid w:val="00583847"/>
    <w:rsid w:val="00583985"/>
    <w:rsid w:val="00584166"/>
    <w:rsid w:val="0058462F"/>
    <w:rsid w:val="00584D38"/>
    <w:rsid w:val="00584E1C"/>
    <w:rsid w:val="00584F89"/>
    <w:rsid w:val="005852B8"/>
    <w:rsid w:val="00585511"/>
    <w:rsid w:val="00585C96"/>
    <w:rsid w:val="0058768E"/>
    <w:rsid w:val="00590719"/>
    <w:rsid w:val="005907AE"/>
    <w:rsid w:val="00590F18"/>
    <w:rsid w:val="005913F7"/>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5F9F"/>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5F76DC"/>
    <w:rsid w:val="00601EE2"/>
    <w:rsid w:val="00602709"/>
    <w:rsid w:val="006058B7"/>
    <w:rsid w:val="00605948"/>
    <w:rsid w:val="00605C0A"/>
    <w:rsid w:val="00605C54"/>
    <w:rsid w:val="00606F9E"/>
    <w:rsid w:val="00610426"/>
    <w:rsid w:val="00610966"/>
    <w:rsid w:val="00611922"/>
    <w:rsid w:val="00612257"/>
    <w:rsid w:val="00613C00"/>
    <w:rsid w:val="00613EC7"/>
    <w:rsid w:val="0061508C"/>
    <w:rsid w:val="00615A74"/>
    <w:rsid w:val="006213CD"/>
    <w:rsid w:val="006219E3"/>
    <w:rsid w:val="00621A2E"/>
    <w:rsid w:val="006224BA"/>
    <w:rsid w:val="0062360F"/>
    <w:rsid w:val="0062383B"/>
    <w:rsid w:val="006238DB"/>
    <w:rsid w:val="00623AAA"/>
    <w:rsid w:val="006241A7"/>
    <w:rsid w:val="00624EE1"/>
    <w:rsid w:val="00625E9E"/>
    <w:rsid w:val="00625F2B"/>
    <w:rsid w:val="00627A99"/>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3EB"/>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666F"/>
    <w:rsid w:val="0069798C"/>
    <w:rsid w:val="00697B37"/>
    <w:rsid w:val="006A1051"/>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738"/>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BDA"/>
    <w:rsid w:val="006F1CE1"/>
    <w:rsid w:val="006F283C"/>
    <w:rsid w:val="006F3481"/>
    <w:rsid w:val="006F44C8"/>
    <w:rsid w:val="006F4925"/>
    <w:rsid w:val="006F544E"/>
    <w:rsid w:val="006F55C2"/>
    <w:rsid w:val="006F66DB"/>
    <w:rsid w:val="006F6B71"/>
    <w:rsid w:val="006F72F8"/>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4DA"/>
    <w:rsid w:val="00754C7E"/>
    <w:rsid w:val="00755093"/>
    <w:rsid w:val="00755249"/>
    <w:rsid w:val="007557C4"/>
    <w:rsid w:val="00755D7B"/>
    <w:rsid w:val="0075649F"/>
    <w:rsid w:val="00756D8E"/>
    <w:rsid w:val="0076085B"/>
    <w:rsid w:val="0076187E"/>
    <w:rsid w:val="00761EEC"/>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104D"/>
    <w:rsid w:val="007723CF"/>
    <w:rsid w:val="00772A64"/>
    <w:rsid w:val="00772E11"/>
    <w:rsid w:val="00773333"/>
    <w:rsid w:val="00775D07"/>
    <w:rsid w:val="00775E86"/>
    <w:rsid w:val="007768EF"/>
    <w:rsid w:val="00776D0D"/>
    <w:rsid w:val="00780AF3"/>
    <w:rsid w:val="00782B18"/>
    <w:rsid w:val="00783071"/>
    <w:rsid w:val="007837F6"/>
    <w:rsid w:val="00783FB9"/>
    <w:rsid w:val="007847B4"/>
    <w:rsid w:val="00785748"/>
    <w:rsid w:val="00785841"/>
    <w:rsid w:val="00786A1D"/>
    <w:rsid w:val="00786CD8"/>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444F"/>
    <w:rsid w:val="007A7C5D"/>
    <w:rsid w:val="007A7CE9"/>
    <w:rsid w:val="007B0108"/>
    <w:rsid w:val="007B0487"/>
    <w:rsid w:val="007B0D37"/>
    <w:rsid w:val="007B1139"/>
    <w:rsid w:val="007B24C3"/>
    <w:rsid w:val="007B2B69"/>
    <w:rsid w:val="007B3FB1"/>
    <w:rsid w:val="007B4B28"/>
    <w:rsid w:val="007B5B75"/>
    <w:rsid w:val="007B6551"/>
    <w:rsid w:val="007B6C8C"/>
    <w:rsid w:val="007B7839"/>
    <w:rsid w:val="007B7E44"/>
    <w:rsid w:val="007C03AA"/>
    <w:rsid w:val="007C05D5"/>
    <w:rsid w:val="007C4339"/>
    <w:rsid w:val="007C473E"/>
    <w:rsid w:val="007C4929"/>
    <w:rsid w:val="007C4B44"/>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1F3D"/>
    <w:rsid w:val="007E293D"/>
    <w:rsid w:val="007E2FC2"/>
    <w:rsid w:val="007E5D2A"/>
    <w:rsid w:val="007E6677"/>
    <w:rsid w:val="007F06BD"/>
    <w:rsid w:val="007F0C57"/>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6CC0"/>
    <w:rsid w:val="0081779D"/>
    <w:rsid w:val="00820018"/>
    <w:rsid w:val="0082095C"/>
    <w:rsid w:val="00821FE9"/>
    <w:rsid w:val="00822355"/>
    <w:rsid w:val="0082250F"/>
    <w:rsid w:val="00825724"/>
    <w:rsid w:val="00826247"/>
    <w:rsid w:val="00826421"/>
    <w:rsid w:val="00827885"/>
    <w:rsid w:val="008306C4"/>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4DC"/>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3EF"/>
    <w:rsid w:val="008A3946"/>
    <w:rsid w:val="008A3E25"/>
    <w:rsid w:val="008A40D4"/>
    <w:rsid w:val="008A43E6"/>
    <w:rsid w:val="008A478A"/>
    <w:rsid w:val="008A7403"/>
    <w:rsid w:val="008B0559"/>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AFD"/>
    <w:rsid w:val="008C0D85"/>
    <w:rsid w:val="008C0E99"/>
    <w:rsid w:val="008C13D2"/>
    <w:rsid w:val="008C1A0C"/>
    <w:rsid w:val="008C1F64"/>
    <w:rsid w:val="008C2A99"/>
    <w:rsid w:val="008C32F9"/>
    <w:rsid w:val="008C4154"/>
    <w:rsid w:val="008C5288"/>
    <w:rsid w:val="008C5A00"/>
    <w:rsid w:val="008C65C7"/>
    <w:rsid w:val="008C678B"/>
    <w:rsid w:val="008C69F7"/>
    <w:rsid w:val="008C6AAB"/>
    <w:rsid w:val="008C73D4"/>
    <w:rsid w:val="008C761F"/>
    <w:rsid w:val="008D041B"/>
    <w:rsid w:val="008D0C0F"/>
    <w:rsid w:val="008D158E"/>
    <w:rsid w:val="008D17A7"/>
    <w:rsid w:val="008D1B93"/>
    <w:rsid w:val="008D20CE"/>
    <w:rsid w:val="008D2380"/>
    <w:rsid w:val="008D2685"/>
    <w:rsid w:val="008D2DB9"/>
    <w:rsid w:val="008D3E8E"/>
    <w:rsid w:val="008D4640"/>
    <w:rsid w:val="008D5DA9"/>
    <w:rsid w:val="008E0284"/>
    <w:rsid w:val="008E089F"/>
    <w:rsid w:val="008E0930"/>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5DD2"/>
    <w:rsid w:val="00906215"/>
    <w:rsid w:val="009065D4"/>
    <w:rsid w:val="009067FF"/>
    <w:rsid w:val="00906B59"/>
    <w:rsid w:val="00907752"/>
    <w:rsid w:val="00907CDE"/>
    <w:rsid w:val="00907D5C"/>
    <w:rsid w:val="009107B1"/>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D81"/>
    <w:rsid w:val="00951E96"/>
    <w:rsid w:val="00952CA6"/>
    <w:rsid w:val="00953019"/>
    <w:rsid w:val="00954768"/>
    <w:rsid w:val="00954CA5"/>
    <w:rsid w:val="00954D24"/>
    <w:rsid w:val="009550AF"/>
    <w:rsid w:val="009552AB"/>
    <w:rsid w:val="0095585D"/>
    <w:rsid w:val="00955ADD"/>
    <w:rsid w:val="00955DE1"/>
    <w:rsid w:val="009562CB"/>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1F90"/>
    <w:rsid w:val="00982A8C"/>
    <w:rsid w:val="00983FA1"/>
    <w:rsid w:val="0098500E"/>
    <w:rsid w:val="0098503B"/>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2EFE"/>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5E0"/>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A8C"/>
    <w:rsid w:val="009D6BFF"/>
    <w:rsid w:val="009D76DD"/>
    <w:rsid w:val="009D77A1"/>
    <w:rsid w:val="009E013C"/>
    <w:rsid w:val="009E038E"/>
    <w:rsid w:val="009E089E"/>
    <w:rsid w:val="009E092D"/>
    <w:rsid w:val="009E0991"/>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5FB"/>
    <w:rsid w:val="00A06B7D"/>
    <w:rsid w:val="00A072E8"/>
    <w:rsid w:val="00A07CE0"/>
    <w:rsid w:val="00A07F6B"/>
    <w:rsid w:val="00A1072E"/>
    <w:rsid w:val="00A107EB"/>
    <w:rsid w:val="00A111E9"/>
    <w:rsid w:val="00A11B5F"/>
    <w:rsid w:val="00A122A4"/>
    <w:rsid w:val="00A1335B"/>
    <w:rsid w:val="00A13CEE"/>
    <w:rsid w:val="00A13DDF"/>
    <w:rsid w:val="00A1537E"/>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540D"/>
    <w:rsid w:val="00A46A48"/>
    <w:rsid w:val="00A47E76"/>
    <w:rsid w:val="00A47EF0"/>
    <w:rsid w:val="00A50C4D"/>
    <w:rsid w:val="00A5100A"/>
    <w:rsid w:val="00A51353"/>
    <w:rsid w:val="00A513CF"/>
    <w:rsid w:val="00A53166"/>
    <w:rsid w:val="00A54343"/>
    <w:rsid w:val="00A54851"/>
    <w:rsid w:val="00A54A0B"/>
    <w:rsid w:val="00A55245"/>
    <w:rsid w:val="00A56263"/>
    <w:rsid w:val="00A605F6"/>
    <w:rsid w:val="00A6074C"/>
    <w:rsid w:val="00A613E1"/>
    <w:rsid w:val="00A61FD2"/>
    <w:rsid w:val="00A64893"/>
    <w:rsid w:val="00A64ED7"/>
    <w:rsid w:val="00A65888"/>
    <w:rsid w:val="00A66763"/>
    <w:rsid w:val="00A671D4"/>
    <w:rsid w:val="00A67B5D"/>
    <w:rsid w:val="00A67D6D"/>
    <w:rsid w:val="00A67F4B"/>
    <w:rsid w:val="00A71691"/>
    <w:rsid w:val="00A71EA1"/>
    <w:rsid w:val="00A722D5"/>
    <w:rsid w:val="00A72764"/>
    <w:rsid w:val="00A733EC"/>
    <w:rsid w:val="00A74B69"/>
    <w:rsid w:val="00A74E5A"/>
    <w:rsid w:val="00A75C26"/>
    <w:rsid w:val="00A77D18"/>
    <w:rsid w:val="00A808F9"/>
    <w:rsid w:val="00A811F6"/>
    <w:rsid w:val="00A81634"/>
    <w:rsid w:val="00A825AB"/>
    <w:rsid w:val="00A82B06"/>
    <w:rsid w:val="00A82B40"/>
    <w:rsid w:val="00A82C17"/>
    <w:rsid w:val="00A83A7B"/>
    <w:rsid w:val="00A86651"/>
    <w:rsid w:val="00A866B8"/>
    <w:rsid w:val="00A87299"/>
    <w:rsid w:val="00A875D0"/>
    <w:rsid w:val="00A90127"/>
    <w:rsid w:val="00A90E4F"/>
    <w:rsid w:val="00A91814"/>
    <w:rsid w:val="00A9338E"/>
    <w:rsid w:val="00A9390B"/>
    <w:rsid w:val="00A94573"/>
    <w:rsid w:val="00AA0452"/>
    <w:rsid w:val="00AA129E"/>
    <w:rsid w:val="00AA24EE"/>
    <w:rsid w:val="00AA2749"/>
    <w:rsid w:val="00AA2A08"/>
    <w:rsid w:val="00AA37B3"/>
    <w:rsid w:val="00AA3B24"/>
    <w:rsid w:val="00AA4DAC"/>
    <w:rsid w:val="00AA5CBD"/>
    <w:rsid w:val="00AA5D3E"/>
    <w:rsid w:val="00AA6826"/>
    <w:rsid w:val="00AA6DF5"/>
    <w:rsid w:val="00AA7462"/>
    <w:rsid w:val="00AB0478"/>
    <w:rsid w:val="00AB0944"/>
    <w:rsid w:val="00AB1068"/>
    <w:rsid w:val="00AB1755"/>
    <w:rsid w:val="00AB3A89"/>
    <w:rsid w:val="00AB4A5E"/>
    <w:rsid w:val="00AB5D0A"/>
    <w:rsid w:val="00AB6995"/>
    <w:rsid w:val="00AB6A10"/>
    <w:rsid w:val="00AB711B"/>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63DC"/>
    <w:rsid w:val="00AD7445"/>
    <w:rsid w:val="00AE17AE"/>
    <w:rsid w:val="00AE238D"/>
    <w:rsid w:val="00AE279A"/>
    <w:rsid w:val="00AE2D39"/>
    <w:rsid w:val="00AE372E"/>
    <w:rsid w:val="00AE4B15"/>
    <w:rsid w:val="00AE4FAB"/>
    <w:rsid w:val="00AE4FB1"/>
    <w:rsid w:val="00AE5E26"/>
    <w:rsid w:val="00AE5E56"/>
    <w:rsid w:val="00AE6DF1"/>
    <w:rsid w:val="00AE7076"/>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4776"/>
    <w:rsid w:val="00B45E50"/>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07A5"/>
    <w:rsid w:val="00B8139C"/>
    <w:rsid w:val="00B81DC2"/>
    <w:rsid w:val="00B81E21"/>
    <w:rsid w:val="00B8221D"/>
    <w:rsid w:val="00B82361"/>
    <w:rsid w:val="00B82EED"/>
    <w:rsid w:val="00B839F2"/>
    <w:rsid w:val="00B83AAC"/>
    <w:rsid w:val="00B867C0"/>
    <w:rsid w:val="00B86EC7"/>
    <w:rsid w:val="00B872D0"/>
    <w:rsid w:val="00B909C0"/>
    <w:rsid w:val="00B91F39"/>
    <w:rsid w:val="00B92201"/>
    <w:rsid w:val="00B93143"/>
    <w:rsid w:val="00B93213"/>
    <w:rsid w:val="00B93D93"/>
    <w:rsid w:val="00B947E2"/>
    <w:rsid w:val="00B94E58"/>
    <w:rsid w:val="00B95158"/>
    <w:rsid w:val="00B95A99"/>
    <w:rsid w:val="00B95B02"/>
    <w:rsid w:val="00B9647E"/>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5971"/>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892"/>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17DAC"/>
    <w:rsid w:val="00C21DC2"/>
    <w:rsid w:val="00C221CC"/>
    <w:rsid w:val="00C226B3"/>
    <w:rsid w:val="00C22956"/>
    <w:rsid w:val="00C236D9"/>
    <w:rsid w:val="00C23B85"/>
    <w:rsid w:val="00C240C0"/>
    <w:rsid w:val="00C25081"/>
    <w:rsid w:val="00C252C7"/>
    <w:rsid w:val="00C27CD6"/>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49A6"/>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2787"/>
    <w:rsid w:val="00C645E8"/>
    <w:rsid w:val="00C64FF1"/>
    <w:rsid w:val="00C66184"/>
    <w:rsid w:val="00C6688B"/>
    <w:rsid w:val="00C66DDA"/>
    <w:rsid w:val="00C66E70"/>
    <w:rsid w:val="00C7073F"/>
    <w:rsid w:val="00C71972"/>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1EC1"/>
    <w:rsid w:val="00CA2B44"/>
    <w:rsid w:val="00CA3969"/>
    <w:rsid w:val="00CA46E7"/>
    <w:rsid w:val="00CA4DE3"/>
    <w:rsid w:val="00CA6F36"/>
    <w:rsid w:val="00CA72B6"/>
    <w:rsid w:val="00CA7783"/>
    <w:rsid w:val="00CB0900"/>
    <w:rsid w:val="00CB2025"/>
    <w:rsid w:val="00CB20A1"/>
    <w:rsid w:val="00CB4E16"/>
    <w:rsid w:val="00CB5E9D"/>
    <w:rsid w:val="00CB6344"/>
    <w:rsid w:val="00CC00B7"/>
    <w:rsid w:val="00CC05E2"/>
    <w:rsid w:val="00CC0605"/>
    <w:rsid w:val="00CC0EDD"/>
    <w:rsid w:val="00CC0F9A"/>
    <w:rsid w:val="00CC21FA"/>
    <w:rsid w:val="00CC2825"/>
    <w:rsid w:val="00CC3DD8"/>
    <w:rsid w:val="00CC5B37"/>
    <w:rsid w:val="00CC6FB5"/>
    <w:rsid w:val="00CC723D"/>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5A3"/>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29CF"/>
    <w:rsid w:val="00D333F6"/>
    <w:rsid w:val="00D33919"/>
    <w:rsid w:val="00D33E9E"/>
    <w:rsid w:val="00D34256"/>
    <w:rsid w:val="00D3596D"/>
    <w:rsid w:val="00D35D7E"/>
    <w:rsid w:val="00D36818"/>
    <w:rsid w:val="00D379A1"/>
    <w:rsid w:val="00D40F7B"/>
    <w:rsid w:val="00D422F9"/>
    <w:rsid w:val="00D42F92"/>
    <w:rsid w:val="00D430DD"/>
    <w:rsid w:val="00D43322"/>
    <w:rsid w:val="00D43F67"/>
    <w:rsid w:val="00D445C2"/>
    <w:rsid w:val="00D44BF8"/>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6BEE"/>
    <w:rsid w:val="00D87362"/>
    <w:rsid w:val="00D8788C"/>
    <w:rsid w:val="00D87A82"/>
    <w:rsid w:val="00D87FC4"/>
    <w:rsid w:val="00D90F58"/>
    <w:rsid w:val="00D916B3"/>
    <w:rsid w:val="00D93951"/>
    <w:rsid w:val="00D941D9"/>
    <w:rsid w:val="00D971CC"/>
    <w:rsid w:val="00D9745C"/>
    <w:rsid w:val="00DA0EDA"/>
    <w:rsid w:val="00DA26D6"/>
    <w:rsid w:val="00DA279C"/>
    <w:rsid w:val="00DA3446"/>
    <w:rsid w:val="00DA39B3"/>
    <w:rsid w:val="00DA3BAD"/>
    <w:rsid w:val="00DA5398"/>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E82"/>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6703"/>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03D"/>
    <w:rsid w:val="00DF58BC"/>
    <w:rsid w:val="00DF6C8A"/>
    <w:rsid w:val="00E0076D"/>
    <w:rsid w:val="00E00D66"/>
    <w:rsid w:val="00E010E8"/>
    <w:rsid w:val="00E0115D"/>
    <w:rsid w:val="00E01303"/>
    <w:rsid w:val="00E01337"/>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137"/>
    <w:rsid w:val="00E135DB"/>
    <w:rsid w:val="00E1401A"/>
    <w:rsid w:val="00E146B5"/>
    <w:rsid w:val="00E15CB5"/>
    <w:rsid w:val="00E20D2B"/>
    <w:rsid w:val="00E21EE4"/>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2AE2"/>
    <w:rsid w:val="00E339ED"/>
    <w:rsid w:val="00E35576"/>
    <w:rsid w:val="00E35ECC"/>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0D4F"/>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368B"/>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073"/>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570"/>
    <w:rsid w:val="00ED5951"/>
    <w:rsid w:val="00ED5DC7"/>
    <w:rsid w:val="00ED5E5B"/>
    <w:rsid w:val="00ED5F0C"/>
    <w:rsid w:val="00ED5F0F"/>
    <w:rsid w:val="00ED7F8B"/>
    <w:rsid w:val="00EE0284"/>
    <w:rsid w:val="00EE0A5B"/>
    <w:rsid w:val="00EE1E58"/>
    <w:rsid w:val="00EE320D"/>
    <w:rsid w:val="00EE3BAC"/>
    <w:rsid w:val="00EE40AA"/>
    <w:rsid w:val="00EE41B9"/>
    <w:rsid w:val="00EE49CD"/>
    <w:rsid w:val="00EE55F8"/>
    <w:rsid w:val="00EE605C"/>
    <w:rsid w:val="00EE7075"/>
    <w:rsid w:val="00EE7855"/>
    <w:rsid w:val="00EE7A09"/>
    <w:rsid w:val="00EE7C04"/>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5955"/>
    <w:rsid w:val="00F15A21"/>
    <w:rsid w:val="00F16012"/>
    <w:rsid w:val="00F163A0"/>
    <w:rsid w:val="00F16771"/>
    <w:rsid w:val="00F22858"/>
    <w:rsid w:val="00F22B93"/>
    <w:rsid w:val="00F231FD"/>
    <w:rsid w:val="00F232B6"/>
    <w:rsid w:val="00F237F5"/>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9A1"/>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32C7"/>
    <w:rsid w:val="00F84F18"/>
    <w:rsid w:val="00F85000"/>
    <w:rsid w:val="00F85E77"/>
    <w:rsid w:val="00F86594"/>
    <w:rsid w:val="00F87681"/>
    <w:rsid w:val="00F8777C"/>
    <w:rsid w:val="00F9073A"/>
    <w:rsid w:val="00F9094E"/>
    <w:rsid w:val="00F90CE3"/>
    <w:rsid w:val="00F91514"/>
    <w:rsid w:val="00F92308"/>
    <w:rsid w:val="00F926B8"/>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8CA"/>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nhideWhenUsed/>
    <w:qFormat/>
    <w:rsid w:val="00EE7C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C62787"/>
    <w:pPr>
      <w:keepNext/>
      <w:keepLines/>
      <w:widowControl w:val="0"/>
      <w:suppressAutoHyphens w:val="0"/>
      <w:spacing w:before="220" w:after="40" w:line="240" w:lineRule="auto"/>
      <w:outlineLvl w:val="4"/>
    </w:pPr>
    <w:rPr>
      <w:rFonts w:ascii="Times New Roman" w:eastAsia="Times New Roman" w:hAnsi="Times New Roman" w:cs="Times New Roman"/>
      <w:b/>
      <w:color w:val="auto"/>
      <w:kern w:val="0"/>
      <w:lang w:eastAsia="ru-RU"/>
    </w:rPr>
  </w:style>
  <w:style w:type="paragraph" w:styleId="6">
    <w:name w:val="heading 6"/>
    <w:basedOn w:val="a"/>
    <w:next w:val="a"/>
    <w:link w:val="60"/>
    <w:rsid w:val="00C62787"/>
    <w:pPr>
      <w:keepNext/>
      <w:keepLines/>
      <w:widowControl w:val="0"/>
      <w:suppressAutoHyphens w:val="0"/>
      <w:spacing w:before="200" w:after="40" w:line="240" w:lineRule="auto"/>
      <w:outlineLvl w:val="5"/>
    </w:pPr>
    <w:rPr>
      <w:rFonts w:ascii="Times New Roman" w:eastAsia="Times New Roman" w:hAnsi="Times New Roman" w:cs="Times New Roman"/>
      <w:b/>
      <w:color w:val="auto"/>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character" w:customStyle="1" w:styleId="40">
    <w:name w:val="Заголовок 4 Знак"/>
    <w:basedOn w:val="a0"/>
    <w:link w:val="4"/>
    <w:uiPriority w:val="9"/>
    <w:semiHidden/>
    <w:rsid w:val="00EE7C04"/>
    <w:rPr>
      <w:rFonts w:asciiTheme="majorHAnsi" w:eastAsiaTheme="majorEastAsia" w:hAnsiTheme="majorHAnsi" w:cstheme="majorBidi"/>
      <w:b/>
      <w:bCs/>
      <w:i/>
      <w:iCs/>
      <w:color w:val="4F81BD" w:themeColor="accent1"/>
      <w:kern w:val="1"/>
      <w:sz w:val="22"/>
      <w:szCs w:val="22"/>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0">
    <w:name w:val="Основной Знак"/>
    <w:link w:val="af"/>
    <w:rsid w:val="005907AE"/>
    <w:rPr>
      <w:rFonts w:ascii="NewtonCSanPin" w:hAnsi="NewtonCSanPin" w:cs="NewtonCSanPin"/>
      <w:color w:val="00000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3">
    <w:name w:val="Абзац списка Знак"/>
    <w:link w:val="af2"/>
    <w:uiPriority w:val="34"/>
    <w:qFormat/>
    <w:locked/>
    <w:rsid w:val="00AD63DC"/>
    <w:rPr>
      <w:caps/>
      <w:sz w:val="24"/>
      <w:szCs w:val="24"/>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7">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1">
    <w:name w:val="Средняя сетка 21"/>
    <w:basedOn w:val="a"/>
    <w:uiPriority w:val="1"/>
    <w:qFormat/>
    <w:rsid w:val="005907AE"/>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aff6">
    <w:name w:val="Title"/>
    <w:basedOn w:val="a"/>
    <w:next w:val="a"/>
    <w:link w:val="aff7"/>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39"/>
    <w:rsid w:val="00121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next w:val="aff8"/>
    <w:uiPriority w:val="59"/>
    <w:rsid w:val="00A727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ff8"/>
    <w:uiPriority w:val="59"/>
    <w:rsid w:val="00A727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8"/>
    <w:uiPriority w:val="59"/>
    <w:rsid w:val="00A727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next w:val="a"/>
    <w:link w:val="affa"/>
    <w:qFormat/>
    <w:rsid w:val="00E13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a">
    <w:name w:val="Подзаголовок Знак"/>
    <w:basedOn w:val="a0"/>
    <w:link w:val="aff9"/>
    <w:uiPriority w:val="11"/>
    <w:rsid w:val="00E13137"/>
    <w:rPr>
      <w:rFonts w:asciiTheme="majorHAnsi" w:eastAsiaTheme="majorEastAsia" w:hAnsiTheme="majorHAnsi" w:cstheme="majorBidi"/>
      <w:i/>
      <w:iCs/>
      <w:color w:val="4F81BD" w:themeColor="accent1"/>
      <w:spacing w:val="15"/>
      <w:kern w:val="1"/>
      <w:sz w:val="24"/>
      <w:szCs w:val="24"/>
      <w:lang w:eastAsia="en-US"/>
    </w:rPr>
  </w:style>
  <w:style w:type="character" w:styleId="affb">
    <w:name w:val="Intense Emphasis"/>
    <w:basedOn w:val="a0"/>
    <w:uiPriority w:val="21"/>
    <w:qFormat/>
    <w:rsid w:val="00E13137"/>
    <w:rPr>
      <w:b/>
      <w:bCs/>
      <w:i/>
      <w:iCs/>
      <w:color w:val="4F81BD" w:themeColor="accent1"/>
    </w:rPr>
  </w:style>
  <w:style w:type="character" w:customStyle="1" w:styleId="CharAttribute484">
    <w:name w:val="CharAttribute484"/>
    <w:uiPriority w:val="99"/>
    <w:rsid w:val="00EE7C04"/>
    <w:rPr>
      <w:rFonts w:ascii="Times New Roman" w:eastAsia="Times New Roman"/>
      <w:i/>
      <w:sz w:val="28"/>
    </w:rPr>
  </w:style>
  <w:style w:type="paragraph" w:customStyle="1" w:styleId="ParaAttribute38">
    <w:name w:val="ParaAttribute38"/>
    <w:rsid w:val="00EE7C04"/>
    <w:pPr>
      <w:ind w:right="-1"/>
      <w:jc w:val="both"/>
    </w:pPr>
    <w:rPr>
      <w:rFonts w:eastAsia="№Е"/>
    </w:rPr>
  </w:style>
  <w:style w:type="character" w:customStyle="1" w:styleId="CharAttribute501">
    <w:name w:val="CharAttribute501"/>
    <w:uiPriority w:val="99"/>
    <w:rsid w:val="00EE7C04"/>
    <w:rPr>
      <w:rFonts w:ascii="Times New Roman" w:eastAsia="Times New Roman"/>
      <w:i/>
      <w:sz w:val="28"/>
      <w:u w:val="single"/>
    </w:rPr>
  </w:style>
  <w:style w:type="character" w:customStyle="1" w:styleId="CharAttribute502">
    <w:name w:val="CharAttribute502"/>
    <w:rsid w:val="00EE7C04"/>
    <w:rPr>
      <w:rFonts w:ascii="Times New Roman" w:eastAsia="Times New Roman"/>
      <w:i/>
      <w:sz w:val="28"/>
    </w:rPr>
  </w:style>
  <w:style w:type="character" w:customStyle="1" w:styleId="CharAttribute3">
    <w:name w:val="CharAttribute3"/>
    <w:rsid w:val="00EE7C04"/>
    <w:rPr>
      <w:rFonts w:ascii="Times New Roman" w:eastAsia="Batang" w:hAnsi="Batang"/>
      <w:sz w:val="28"/>
    </w:rPr>
  </w:style>
  <w:style w:type="character" w:customStyle="1" w:styleId="50">
    <w:name w:val="Заголовок 5 Знак"/>
    <w:basedOn w:val="a0"/>
    <w:link w:val="5"/>
    <w:rsid w:val="00C62787"/>
    <w:rPr>
      <w:b/>
      <w:sz w:val="22"/>
      <w:szCs w:val="22"/>
    </w:rPr>
  </w:style>
  <w:style w:type="character" w:customStyle="1" w:styleId="60">
    <w:name w:val="Заголовок 6 Знак"/>
    <w:basedOn w:val="a0"/>
    <w:link w:val="6"/>
    <w:rsid w:val="00C6278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link w:val="af3"/>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semiHidden/>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uiPriority w:val="1"/>
    <w:qFormat/>
    <w:rsid w:val="00C769D6"/>
    <w:rPr>
      <w:rFonts w:ascii="Calibri" w:eastAsia="Calibri" w:hAnsi="Calibri"/>
      <w:sz w:val="22"/>
      <w:szCs w:val="22"/>
      <w:lang w:eastAsia="en-US"/>
    </w:rPr>
  </w:style>
  <w:style w:type="paragraph" w:customStyle="1" w:styleId="afd">
    <w:name w:val="А ОСН ТЕКСТ"/>
    <w:basedOn w:val="a"/>
    <w:link w:val="afe"/>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e">
    <w:name w:val="А ОСН ТЕКСТ Знак"/>
    <w:link w:val="afd"/>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0">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1">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2">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3">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4">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5">
    <w:name w:val="Emphasis"/>
    <w:basedOn w:val="a0"/>
    <w:uiPriority w:val="20"/>
    <w:qFormat/>
    <w:rsid w:val="00727ED5"/>
    <w:rPr>
      <w:i/>
      <w:iCs/>
    </w:rPr>
  </w:style>
  <w:style w:type="paragraph" w:customStyle="1" w:styleId="21">
    <w:name w:val="Средняя сетка 21"/>
    <w:basedOn w:val="a"/>
    <w:uiPriority w:val="1"/>
    <w:qFormat/>
    <w:rsid w:val="005907AE"/>
    <w:pPr>
      <w:numPr>
        <w:numId w:val="1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6">
    <w:name w:val="Title"/>
    <w:basedOn w:val="a"/>
    <w:next w:val="a"/>
    <w:link w:val="aff7"/>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7">
    <w:name w:val="Название Знак"/>
    <w:basedOn w:val="a0"/>
    <w:link w:val="aff6"/>
    <w:uiPriority w:val="99"/>
    <w:rsid w:val="00A87299"/>
    <w:rPr>
      <w:rFonts w:ascii="Cambria" w:eastAsia="Calibri" w:hAnsi="Cambria"/>
      <w:b/>
      <w:bCs/>
      <w:kern w:val="28"/>
      <w:sz w:val="32"/>
      <w:szCs w:val="32"/>
    </w:rPr>
  </w:style>
  <w:style w:type="table" w:styleId="aff8">
    <w:name w:val="Table Grid"/>
    <w:basedOn w:val="a1"/>
    <w:uiPriority w:val="59"/>
    <w:rsid w:val="0012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f8"/>
    <w:uiPriority w:val="59"/>
    <w:rsid w:val="00A72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8"/>
    <w:uiPriority w:val="59"/>
    <w:rsid w:val="00A72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8"/>
    <w:uiPriority w:val="59"/>
    <w:rsid w:val="00A72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34"/>
    <w:locked/>
    <w:rsid w:val="00AD63DC"/>
    <w:rPr>
      <w:caps/>
      <w:sz w:val="24"/>
      <w:szCs w:val="24"/>
    </w:rPr>
  </w:style>
</w:styles>
</file>

<file path=word/webSettings.xml><?xml version="1.0" encoding="utf-8"?>
<w:webSettings xmlns:r="http://schemas.openxmlformats.org/officeDocument/2006/relationships" xmlns:w="http://schemas.openxmlformats.org/wordprocessingml/2006/main">
  <w:divs>
    <w:div w:id="17511983">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82179190">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48312754">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74326874">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lyatarussia.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7086236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DD07DF-E5C9-4840-8E65-AAD73D56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106</Pages>
  <Words>48395</Words>
  <Characters>275852</Characters>
  <Application>Microsoft Office Word</Application>
  <DocSecurity>0</DocSecurity>
  <Lines>2298</Lines>
  <Paragraphs>647</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Проект</vt:lpstr>
      <vt:lpstr/>
      <vt:lpstr/>
      <vt:lpstr>1.ОБЩИЕ ПОЛОЖЕНИЯ</vt:lpstr>
      <vt:lpstr>    Конвенция о правах ребенка, принята и открыта для подписания, ратификации и прис</vt:lpstr>
      <vt:lpstr>    Конституция Российской Федерации от 12.12.1993 (с изменениями на 30.12.2008);</vt:lpstr>
      <vt:lpstr>    Федеральный закон «Об образовании в Российской Федерации» от 29 декабря 2012 г. </vt:lpstr>
      <vt:lpstr>    Приказ Министерства образования и науки Российской Федерации от 19 декабря 2014 </vt:lpstr>
      <vt:lpstr>    Приказ Министерства просвещения Российской Федерации от 24 ноября 2022 г. № 1023</vt:lpstr>
      <vt:lpstr>    Федеральный государственный образовательный стандарт начального общего образован</vt:lpstr>
      <vt:lpstr>    Федеральная адаптированная основная общеобразовательная программа начального общ</vt:lpstr>
      <vt:lpstr>    Постановление Главного государственного санитарного врача РФ от 28 сентября 2020</vt:lpstr>
      <vt:lpstr>    Постановлением Главного государственного санитарного врача РФ от 28 января 2021 </vt:lpstr>
      <vt:lpstr>    Федеральный перечень учебников, допущенных к использованию при реализации имеющи</vt:lpstr>
      <vt:lpstr>    Устав МОУ СОШ с.Норья;</vt:lpstr>
      <vt:lpstr>    Программа развития МОУ СОШ с.Норья;</vt:lpstr>
      <vt:lpstr>    Программа воспитания МОУ СОШ с.Норья,</vt:lpstr>
      <vt:lpstr>    Другие действующие нормативные акты в области образования федерального, регионал</vt:lpstr>
      <vt:lpstr>    Локальные нормативно-правовые документы, регламентирующие деятельность МОУ СОШ с</vt:lpstr>
      <vt:lpstr>    </vt:lpstr>
      <vt:lpstr>    2.Целевой раздел</vt:lpstr>
      <vt:lpstr>    2.1.Пояснительная записка</vt:lpstr>
      <vt:lpstr>        2.2. Планируемые результаты освоения обучающимисяс задержкой психического развит</vt:lpstr>
      <vt:lpstr>        2.3. Система оценки достижения обучающимися с задержкой психического развитияпла</vt:lpstr>
      <vt:lpstr>        АООП НОО</vt:lpstr>
      <vt:lpstr>    </vt:lpstr>
      <vt:lpstr>    3. СОДЕРЖАТЕЛЬНЫЙ РАЗДЕЛ</vt:lpstr>
      <vt:lpstr>        3.1. Программа формирования универсальных учебных действий</vt:lpstr>
    </vt:vector>
  </TitlesOfParts>
  <Company>RUSSIA</Company>
  <LinksUpToDate>false</LinksUpToDate>
  <CharactersWithSpaces>323600</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30</cp:revision>
  <cp:lastPrinted>2014-04-21T11:03:00Z</cp:lastPrinted>
  <dcterms:created xsi:type="dcterms:W3CDTF">2023-09-08T11:05:00Z</dcterms:created>
  <dcterms:modified xsi:type="dcterms:W3CDTF">2023-09-15T17:52:00Z</dcterms:modified>
</cp:coreProperties>
</file>